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AE" w:rsidRPr="004E39A8" w:rsidRDefault="003861AE" w:rsidP="003861AE">
      <w:pPr>
        <w:spacing w:line="360" w:lineRule="auto"/>
        <w:ind w:right="288"/>
        <w:jc w:val="center"/>
        <w:rPr>
          <w:rFonts w:ascii="Times New Roman" w:hAnsi="Times New Roman" w:cs="Times New Roman"/>
          <w:b/>
          <w:color w:val="000000"/>
          <w:sz w:val="50"/>
        </w:rPr>
      </w:pPr>
      <w:r w:rsidRPr="004E39A8">
        <w:rPr>
          <w:rFonts w:ascii="Times New Roman" w:hAnsi="Times New Roman" w:cs="Times New Roman"/>
          <w:b/>
          <w:color w:val="000000"/>
          <w:sz w:val="50"/>
        </w:rPr>
        <w:t>CURRICULUM FOR</w:t>
      </w:r>
    </w:p>
    <w:p w:rsidR="003861AE" w:rsidRPr="004E39A8" w:rsidRDefault="003861AE" w:rsidP="003861AE">
      <w:pPr>
        <w:spacing w:line="360" w:lineRule="auto"/>
        <w:ind w:right="288"/>
        <w:jc w:val="center"/>
        <w:rPr>
          <w:rFonts w:ascii="Times New Roman" w:hAnsi="Times New Roman" w:cs="Times New Roman"/>
          <w:b/>
          <w:color w:val="000000"/>
        </w:rPr>
      </w:pPr>
      <w:r w:rsidRPr="004E39A8">
        <w:rPr>
          <w:rFonts w:ascii="Times New Roman" w:hAnsi="Times New Roman" w:cs="Times New Roman"/>
          <w:b/>
          <w:color w:val="000000"/>
          <w:sz w:val="50"/>
        </w:rPr>
        <w:t>B.SC CARDIOLOGY</w:t>
      </w:r>
      <w:r>
        <w:rPr>
          <w:rFonts w:ascii="Times New Roman" w:hAnsi="Times New Roman" w:cs="Times New Roman"/>
          <w:b/>
          <w:color w:val="000000"/>
          <w:sz w:val="50"/>
        </w:rPr>
        <w:t xml:space="preserve"> TECHNOLOGY</w:t>
      </w:r>
    </w:p>
    <w:p w:rsidR="003861AE" w:rsidRDefault="003861AE" w:rsidP="003861AE">
      <w:pPr>
        <w:spacing w:line="360" w:lineRule="auto"/>
        <w:ind w:right="288"/>
        <w:jc w:val="center"/>
        <w:rPr>
          <w:rFonts w:ascii="Times New Roman" w:hAnsi="Times New Roman" w:cs="Times New Roman"/>
          <w:b/>
          <w:color w:val="000000"/>
          <w:u w:val="single"/>
        </w:rPr>
      </w:pPr>
    </w:p>
    <w:p w:rsidR="003861AE" w:rsidRPr="004E39A8" w:rsidRDefault="003861AE" w:rsidP="003861AE">
      <w:pPr>
        <w:spacing w:line="360" w:lineRule="auto"/>
        <w:ind w:right="288"/>
        <w:jc w:val="center"/>
        <w:rPr>
          <w:rFonts w:ascii="Times New Roman" w:hAnsi="Times New Roman" w:cs="Times New Roman"/>
          <w:color w:val="000000"/>
        </w:rPr>
      </w:pPr>
      <w:r w:rsidRPr="004E39A8">
        <w:rPr>
          <w:rFonts w:ascii="Times New Roman" w:hAnsi="Times New Roman" w:cs="Times New Roman"/>
          <w:b/>
          <w:color w:val="000000"/>
          <w:u w:val="single"/>
        </w:rPr>
        <w:t>SCHEME OF STUDIES</w:t>
      </w:r>
    </w:p>
    <w:tbl>
      <w:tblPr>
        <w:tblW w:w="10250" w:type="dxa"/>
        <w:tblInd w:w="10" w:type="dxa"/>
        <w:tblLayout w:type="fixed"/>
        <w:tblCellMar>
          <w:left w:w="10" w:type="dxa"/>
          <w:right w:w="10" w:type="dxa"/>
        </w:tblCellMar>
        <w:tblLook w:val="0000"/>
      </w:tblPr>
      <w:tblGrid>
        <w:gridCol w:w="2970"/>
        <w:gridCol w:w="3870"/>
        <w:gridCol w:w="1962"/>
        <w:gridCol w:w="1448"/>
      </w:tblGrid>
      <w:tr w:rsidR="003861AE" w:rsidRPr="004E39A8" w:rsidTr="00D824BF">
        <w:trPr>
          <w:cantSplit/>
          <w:trHeight w:val="105"/>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spacing w:after="200"/>
              <w:ind w:right="288"/>
              <w:jc w:val="both"/>
              <w:rPr>
                <w:rFonts w:ascii="Times New Roman" w:hAnsi="Times New Roman" w:cs="Times New Roman"/>
                <w:color w:val="000000"/>
              </w:rPr>
            </w:pPr>
            <w:bookmarkStart w:id="0" w:name="OLE_LINK1"/>
            <w:bookmarkEnd w:id="0"/>
            <w:r w:rsidRPr="004E39A8">
              <w:rPr>
                <w:rFonts w:ascii="Times New Roman" w:hAnsi="Times New Roman" w:cs="Times New Roman"/>
                <w:color w:val="000000"/>
              </w:rPr>
              <w:t>Semester/Year</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spacing w:after="200"/>
              <w:ind w:left="720" w:right="288"/>
              <w:rPr>
                <w:rFonts w:ascii="Times New Roman" w:hAnsi="Times New Roman" w:cs="Times New Roman"/>
                <w:color w:val="000000"/>
              </w:rPr>
            </w:pPr>
            <w:r w:rsidRPr="004E39A8">
              <w:rPr>
                <w:rFonts w:ascii="Times New Roman" w:hAnsi="Times New Roman" w:cs="Times New Roman"/>
                <w:color w:val="000000"/>
              </w:rPr>
              <w:t>Name of Subject</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spacing w:after="200"/>
              <w:ind w:right="288"/>
              <w:jc w:val="both"/>
              <w:rPr>
                <w:rFonts w:ascii="Times New Roman" w:hAnsi="Times New Roman" w:cs="Times New Roman"/>
                <w:color w:val="000000"/>
              </w:rPr>
            </w:pPr>
            <w:r w:rsidRPr="004E39A8">
              <w:rPr>
                <w:rFonts w:ascii="Times New Roman" w:hAnsi="Times New Roman" w:cs="Times New Roman"/>
                <w:color w:val="000000"/>
              </w:rPr>
              <w:t>COURSE CODE</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spacing w:after="200"/>
              <w:ind w:right="288"/>
              <w:jc w:val="both"/>
              <w:rPr>
                <w:rFonts w:ascii="Times New Roman" w:hAnsi="Times New Roman" w:cs="Times New Roman"/>
                <w:color w:val="000000"/>
              </w:rPr>
            </w:pPr>
            <w:r w:rsidRPr="004E39A8">
              <w:rPr>
                <w:rFonts w:ascii="Times New Roman" w:hAnsi="Times New Roman" w:cs="Times New Roman"/>
                <w:color w:val="000000"/>
              </w:rPr>
              <w:t>Credits</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First</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BIOCHEMISTRY-I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color w:val="000000"/>
              </w:rPr>
            </w:pPr>
            <w:r w:rsidRPr="004E39A8">
              <w:rPr>
                <w:rFonts w:ascii="Times New Roman" w:hAnsi="Times New Roman" w:cs="Times New Roman"/>
                <w:color w:val="000000"/>
              </w:rPr>
              <w:t>PMS-101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323"/>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 xml:space="preserve">HUMAN </w:t>
            </w:r>
            <w:r w:rsidRPr="004E39A8">
              <w:rPr>
                <w:rFonts w:ascii="Times New Roman" w:hAnsi="Times New Roman" w:cs="Times New Roman"/>
                <w:color w:val="000000"/>
              </w:rPr>
              <w:t>PHYSIOLOGY-I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 xml:space="preserve">HUMAN </w:t>
            </w:r>
            <w:r w:rsidRPr="004E39A8">
              <w:rPr>
                <w:rFonts w:ascii="Times New Roman" w:hAnsi="Times New Roman" w:cs="Times New Roman"/>
                <w:color w:val="000000"/>
              </w:rPr>
              <w:t>ANATOMY-I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PMS-103</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ENGLISH-I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2+0</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PAK STUDIES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2+0</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COMPUTER SKILLS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1</w:t>
            </w:r>
            <w:r w:rsidRPr="004E39A8">
              <w:rPr>
                <w:rFonts w:ascii="Times New Roman" w:hAnsi="Times New Roman" w:cs="Times New Roman"/>
                <w:color w:val="000000"/>
              </w:rPr>
              <w:t>+</w:t>
            </w:r>
            <w:r>
              <w:rPr>
                <w:rFonts w:ascii="Times New Roman" w:hAnsi="Times New Roman" w:cs="Times New Roman"/>
                <w:color w:val="000000"/>
              </w:rPr>
              <w:t>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ind w:right="288"/>
              <w:jc w:val="both"/>
              <w:rPr>
                <w:rFonts w:ascii="Times New Roman" w:hAnsi="Times New Roman" w:cs="Times New Roman"/>
                <w:color w:val="000000"/>
              </w:rPr>
            </w:pPr>
            <w:r w:rsidRPr="004E39A8">
              <w:rPr>
                <w:rFonts w:ascii="Times New Roman" w:hAnsi="Times New Roman" w:cs="Times New Roman"/>
                <w:bCs/>
                <w:color w:val="000000"/>
              </w:rPr>
              <w:t>18</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Second</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BIOCHEMISTRY-II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HUMAN PHYSIOLOGY-II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 xml:space="preserve">HUMAN </w:t>
            </w:r>
            <w:r w:rsidRPr="004E39A8">
              <w:rPr>
                <w:rFonts w:ascii="Times New Roman" w:hAnsi="Times New Roman" w:cs="Times New Roman"/>
                <w:color w:val="000000"/>
              </w:rPr>
              <w:t>ANATOMY-II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PMS-109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3+1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ENGLISH-II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PMS-110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2+0</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ISLAMIC STUDIES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PMS-111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2+0</w:t>
            </w:r>
          </w:p>
        </w:tc>
      </w:tr>
      <w:tr w:rsidR="003861AE" w:rsidRPr="004E39A8" w:rsidTr="00D824BF">
        <w:trPr>
          <w:cantSplit/>
          <w:trHeight w:val="296"/>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ind w:right="288"/>
              <w:jc w:val="both"/>
              <w:rPr>
                <w:rFonts w:ascii="Times New Roman" w:hAnsi="Times New Roman" w:cs="Times New Roman"/>
                <w:color w:val="000000"/>
              </w:rPr>
            </w:pPr>
            <w:r w:rsidRPr="004E39A8">
              <w:rPr>
                <w:rFonts w:ascii="Times New Roman" w:hAnsi="Times New Roman" w:cs="Times New Roman"/>
                <w:bCs/>
                <w:color w:val="000000"/>
              </w:rPr>
              <w:t>16</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Third</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HEMATOLOGY-I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204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 xml:space="preserve">MEDICAL </w:t>
            </w:r>
            <w:r w:rsidRPr="004E39A8">
              <w:rPr>
                <w:rFonts w:ascii="Times New Roman" w:hAnsi="Times New Roman" w:cs="Times New Roman"/>
                <w:color w:val="000000"/>
              </w:rPr>
              <w:t>MICROBIOLOGY-I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207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CARDIOPULMONARY ANATOMY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213</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PHARMACOLOGY-I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202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3861AE">
            <w:pPr>
              <w:pStyle w:val="Heading1"/>
              <w:numPr>
                <w:ilvl w:val="0"/>
                <w:numId w:val="16"/>
              </w:numPr>
              <w:spacing w:before="0" w:after="200"/>
              <w:ind w:left="0" w:right="288" w:firstLine="0"/>
              <w:rPr>
                <w:rFonts w:ascii="Times New Roman" w:hAnsi="Times New Roman" w:cs="Times New Roman"/>
                <w:color w:val="000000"/>
              </w:rPr>
            </w:pPr>
            <w:r>
              <w:rPr>
                <w:rFonts w:ascii="Times New Roman" w:hAnsi="Times New Roman" w:cs="Times New Roman"/>
                <w:b w:val="0"/>
                <w:sz w:val="24"/>
                <w:szCs w:val="24"/>
              </w:rPr>
              <w:t>COMMUNICATION SKILLS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226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1+1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PATHOLOGY-I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201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ind w:right="288"/>
              <w:jc w:val="both"/>
              <w:rPr>
                <w:rFonts w:ascii="Times New Roman" w:hAnsi="Times New Roman" w:cs="Times New Roman"/>
                <w:color w:val="000000"/>
              </w:rPr>
            </w:pPr>
            <w:r w:rsidRPr="004E39A8">
              <w:rPr>
                <w:rFonts w:ascii="Times New Roman" w:hAnsi="Times New Roman" w:cs="Times New Roman"/>
                <w:bCs/>
                <w:color w:val="000000"/>
              </w:rPr>
              <w:t>17</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lastRenderedPageBreak/>
              <w:t>Fourth</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PATHOLOGY-II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221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1B7C62" w:rsidRDefault="003861AE" w:rsidP="00D824BF">
            <w:pPr>
              <w:autoSpaceDE w:val="0"/>
              <w:spacing w:after="200"/>
              <w:ind w:right="288"/>
              <w:rPr>
                <w:rFonts w:ascii="Times New Roman" w:hAnsi="Times New Roman" w:cs="Times New Roman"/>
              </w:rPr>
            </w:pPr>
            <w:r w:rsidRPr="001B7C62">
              <w:rPr>
                <w:rFonts w:ascii="Times New Roman" w:hAnsi="Times New Roman" w:cs="Times New Roman"/>
              </w:rPr>
              <w:t>MICROBIOLOGY-II</w:t>
            </w:r>
          </w:p>
        </w:tc>
        <w:tc>
          <w:tcPr>
            <w:tcW w:w="1962" w:type="dxa"/>
            <w:tcBorders>
              <w:top w:val="single" w:sz="4" w:space="0" w:color="000000"/>
              <w:left w:val="single" w:sz="4" w:space="0" w:color="000000"/>
              <w:bottom w:val="single" w:sz="4" w:space="0" w:color="000000"/>
            </w:tcBorders>
            <w:shd w:val="clear" w:color="auto" w:fill="auto"/>
          </w:tcPr>
          <w:p w:rsidR="003861AE" w:rsidRPr="001B7C62" w:rsidRDefault="003861AE" w:rsidP="00D824BF">
            <w:pPr>
              <w:rPr>
                <w:rFonts w:ascii="Times New Roman" w:hAnsi="Times New Roman" w:cs="Times New Roman"/>
              </w:rPr>
            </w:pPr>
            <w:r w:rsidRPr="001B7C62">
              <w:rPr>
                <w:rFonts w:ascii="Times New Roman" w:hAnsi="Times New Roman" w:cs="Times New Roman"/>
              </w:rPr>
              <w:t>PMS-227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1B7C62" w:rsidRDefault="003861AE" w:rsidP="00D824BF">
            <w:pPr>
              <w:autoSpaceDE w:val="0"/>
              <w:spacing w:after="200"/>
              <w:ind w:right="288"/>
              <w:jc w:val="both"/>
              <w:rPr>
                <w:rFonts w:ascii="Times New Roman" w:hAnsi="Times New Roman" w:cs="Times New Roman"/>
              </w:rPr>
            </w:pPr>
            <w:r w:rsidRPr="001B7C62">
              <w:rPr>
                <w:rFonts w:ascii="Times New Roman" w:hAnsi="Times New Roman" w:cs="Times New Roman"/>
              </w:rPr>
              <w:t>2+0</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ELECTROCARDIOGRAPHY-I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242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CARDIOPULMONARY PHYSIOLOGY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218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HEMATOLOGY-II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226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1+1</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PHARMACOLOGY-II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220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44"/>
        </w:trPr>
        <w:tc>
          <w:tcPr>
            <w:tcW w:w="2970" w:type="dxa"/>
            <w:tcBorders>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left w:val="single" w:sz="4" w:space="0" w:color="000000"/>
              <w:bottom w:val="single" w:sz="4" w:space="0" w:color="000000"/>
            </w:tcBorders>
            <w:shd w:val="clear" w:color="auto" w:fill="auto"/>
          </w:tcPr>
          <w:p w:rsidR="003861AE" w:rsidRPr="00F301D9" w:rsidRDefault="003861AE" w:rsidP="00D824BF">
            <w:pPr>
              <w:autoSpaceDE w:val="0"/>
              <w:spacing w:after="200"/>
              <w:ind w:right="288"/>
              <w:rPr>
                <w:rFonts w:ascii="Times New Roman" w:hAnsi="Times New Roman" w:cs="Times New Roman"/>
                <w:color w:val="000000"/>
              </w:rPr>
            </w:pPr>
            <w:r w:rsidRPr="00F301D9">
              <w:rPr>
                <w:rFonts w:ascii="Times New Roman" w:hAnsi="Times New Roman" w:cs="Times New Roman"/>
              </w:rPr>
              <w:t>BEHAVIOURAL SCIENCES</w:t>
            </w:r>
          </w:p>
        </w:tc>
        <w:tc>
          <w:tcPr>
            <w:tcW w:w="1962" w:type="dxa"/>
            <w:tcBorders>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206</w:t>
            </w:r>
          </w:p>
        </w:tc>
        <w:tc>
          <w:tcPr>
            <w:tcW w:w="1448" w:type="dxa"/>
            <w:tcBorders>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2+0</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ind w:right="288"/>
              <w:jc w:val="both"/>
              <w:rPr>
                <w:rFonts w:ascii="Times New Roman" w:hAnsi="Times New Roman" w:cs="Times New Roman"/>
                <w:color w:val="000000"/>
              </w:rPr>
            </w:pPr>
            <w:r w:rsidRPr="004E39A8">
              <w:rPr>
                <w:rFonts w:ascii="Times New Roman" w:hAnsi="Times New Roman" w:cs="Times New Roman"/>
                <w:bCs/>
                <w:color w:val="000000"/>
              </w:rPr>
              <w:t>18</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Fifth</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CLINICAL MEDICINE-I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369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ELECTROPHYSIOLOGY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ECHOCARDIOGRAPHY-I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371</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ELECTROCARDIOGRAPHY-II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INTERVENTIONAL CARDIOLOGY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373</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MEDICAL PHYSICS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spacing w:after="200"/>
              <w:ind w:right="288"/>
              <w:jc w:val="both"/>
              <w:rPr>
                <w:rFonts w:ascii="Times New Roman" w:hAnsi="Times New Roman" w:cs="Times New Roman"/>
                <w:color w:val="000000"/>
              </w:rPr>
            </w:pPr>
            <w:r w:rsidRPr="004E39A8">
              <w:rPr>
                <w:rFonts w:ascii="Times New Roman" w:hAnsi="Times New Roman" w:cs="Times New Roman"/>
                <w:bCs/>
                <w:color w:val="000000"/>
              </w:rPr>
              <w:t>18</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Sixth</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A545DA">
              <w:rPr>
                <w:rFonts w:ascii="Times New Roman" w:hAnsi="Times New Roman" w:cs="Times New Roman"/>
                <w:color w:val="000000"/>
              </w:rPr>
              <w:t>RESEARCH METHODOLOGY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447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CLINICAL MEDICINE-II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A545DA">
              <w:rPr>
                <w:rFonts w:ascii="Times New Roman" w:hAnsi="Times New Roman" w:cs="Times New Roman"/>
                <w:color w:val="000000"/>
              </w:rPr>
              <w:t>BIOSTATISTICS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449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DIAGNOSTIC EQUIPMENTS IN CARDIOLOGY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ECHOCARDIOGRAPHY-II</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right="288"/>
              <w:rPr>
                <w:rFonts w:ascii="Times New Roman" w:hAnsi="Times New Roman" w:cs="Times New Roman"/>
                <w:color w:val="000000"/>
              </w:rPr>
            </w:pPr>
            <w:r w:rsidRPr="00A545DA">
              <w:rPr>
                <w:rFonts w:ascii="Times New Roman" w:hAnsi="Times New Roman" w:cs="Times New Roman"/>
                <w:color w:val="000000"/>
              </w:rPr>
              <w:t>PULMONARY DISEASES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spacing w:after="200"/>
              <w:ind w:right="288"/>
              <w:jc w:val="both"/>
              <w:rPr>
                <w:rFonts w:ascii="Times New Roman" w:hAnsi="Times New Roman" w:cs="Times New Roman"/>
                <w:color w:val="000000"/>
              </w:rPr>
            </w:pPr>
            <w:r w:rsidRPr="004E39A8">
              <w:rPr>
                <w:rFonts w:ascii="Times New Roman" w:hAnsi="Times New Roman" w:cs="Times New Roman"/>
                <w:bCs/>
                <w:color w:val="000000"/>
              </w:rPr>
              <w:t>18</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Seventh</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NUCLEAR CARDIOLOGY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442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HEART DISEASES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443</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4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CRITICAL CARE</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328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PREVENTIVE CARDIOLOGY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448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EPIDEMIOLOGY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color w:val="000000"/>
              </w:rPr>
            </w:pPr>
            <w:r>
              <w:rPr>
                <w:rFonts w:ascii="Times New Roman" w:hAnsi="Times New Roman" w:cs="Times New Roman"/>
                <w:color w:val="000000"/>
              </w:rPr>
              <w:t>PMS-404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color w:val="000000"/>
              </w:rPr>
            </w:pPr>
            <w:r>
              <w:rPr>
                <w:rFonts w:ascii="Times New Roman" w:hAnsi="Times New Roman" w:cs="Times New Roman"/>
                <w:color w:val="000000"/>
              </w:rPr>
              <w:t>2</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Pr>
                <w:rFonts w:ascii="Times New Roman" w:hAnsi="Times New Roman" w:cs="Times New Roman"/>
                <w:color w:val="000000"/>
              </w:rPr>
              <w:t>CARDIAC SURGERY</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376</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2+1</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rPr>
                <w:rFonts w:ascii="Times New Roman" w:hAnsi="Times New Roman" w:cs="Times New Roman"/>
              </w:rPr>
            </w:pP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spacing w:after="200"/>
              <w:ind w:right="288"/>
              <w:jc w:val="both"/>
              <w:rPr>
                <w:rFonts w:ascii="Times New Roman" w:hAnsi="Times New Roman" w:cs="Times New Roman"/>
                <w:color w:val="000000"/>
              </w:rPr>
            </w:pPr>
            <w:r w:rsidRPr="004E39A8">
              <w:rPr>
                <w:rFonts w:ascii="Times New Roman" w:hAnsi="Times New Roman" w:cs="Times New Roman"/>
                <w:bCs/>
                <w:color w:val="000000"/>
              </w:rPr>
              <w:t>17</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left="720" w:right="288"/>
              <w:jc w:val="both"/>
              <w:rPr>
                <w:rFonts w:ascii="Times New Roman" w:hAnsi="Times New Roman" w:cs="Times New Roman"/>
                <w:color w:val="000000"/>
              </w:rPr>
            </w:pPr>
            <w:r w:rsidRPr="004E39A8">
              <w:rPr>
                <w:rFonts w:ascii="Times New Roman" w:hAnsi="Times New Roman" w:cs="Times New Roman"/>
                <w:color w:val="000000"/>
              </w:rPr>
              <w:t>Eight</w:t>
            </w: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RESEARCH PROJECT</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407</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6</w:t>
            </w:r>
          </w:p>
        </w:tc>
      </w:tr>
      <w:tr w:rsidR="003861AE" w:rsidRPr="004E39A8" w:rsidTr="00D824BF">
        <w:trPr>
          <w:cantSplit/>
          <w:trHeight w:val="254"/>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SEMINAR</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408</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color w:val="000000"/>
              </w:rPr>
              <w:t>1</w:t>
            </w:r>
          </w:p>
        </w:tc>
      </w:tr>
      <w:tr w:rsidR="003861AE" w:rsidRPr="004E39A8" w:rsidTr="00D824BF">
        <w:trPr>
          <w:cantSplit/>
          <w:trHeight w:val="677"/>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color w:val="000000"/>
              </w:rPr>
            </w:pPr>
            <w:r w:rsidRPr="004E39A8">
              <w:rPr>
                <w:rFonts w:ascii="Times New Roman" w:hAnsi="Times New Roman" w:cs="Times New Roman"/>
                <w:color w:val="000000"/>
              </w:rPr>
              <w:t>SUBJECT OF OWN INTEREST</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r>
              <w:rPr>
                <w:rFonts w:ascii="Times New Roman" w:hAnsi="Times New Roman" w:cs="Times New Roman"/>
                <w:color w:val="000000"/>
              </w:rPr>
              <w:t>450</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3861AE" w:rsidRPr="004E39A8" w:rsidRDefault="003861AE" w:rsidP="00D824BF">
            <w:pPr>
              <w:autoSpaceDE w:val="0"/>
              <w:spacing w:after="200"/>
              <w:ind w:right="288"/>
              <w:jc w:val="both"/>
              <w:rPr>
                <w:rFonts w:ascii="Times New Roman" w:hAnsi="Times New Roman" w:cs="Times New Roman"/>
              </w:rPr>
            </w:pPr>
            <w:r>
              <w:rPr>
                <w:rFonts w:ascii="Times New Roman" w:hAnsi="Times New Roman" w:cs="Times New Roman"/>
                <w:color w:val="000000"/>
              </w:rPr>
              <w:t>2+2</w:t>
            </w:r>
          </w:p>
        </w:tc>
      </w:tr>
      <w:tr w:rsidR="003861AE" w:rsidRPr="004E39A8" w:rsidTr="00D824BF">
        <w:trPr>
          <w:cantSplit/>
          <w:trHeight w:val="265"/>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rPr>
            </w:pPr>
            <w:r w:rsidRPr="004E39A8">
              <w:rPr>
                <w:rFonts w:ascii="Times New Roman" w:hAnsi="Times New Roman" w:cs="Times New Roman"/>
                <w:bCs/>
                <w:color w:val="000000"/>
              </w:rPr>
              <w:t>TOTAL – 124-136</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bCs/>
                <w:color w:val="000000"/>
              </w:rPr>
              <w:t>11</w:t>
            </w:r>
          </w:p>
        </w:tc>
      </w:tr>
      <w:tr w:rsidR="003861AE" w:rsidRPr="004E39A8" w:rsidTr="00D824BF">
        <w:trPr>
          <w:cantSplit/>
          <w:trHeight w:val="265"/>
        </w:trPr>
        <w:tc>
          <w:tcPr>
            <w:tcW w:w="29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napToGrid w:val="0"/>
              <w:spacing w:after="200"/>
              <w:ind w:left="720" w:right="288"/>
              <w:jc w:val="both"/>
              <w:rPr>
                <w:rFonts w:ascii="Times New Roman" w:hAnsi="Times New Roman" w:cs="Times New Roman"/>
              </w:rPr>
            </w:pPr>
          </w:p>
        </w:tc>
        <w:tc>
          <w:tcPr>
            <w:tcW w:w="3870"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autoSpaceDE w:val="0"/>
              <w:spacing w:after="200"/>
              <w:ind w:right="288"/>
              <w:rPr>
                <w:rFonts w:ascii="Times New Roman" w:hAnsi="Times New Roman" w:cs="Times New Roman"/>
              </w:rPr>
            </w:pPr>
            <w:r w:rsidRPr="004E39A8">
              <w:rPr>
                <w:rFonts w:ascii="Times New Roman" w:hAnsi="Times New Roman" w:cs="Times New Roman"/>
                <w:bCs/>
                <w:color w:val="000000"/>
              </w:rPr>
              <w:t>TOTAL CREDIT HOURS</w:t>
            </w:r>
          </w:p>
        </w:tc>
        <w:tc>
          <w:tcPr>
            <w:tcW w:w="1962" w:type="dxa"/>
            <w:tcBorders>
              <w:top w:val="single" w:sz="4" w:space="0" w:color="000000"/>
              <w:left w:val="single" w:sz="4" w:space="0" w:color="000000"/>
              <w:bottom w:val="single" w:sz="4" w:space="0" w:color="000000"/>
            </w:tcBorders>
            <w:shd w:val="clear" w:color="auto" w:fill="auto"/>
          </w:tcPr>
          <w:p w:rsidR="003861AE" w:rsidRPr="004E39A8" w:rsidRDefault="003861AE" w:rsidP="00D824BF">
            <w:pPr>
              <w:rPr>
                <w:rFonts w:ascii="Times New Roman" w:hAnsi="Times New Roman" w:cs="Times New Roman"/>
              </w:rPr>
            </w:pPr>
            <w:r w:rsidRPr="004E39A8">
              <w:rPr>
                <w:rFonts w:ascii="Times New Roman" w:hAnsi="Times New Roman" w:cs="Times New Roman"/>
                <w:color w:val="000000"/>
              </w:rPr>
              <w:t>PMS-</w:t>
            </w:r>
          </w:p>
        </w:tc>
        <w:tc>
          <w:tcPr>
            <w:tcW w:w="1448" w:type="dxa"/>
            <w:tcBorders>
              <w:top w:val="single" w:sz="4" w:space="0" w:color="000000"/>
              <w:left w:val="single" w:sz="4" w:space="0" w:color="000000"/>
              <w:bottom w:val="single" w:sz="4" w:space="0" w:color="000000"/>
              <w:right w:val="single" w:sz="4" w:space="0" w:color="000000"/>
            </w:tcBorders>
            <w:shd w:val="clear" w:color="auto" w:fill="FF9900"/>
          </w:tcPr>
          <w:p w:rsidR="003861AE" w:rsidRPr="004E39A8" w:rsidRDefault="003861AE" w:rsidP="00D824BF">
            <w:pPr>
              <w:autoSpaceDE w:val="0"/>
              <w:spacing w:after="200"/>
              <w:ind w:right="288"/>
              <w:jc w:val="both"/>
              <w:rPr>
                <w:rFonts w:ascii="Times New Roman" w:hAnsi="Times New Roman" w:cs="Times New Roman"/>
              </w:rPr>
            </w:pPr>
            <w:r w:rsidRPr="004E39A8">
              <w:rPr>
                <w:rFonts w:ascii="Times New Roman" w:hAnsi="Times New Roman" w:cs="Times New Roman"/>
                <w:bCs/>
                <w:color w:val="000000"/>
              </w:rPr>
              <w:t>133</w:t>
            </w:r>
          </w:p>
        </w:tc>
      </w:tr>
    </w:tbl>
    <w:p w:rsidR="003861AE" w:rsidRPr="004E39A8" w:rsidRDefault="003861AE" w:rsidP="003861AE">
      <w:pPr>
        <w:autoSpaceDE w:val="0"/>
        <w:ind w:left="720"/>
        <w:jc w:val="both"/>
        <w:rPr>
          <w:rFonts w:ascii="Times New Roman" w:hAnsi="Times New Roman" w:cs="Times New Roman"/>
        </w:rPr>
      </w:pPr>
    </w:p>
    <w:p w:rsidR="003861AE" w:rsidRPr="004E39A8" w:rsidRDefault="003861AE" w:rsidP="003861AE">
      <w:pPr>
        <w:rPr>
          <w:rFonts w:ascii="Times New Roman" w:hAnsi="Times New Roman" w:cs="Times New Roman"/>
          <w:bCs/>
        </w:rPr>
      </w:pPr>
    </w:p>
    <w:p w:rsidR="003861AE" w:rsidRPr="004E39A8" w:rsidRDefault="003861AE" w:rsidP="003861AE">
      <w:pPr>
        <w:rPr>
          <w:rFonts w:ascii="Times New Roman" w:hAnsi="Times New Roman" w:cs="Times New Roman"/>
          <w:bCs/>
        </w:rPr>
      </w:pPr>
    </w:p>
    <w:p w:rsidR="003861AE" w:rsidRPr="004E39A8" w:rsidRDefault="003861AE" w:rsidP="003861AE">
      <w:pPr>
        <w:pageBreakBefore/>
        <w:rPr>
          <w:rFonts w:ascii="Times New Roman" w:hAnsi="Times New Roman" w:cs="Times New Roman"/>
          <w:bCs/>
        </w:rPr>
      </w:pPr>
    </w:p>
    <w:p w:rsidR="003861AE" w:rsidRPr="001B7C62" w:rsidRDefault="003861AE" w:rsidP="003861AE">
      <w:pPr>
        <w:tabs>
          <w:tab w:val="left" w:pos="7350"/>
        </w:tabs>
        <w:rPr>
          <w:rFonts w:ascii="Times New Roman" w:hAnsi="Times New Roman" w:cs="Times New Roman"/>
          <w:bCs/>
        </w:rPr>
      </w:pPr>
      <w:r w:rsidRPr="001B7C62">
        <w:rPr>
          <w:rFonts w:ascii="Times New Roman" w:hAnsi="Times New Roman" w:cs="Times New Roman"/>
          <w:bCs/>
        </w:rPr>
        <w:tab/>
      </w:r>
    </w:p>
    <w:p w:rsidR="003861AE" w:rsidRPr="001B7C62" w:rsidRDefault="003861AE" w:rsidP="003861AE">
      <w:pPr>
        <w:rPr>
          <w:rFonts w:ascii="Times New Roman" w:eastAsia="Calibri" w:hAnsi="Times New Roman" w:cs="Times New Roman"/>
          <w:bCs/>
          <w:color w:val="000000"/>
          <w:u w:val="single"/>
        </w:rPr>
      </w:pPr>
      <w:r>
        <w:rPr>
          <w:rFonts w:ascii="Times New Roman" w:hAnsi="Times New Roman" w:cs="Times New Roman"/>
          <w:b/>
          <w:u w:val="single"/>
        </w:rPr>
        <w:t>PMS-</w:t>
      </w:r>
      <w:r w:rsidRPr="001B7C62">
        <w:rPr>
          <w:rFonts w:ascii="Times New Roman" w:hAnsi="Times New Roman" w:cs="Times New Roman"/>
          <w:b/>
          <w:u w:val="single"/>
        </w:rPr>
        <w:t xml:space="preserve">101                            </w:t>
      </w:r>
      <w:r>
        <w:rPr>
          <w:rFonts w:ascii="Times New Roman" w:hAnsi="Times New Roman" w:cs="Times New Roman"/>
          <w:b/>
          <w:u w:val="single"/>
        </w:rPr>
        <w:t xml:space="preserve">                </w:t>
      </w:r>
      <w:r w:rsidRPr="001B7C62">
        <w:rPr>
          <w:rFonts w:ascii="Times New Roman" w:hAnsi="Times New Roman" w:cs="Times New Roman"/>
          <w:b/>
          <w:u w:val="single"/>
        </w:rPr>
        <w:t xml:space="preserve">BIOCHEMISTRY-I   </w:t>
      </w:r>
      <w:r>
        <w:rPr>
          <w:rFonts w:ascii="Times New Roman" w:hAnsi="Times New Roman" w:cs="Times New Roman"/>
          <w:b/>
          <w:u w:val="single"/>
        </w:rPr>
        <w:t xml:space="preserve">                         </w:t>
      </w:r>
      <w:r w:rsidRPr="001B7C62">
        <w:rPr>
          <w:rFonts w:ascii="Times New Roman" w:hAnsi="Times New Roman" w:cs="Times New Roman"/>
          <w:b/>
          <w:u w:val="single"/>
        </w:rPr>
        <w:t xml:space="preserve">   </w:t>
      </w:r>
      <w:r>
        <w:rPr>
          <w:rFonts w:ascii="Times New Roman" w:hAnsi="Times New Roman" w:cs="Times New Roman"/>
          <w:b/>
          <w:u w:val="single"/>
        </w:rPr>
        <w:t xml:space="preserve">    </w:t>
      </w:r>
      <w:r w:rsidRPr="001B7C62">
        <w:rPr>
          <w:rFonts w:ascii="Times New Roman" w:hAnsi="Times New Roman" w:cs="Times New Roman"/>
          <w:b/>
          <w:color w:val="000000"/>
          <w:u w:val="single"/>
        </w:rPr>
        <w:t>Credit Hours:</w:t>
      </w:r>
      <w:r>
        <w:rPr>
          <w:rFonts w:ascii="Times New Roman" w:hAnsi="Times New Roman" w:cs="Times New Roman"/>
          <w:b/>
          <w:color w:val="000000"/>
          <w:u w:val="single"/>
        </w:rPr>
        <w:t xml:space="preserve"> 4(</w:t>
      </w:r>
      <w:r w:rsidRPr="001B7C62">
        <w:rPr>
          <w:rFonts w:ascii="Times New Roman" w:hAnsi="Times New Roman" w:cs="Times New Roman"/>
          <w:b/>
          <w:color w:val="000000"/>
          <w:u w:val="single"/>
        </w:rPr>
        <w:t>3+1</w:t>
      </w:r>
      <w:r>
        <w:rPr>
          <w:rFonts w:ascii="Times New Roman" w:hAnsi="Times New Roman" w:cs="Times New Roman"/>
          <w:b/>
          <w:color w:val="000000"/>
          <w:u w:val="single"/>
        </w:rPr>
        <w:t>)</w:t>
      </w:r>
    </w:p>
    <w:p w:rsidR="003861AE" w:rsidRPr="001B7C62" w:rsidRDefault="003861AE" w:rsidP="003861AE">
      <w:pPr>
        <w:spacing w:line="276" w:lineRule="auto"/>
        <w:jc w:val="both"/>
        <w:rPr>
          <w:rFonts w:ascii="Times New Roman" w:eastAsia="Calibri" w:hAnsi="Times New Roman" w:cs="Times New Roman"/>
          <w:bCs/>
          <w:color w:val="000000"/>
        </w:rPr>
      </w:pPr>
    </w:p>
    <w:p w:rsidR="003861AE" w:rsidRPr="004E39A8" w:rsidRDefault="003861AE" w:rsidP="003861AE">
      <w:pPr>
        <w:spacing w:line="276" w:lineRule="auto"/>
        <w:jc w:val="both"/>
        <w:rPr>
          <w:rFonts w:ascii="Times New Roman" w:hAnsi="Times New Roman" w:cs="Times New Roman"/>
        </w:rPr>
      </w:pPr>
      <w:r w:rsidRPr="004E39A8">
        <w:rPr>
          <w:rFonts w:ascii="Times New Roman" w:eastAsia="Calibri" w:hAnsi="Times New Roman" w:cs="Times New Roman"/>
          <w:b/>
          <w:bCs/>
          <w:color w:val="000000"/>
        </w:rPr>
        <w:t>Aims and Objectives</w:t>
      </w:r>
    </w:p>
    <w:p w:rsidR="003861AE" w:rsidRPr="004E39A8" w:rsidRDefault="003861AE" w:rsidP="003861AE">
      <w:pPr>
        <w:pStyle w:val="ListParagraph"/>
        <w:numPr>
          <w:ilvl w:val="0"/>
          <w:numId w:val="19"/>
        </w:numPr>
        <w:jc w:val="both"/>
        <w:rPr>
          <w:rFonts w:ascii="Times New Roman" w:hAnsi="Times New Roman"/>
          <w:sz w:val="24"/>
          <w:szCs w:val="24"/>
        </w:rPr>
      </w:pPr>
      <w:r w:rsidRPr="004E39A8">
        <w:rPr>
          <w:rFonts w:ascii="Times New Roman" w:hAnsi="Times New Roman"/>
          <w:sz w:val="24"/>
          <w:szCs w:val="24"/>
        </w:rPr>
        <w:t xml:space="preserve">To understand the chemical composition of macro and micro molecules of the cell  </w:t>
      </w:r>
    </w:p>
    <w:p w:rsidR="003861AE" w:rsidRPr="004E39A8" w:rsidRDefault="003861AE" w:rsidP="003861AE">
      <w:pPr>
        <w:pStyle w:val="ListParagraph"/>
        <w:numPr>
          <w:ilvl w:val="0"/>
          <w:numId w:val="19"/>
        </w:numPr>
        <w:jc w:val="both"/>
        <w:rPr>
          <w:rFonts w:ascii="Times New Roman" w:hAnsi="Times New Roman"/>
          <w:sz w:val="24"/>
          <w:szCs w:val="24"/>
        </w:rPr>
      </w:pPr>
      <w:r w:rsidRPr="004E39A8">
        <w:rPr>
          <w:rFonts w:ascii="Times New Roman" w:hAnsi="Times New Roman"/>
          <w:sz w:val="24"/>
          <w:szCs w:val="24"/>
        </w:rPr>
        <w:t>To understand different biochemical reactions in the cell</w:t>
      </w:r>
    </w:p>
    <w:p w:rsidR="003861AE" w:rsidRPr="004E39A8" w:rsidRDefault="003861AE" w:rsidP="003861AE">
      <w:pPr>
        <w:pStyle w:val="ListParagraph"/>
        <w:numPr>
          <w:ilvl w:val="0"/>
          <w:numId w:val="19"/>
        </w:numPr>
        <w:jc w:val="both"/>
        <w:rPr>
          <w:rFonts w:ascii="Times New Roman" w:hAnsi="Times New Roman"/>
        </w:rPr>
      </w:pPr>
      <w:r w:rsidRPr="004E39A8">
        <w:rPr>
          <w:rFonts w:ascii="Times New Roman" w:hAnsi="Times New Roman"/>
          <w:sz w:val="24"/>
          <w:szCs w:val="24"/>
        </w:rPr>
        <w:t xml:space="preserve"> To utilize their knowledge scientifically</w:t>
      </w:r>
    </w:p>
    <w:p w:rsidR="003861AE" w:rsidRPr="001B7C62" w:rsidRDefault="003861AE" w:rsidP="003861AE">
      <w:pPr>
        <w:spacing w:line="276" w:lineRule="auto"/>
        <w:jc w:val="both"/>
        <w:rPr>
          <w:rFonts w:ascii="Times New Roman" w:eastAsia="Calibri" w:hAnsi="Times New Roman" w:cs="Times New Roman"/>
          <w:b/>
          <w:bCs/>
          <w:color w:val="000000"/>
        </w:rPr>
      </w:pPr>
      <w:r w:rsidRPr="001B7C62">
        <w:rPr>
          <w:rFonts w:ascii="Times New Roman" w:eastAsia="Calibri" w:hAnsi="Times New Roman" w:cs="Times New Roman"/>
          <w:b/>
          <w:bCs/>
          <w:color w:val="000000"/>
        </w:rPr>
        <w:t>Course Detail:</w:t>
      </w:r>
    </w:p>
    <w:p w:rsidR="003861AE" w:rsidRPr="004E39A8" w:rsidRDefault="003861AE" w:rsidP="003861AE">
      <w:pPr>
        <w:tabs>
          <w:tab w:val="left" w:pos="2835"/>
        </w:tabs>
        <w:spacing w:line="276" w:lineRule="auto"/>
        <w:jc w:val="both"/>
        <w:rPr>
          <w:rFonts w:ascii="Times New Roman" w:hAnsi="Times New Roman" w:cs="Times New Roman"/>
        </w:rPr>
      </w:pPr>
      <w:r w:rsidRPr="004E39A8">
        <w:rPr>
          <w:rFonts w:ascii="Times New Roman" w:hAnsi="Times New Roman" w:cs="Times New Roman"/>
        </w:rPr>
        <w:tab/>
      </w:r>
    </w:p>
    <w:p w:rsidR="003861AE" w:rsidRPr="004E39A8" w:rsidRDefault="003861AE" w:rsidP="003861AE">
      <w:pPr>
        <w:spacing w:line="276" w:lineRule="auto"/>
        <w:jc w:val="both"/>
        <w:rPr>
          <w:rFonts w:ascii="Times New Roman" w:hAnsi="Times New Roman" w:cs="Times New Roman"/>
        </w:rPr>
      </w:pPr>
      <w:r>
        <w:rPr>
          <w:sz w:val="23"/>
          <w:szCs w:val="23"/>
        </w:rPr>
        <w:t>Biochemical composition and functions of the cell membrane; Chemistry of signals and receptors; Structure and function of Carbohydrates, Proteins and lipids; biochemical functions of vitamins; biochemical function of Sodium, potassium, chloride, calcium, phosphorus, magnesium, sulfur, iodine and fluoride; Composition and function of saliva, gastric juice, gastric acid(HCL), pancreatic juice, bile and intestinal secretion; Digestion and absorption of proteins, carbohydrates, lipids, vitamins and minerals; Body buffers and their mechanism of action; Acid base regulation in human body; Biochemical mechanisms for control of water and electrolyte balance; Mechanism of action of hormones.</w:t>
      </w:r>
    </w:p>
    <w:p w:rsidR="003861AE" w:rsidRDefault="003861AE" w:rsidP="003861AE">
      <w:pPr>
        <w:spacing w:line="276" w:lineRule="auto"/>
        <w:jc w:val="both"/>
        <w:rPr>
          <w:rFonts w:ascii="Times New Roman" w:eastAsia="Calibri" w:hAnsi="Times New Roman" w:cs="Times New Roman"/>
          <w:b/>
          <w:bCs/>
          <w:color w:val="000000"/>
        </w:rPr>
      </w:pPr>
    </w:p>
    <w:p w:rsidR="003861AE" w:rsidRPr="001B7C62" w:rsidRDefault="003861AE" w:rsidP="003861AE">
      <w:pPr>
        <w:spacing w:line="276" w:lineRule="auto"/>
        <w:jc w:val="both"/>
        <w:rPr>
          <w:rFonts w:ascii="Times New Roman" w:eastAsia="Calibri" w:hAnsi="Times New Roman" w:cs="Times New Roman"/>
          <w:b/>
          <w:bCs/>
          <w:color w:val="000000"/>
        </w:rPr>
      </w:pPr>
      <w:r w:rsidRPr="001B7C62">
        <w:rPr>
          <w:rFonts w:ascii="Times New Roman" w:eastAsia="Calibri" w:hAnsi="Times New Roman" w:cs="Times New Roman"/>
          <w:b/>
          <w:bCs/>
          <w:color w:val="000000"/>
        </w:rPr>
        <w:t>Practical:</w:t>
      </w:r>
    </w:p>
    <w:p w:rsidR="003861AE" w:rsidRPr="004E39A8" w:rsidRDefault="003861AE" w:rsidP="003861AE">
      <w:pPr>
        <w:spacing w:line="276" w:lineRule="auto"/>
        <w:jc w:val="both"/>
        <w:rPr>
          <w:rFonts w:ascii="Times New Roman" w:hAnsi="Times New Roman" w:cs="Times New Roman"/>
        </w:rPr>
      </w:pPr>
    </w:p>
    <w:p w:rsidR="003861AE" w:rsidRPr="004E39A8" w:rsidRDefault="003861AE" w:rsidP="003861AE">
      <w:pPr>
        <w:pStyle w:val="ListParagraph"/>
        <w:numPr>
          <w:ilvl w:val="0"/>
          <w:numId w:val="52"/>
        </w:numPr>
        <w:jc w:val="both"/>
        <w:rPr>
          <w:rFonts w:ascii="Times New Roman" w:hAnsi="Times New Roman"/>
          <w:sz w:val="24"/>
          <w:szCs w:val="24"/>
        </w:rPr>
      </w:pPr>
      <w:r w:rsidRPr="004E39A8">
        <w:rPr>
          <w:rFonts w:ascii="Times New Roman" w:hAnsi="Times New Roman"/>
          <w:sz w:val="24"/>
          <w:szCs w:val="24"/>
        </w:rPr>
        <w:t>Good laboratory Practices</w:t>
      </w:r>
    </w:p>
    <w:p w:rsidR="003861AE" w:rsidRPr="004E39A8" w:rsidRDefault="003861AE" w:rsidP="003861AE">
      <w:pPr>
        <w:pStyle w:val="ListParagraph"/>
        <w:numPr>
          <w:ilvl w:val="0"/>
          <w:numId w:val="52"/>
        </w:numPr>
        <w:jc w:val="both"/>
        <w:rPr>
          <w:rFonts w:ascii="Times New Roman" w:hAnsi="Times New Roman"/>
          <w:sz w:val="24"/>
          <w:szCs w:val="24"/>
        </w:rPr>
      </w:pPr>
      <w:r w:rsidRPr="004E39A8">
        <w:rPr>
          <w:rFonts w:ascii="Times New Roman" w:hAnsi="Times New Roman"/>
          <w:sz w:val="24"/>
          <w:szCs w:val="24"/>
        </w:rPr>
        <w:t>Preparation of Solutions</w:t>
      </w:r>
    </w:p>
    <w:p w:rsidR="003861AE" w:rsidRPr="004E39A8" w:rsidRDefault="003861AE" w:rsidP="003861AE">
      <w:pPr>
        <w:pStyle w:val="ListParagraph"/>
        <w:numPr>
          <w:ilvl w:val="0"/>
          <w:numId w:val="52"/>
        </w:numPr>
        <w:jc w:val="both"/>
        <w:rPr>
          <w:rFonts w:ascii="Times New Roman" w:hAnsi="Times New Roman"/>
          <w:sz w:val="24"/>
          <w:szCs w:val="24"/>
        </w:rPr>
      </w:pPr>
      <w:r w:rsidRPr="004E39A8">
        <w:rPr>
          <w:rFonts w:ascii="Times New Roman" w:hAnsi="Times New Roman"/>
          <w:sz w:val="24"/>
          <w:szCs w:val="24"/>
        </w:rPr>
        <w:t>Principles of Biochemistry analyzers (</w:t>
      </w:r>
      <w:proofErr w:type="spellStart"/>
      <w:r w:rsidRPr="004E39A8">
        <w:rPr>
          <w:rFonts w:ascii="Times New Roman" w:hAnsi="Times New Roman"/>
          <w:sz w:val="24"/>
          <w:szCs w:val="24"/>
        </w:rPr>
        <w:t>sphectrophometer</w:t>
      </w:r>
      <w:proofErr w:type="spellEnd"/>
      <w:r w:rsidRPr="004E39A8">
        <w:rPr>
          <w:rFonts w:ascii="Times New Roman" w:hAnsi="Times New Roman"/>
          <w:sz w:val="24"/>
          <w:szCs w:val="24"/>
        </w:rPr>
        <w:t>, flame photometer)</w:t>
      </w:r>
    </w:p>
    <w:p w:rsidR="003861AE" w:rsidRPr="004E39A8" w:rsidRDefault="003861AE" w:rsidP="003861AE">
      <w:pPr>
        <w:pStyle w:val="ListParagraph"/>
        <w:numPr>
          <w:ilvl w:val="0"/>
          <w:numId w:val="52"/>
        </w:numPr>
        <w:jc w:val="both"/>
        <w:rPr>
          <w:rFonts w:ascii="Times New Roman" w:hAnsi="Times New Roman"/>
          <w:sz w:val="24"/>
          <w:szCs w:val="24"/>
        </w:rPr>
      </w:pPr>
      <w:r w:rsidRPr="004E39A8">
        <w:rPr>
          <w:rFonts w:ascii="Times New Roman" w:hAnsi="Times New Roman"/>
          <w:sz w:val="24"/>
          <w:szCs w:val="24"/>
        </w:rPr>
        <w:t xml:space="preserve">Determination of Cholesterol, </w:t>
      </w:r>
      <w:proofErr w:type="spellStart"/>
      <w:r w:rsidRPr="004E39A8">
        <w:rPr>
          <w:rFonts w:ascii="Times New Roman" w:hAnsi="Times New Roman"/>
          <w:sz w:val="24"/>
          <w:szCs w:val="24"/>
        </w:rPr>
        <w:t>Tg</w:t>
      </w:r>
      <w:proofErr w:type="spellEnd"/>
      <w:r w:rsidRPr="004E39A8">
        <w:rPr>
          <w:rFonts w:ascii="Times New Roman" w:hAnsi="Times New Roman"/>
          <w:sz w:val="24"/>
          <w:szCs w:val="24"/>
        </w:rPr>
        <w:t>, HDL, LDL, sugar, calcium and phosphorus in blood</w:t>
      </w:r>
    </w:p>
    <w:p w:rsidR="003861AE" w:rsidRPr="004E39A8" w:rsidRDefault="003861AE" w:rsidP="003861AE">
      <w:pPr>
        <w:pStyle w:val="ListParagraph"/>
        <w:numPr>
          <w:ilvl w:val="0"/>
          <w:numId w:val="52"/>
        </w:numPr>
        <w:jc w:val="both"/>
        <w:rPr>
          <w:rFonts w:ascii="Times New Roman" w:hAnsi="Times New Roman"/>
          <w:sz w:val="24"/>
          <w:szCs w:val="24"/>
        </w:rPr>
      </w:pPr>
      <w:r w:rsidRPr="004E39A8">
        <w:rPr>
          <w:rFonts w:ascii="Times New Roman" w:hAnsi="Times New Roman"/>
          <w:sz w:val="24"/>
          <w:szCs w:val="24"/>
        </w:rPr>
        <w:t>Introduction to electrophoresis, PCR, gel documentation</w:t>
      </w:r>
    </w:p>
    <w:p w:rsidR="003861AE" w:rsidRPr="004E39A8" w:rsidRDefault="003861AE" w:rsidP="003861AE">
      <w:pPr>
        <w:pStyle w:val="ListParagraph"/>
        <w:numPr>
          <w:ilvl w:val="0"/>
          <w:numId w:val="52"/>
        </w:numPr>
        <w:jc w:val="both"/>
        <w:rPr>
          <w:rFonts w:ascii="Times New Roman" w:hAnsi="Times New Roman"/>
        </w:rPr>
      </w:pPr>
      <w:r w:rsidRPr="004E39A8">
        <w:rPr>
          <w:rFonts w:ascii="Times New Roman" w:hAnsi="Times New Roman"/>
          <w:sz w:val="24"/>
          <w:szCs w:val="24"/>
        </w:rPr>
        <w:t>How to operate centrifuge, water bath and microscope</w:t>
      </w:r>
    </w:p>
    <w:p w:rsidR="003861AE" w:rsidRPr="001B7C62" w:rsidRDefault="003861AE" w:rsidP="003861AE">
      <w:pPr>
        <w:spacing w:line="276" w:lineRule="auto"/>
        <w:jc w:val="both"/>
        <w:rPr>
          <w:rFonts w:ascii="Times New Roman" w:eastAsia="Calibri" w:hAnsi="Times New Roman" w:cs="Times New Roman"/>
          <w:b/>
          <w:bCs/>
          <w:color w:val="000000"/>
        </w:rPr>
      </w:pPr>
      <w:r w:rsidRPr="001B7C62">
        <w:rPr>
          <w:rFonts w:ascii="Times New Roman" w:eastAsia="Calibri" w:hAnsi="Times New Roman" w:cs="Times New Roman"/>
          <w:b/>
          <w:bCs/>
          <w:color w:val="000000"/>
        </w:rPr>
        <w:t>Recommended Books</w:t>
      </w:r>
      <w:r>
        <w:rPr>
          <w:rFonts w:ascii="Times New Roman" w:eastAsia="Calibri" w:hAnsi="Times New Roman" w:cs="Times New Roman"/>
          <w:b/>
          <w:bCs/>
          <w:color w:val="000000"/>
        </w:rPr>
        <w:t>:</w:t>
      </w:r>
    </w:p>
    <w:p w:rsidR="003861AE" w:rsidRPr="004E39A8" w:rsidRDefault="003861AE" w:rsidP="003861AE">
      <w:pPr>
        <w:pStyle w:val="Header"/>
        <w:spacing w:line="276" w:lineRule="auto"/>
        <w:jc w:val="both"/>
      </w:pPr>
    </w:p>
    <w:p w:rsidR="003861AE" w:rsidRDefault="003861AE" w:rsidP="003861AE">
      <w:pPr>
        <w:pStyle w:val="Default"/>
        <w:numPr>
          <w:ilvl w:val="0"/>
          <w:numId w:val="52"/>
        </w:numPr>
        <w:spacing w:after="125"/>
        <w:rPr>
          <w:sz w:val="23"/>
          <w:szCs w:val="23"/>
        </w:rPr>
      </w:pPr>
      <w:proofErr w:type="spellStart"/>
      <w:r>
        <w:rPr>
          <w:sz w:val="23"/>
          <w:szCs w:val="23"/>
        </w:rPr>
        <w:t>Harper‟s</w:t>
      </w:r>
      <w:proofErr w:type="spellEnd"/>
      <w:r>
        <w:rPr>
          <w:sz w:val="23"/>
          <w:szCs w:val="23"/>
        </w:rPr>
        <w:t xml:space="preserve"> Biochemistry Robert K. Murray, Daryl K. </w:t>
      </w:r>
      <w:proofErr w:type="spellStart"/>
      <w:r>
        <w:rPr>
          <w:sz w:val="23"/>
          <w:szCs w:val="23"/>
        </w:rPr>
        <w:t>Granner</w:t>
      </w:r>
      <w:proofErr w:type="spellEnd"/>
      <w:r>
        <w:rPr>
          <w:sz w:val="23"/>
          <w:szCs w:val="23"/>
        </w:rPr>
        <w:t xml:space="preserve"> 28</w:t>
      </w:r>
      <w:r>
        <w:rPr>
          <w:sz w:val="16"/>
          <w:szCs w:val="16"/>
        </w:rPr>
        <w:t xml:space="preserve">th </w:t>
      </w:r>
      <w:r>
        <w:rPr>
          <w:sz w:val="23"/>
          <w:szCs w:val="23"/>
        </w:rPr>
        <w:t xml:space="preserve">edition 2009 </w:t>
      </w:r>
    </w:p>
    <w:p w:rsidR="003861AE" w:rsidRDefault="003861AE" w:rsidP="003861AE">
      <w:pPr>
        <w:pStyle w:val="Default"/>
        <w:numPr>
          <w:ilvl w:val="0"/>
          <w:numId w:val="52"/>
        </w:numPr>
        <w:rPr>
          <w:sz w:val="23"/>
          <w:szCs w:val="23"/>
        </w:rPr>
      </w:pPr>
      <w:r>
        <w:rPr>
          <w:sz w:val="23"/>
          <w:szCs w:val="23"/>
        </w:rPr>
        <w:t xml:space="preserve">Medical Biochemistry </w:t>
      </w:r>
      <w:proofErr w:type="spellStart"/>
      <w:r>
        <w:rPr>
          <w:sz w:val="23"/>
          <w:szCs w:val="23"/>
        </w:rPr>
        <w:t>Mushtaq</w:t>
      </w:r>
      <w:proofErr w:type="spellEnd"/>
      <w:r>
        <w:rPr>
          <w:sz w:val="23"/>
          <w:szCs w:val="23"/>
        </w:rPr>
        <w:t xml:space="preserve"> Ahmad vol. I and II 8</w:t>
      </w:r>
      <w:r>
        <w:rPr>
          <w:sz w:val="16"/>
          <w:szCs w:val="16"/>
        </w:rPr>
        <w:t xml:space="preserve">th </w:t>
      </w:r>
      <w:r>
        <w:rPr>
          <w:sz w:val="23"/>
          <w:szCs w:val="23"/>
        </w:rPr>
        <w:t xml:space="preserve">edition 2013 </w:t>
      </w:r>
    </w:p>
    <w:p w:rsidR="003861AE" w:rsidRPr="001B7C62" w:rsidRDefault="003861AE" w:rsidP="003861AE">
      <w:pPr>
        <w:pageBreakBefore/>
        <w:spacing w:line="276" w:lineRule="auto"/>
        <w:rPr>
          <w:rFonts w:ascii="Times New Roman" w:eastAsia="Calibri" w:hAnsi="Times New Roman" w:cs="Times New Roman"/>
          <w:b/>
          <w:bCs/>
          <w:color w:val="000000"/>
          <w:u w:val="single"/>
        </w:rPr>
      </w:pPr>
      <w:r w:rsidRPr="001B7C62">
        <w:rPr>
          <w:rFonts w:ascii="Times New Roman" w:hAnsi="Times New Roman" w:cs="Times New Roman"/>
          <w:b/>
          <w:u w:val="single"/>
        </w:rPr>
        <w:lastRenderedPageBreak/>
        <w:t>PMS-102</w:t>
      </w:r>
      <w:r w:rsidRPr="001B7C62">
        <w:rPr>
          <w:rFonts w:ascii="Times New Roman" w:hAnsi="Times New Roman" w:cs="Times New Roman"/>
          <w:b/>
          <w:color w:val="000000"/>
          <w:u w:val="single"/>
        </w:rPr>
        <w:t xml:space="preserve">                                   HUMAN </w:t>
      </w:r>
      <w:r w:rsidRPr="001B7C62">
        <w:rPr>
          <w:rFonts w:ascii="Times New Roman" w:hAnsi="Times New Roman" w:cs="Times New Roman"/>
          <w:b/>
          <w:bCs/>
          <w:color w:val="000000"/>
          <w:u w:val="single"/>
        </w:rPr>
        <w:t xml:space="preserve">PHYSIOLOGY-I                                 </w:t>
      </w:r>
      <w:r w:rsidRPr="001B7C62">
        <w:rPr>
          <w:rFonts w:ascii="Times New Roman" w:hAnsi="Times New Roman" w:cs="Times New Roman"/>
          <w:b/>
          <w:color w:val="000000"/>
          <w:u w:val="single"/>
        </w:rPr>
        <w:t>Credit Hours: 4(3+1)</w:t>
      </w:r>
    </w:p>
    <w:p w:rsidR="003861AE" w:rsidRPr="004E39A8" w:rsidRDefault="003861AE" w:rsidP="003861AE">
      <w:pPr>
        <w:rPr>
          <w:rFonts w:ascii="Times New Roman" w:eastAsia="Calibri" w:hAnsi="Times New Roman" w:cs="Times New Roman"/>
          <w:b/>
          <w:bCs/>
          <w:color w:val="000000"/>
        </w:rPr>
      </w:pPr>
    </w:p>
    <w:p w:rsidR="003861AE" w:rsidRPr="004E39A8" w:rsidRDefault="003861AE" w:rsidP="003861AE">
      <w:pPr>
        <w:rPr>
          <w:rFonts w:ascii="Times New Roman" w:hAnsi="Times New Roman" w:cs="Times New Roman"/>
          <w:bCs/>
          <w:color w:val="000000"/>
        </w:rPr>
      </w:pPr>
      <w:r w:rsidRPr="004E39A8">
        <w:rPr>
          <w:rFonts w:ascii="Times New Roman" w:eastAsia="Calibri" w:hAnsi="Times New Roman" w:cs="Times New Roman"/>
          <w:b/>
          <w:bCs/>
          <w:color w:val="000000"/>
        </w:rPr>
        <w:t xml:space="preserve"> Aims and Objectives</w:t>
      </w:r>
      <w:r w:rsidRPr="004E39A8">
        <w:rPr>
          <w:rFonts w:ascii="Times New Roman" w:hAnsi="Times New Roman" w:cs="Times New Roman"/>
          <w:b/>
          <w:bCs/>
          <w:color w:val="000000"/>
        </w:rPr>
        <w:t>:</w:t>
      </w:r>
    </w:p>
    <w:p w:rsidR="003861AE" w:rsidRPr="004E39A8" w:rsidRDefault="003861AE" w:rsidP="003861AE">
      <w:pPr>
        <w:rPr>
          <w:rFonts w:ascii="Times New Roman" w:hAnsi="Times New Roman" w:cs="Times New Roman"/>
          <w:bCs/>
          <w:color w:val="000000"/>
        </w:rPr>
      </w:pPr>
    </w:p>
    <w:p w:rsidR="003861AE" w:rsidRPr="004E39A8" w:rsidRDefault="003861AE" w:rsidP="003861AE">
      <w:pPr>
        <w:pStyle w:val="ListParagraph"/>
        <w:numPr>
          <w:ilvl w:val="0"/>
          <w:numId w:val="57"/>
        </w:numPr>
        <w:spacing w:after="0" w:line="10" w:lineRule="atLeast"/>
        <w:jc w:val="both"/>
        <w:rPr>
          <w:rFonts w:ascii="Times New Roman" w:hAnsi="Times New Roman"/>
          <w:bCs/>
          <w:color w:val="000000"/>
        </w:rPr>
      </w:pPr>
      <w:r w:rsidRPr="004E39A8">
        <w:rPr>
          <w:rFonts w:ascii="Times New Roman" w:hAnsi="Times New Roman"/>
          <w:color w:val="000000"/>
          <w:sz w:val="24"/>
          <w:szCs w:val="24"/>
        </w:rPr>
        <w:t>To understand the basic concepts of physiology beginning from the cell organization to organ system function.</w:t>
      </w:r>
    </w:p>
    <w:p w:rsidR="003861AE" w:rsidRPr="004E39A8" w:rsidRDefault="003861AE" w:rsidP="003861AE">
      <w:pPr>
        <w:widowControl/>
        <w:numPr>
          <w:ilvl w:val="0"/>
          <w:numId w:val="57"/>
        </w:numPr>
        <w:suppressAutoHyphens w:val="0"/>
        <w:spacing w:line="10" w:lineRule="atLeast"/>
        <w:jc w:val="both"/>
        <w:rPr>
          <w:rFonts w:ascii="Times New Roman" w:hAnsi="Times New Roman" w:cs="Times New Roman"/>
          <w:bCs/>
          <w:color w:val="000000"/>
        </w:rPr>
      </w:pPr>
      <w:r w:rsidRPr="004E39A8">
        <w:rPr>
          <w:rFonts w:ascii="Times New Roman" w:hAnsi="Times New Roman" w:cs="Times New Roman"/>
          <w:bCs/>
          <w:color w:val="000000"/>
        </w:rPr>
        <w:t>To understand the organization of cell, tissue organ and system with respect to their functions.</w:t>
      </w:r>
    </w:p>
    <w:p w:rsidR="003861AE" w:rsidRPr="004E39A8" w:rsidRDefault="003861AE" w:rsidP="003861AE">
      <w:pPr>
        <w:widowControl/>
        <w:numPr>
          <w:ilvl w:val="0"/>
          <w:numId w:val="57"/>
        </w:numPr>
        <w:suppressAutoHyphens w:val="0"/>
        <w:spacing w:line="10" w:lineRule="atLeast"/>
        <w:jc w:val="both"/>
        <w:rPr>
          <w:rFonts w:ascii="Times New Roman" w:hAnsi="Times New Roman" w:cs="Times New Roman"/>
          <w:bCs/>
          <w:color w:val="000000"/>
        </w:rPr>
      </w:pPr>
      <w:r w:rsidRPr="004E39A8">
        <w:rPr>
          <w:rFonts w:ascii="Times New Roman" w:hAnsi="Times New Roman" w:cs="Times New Roman"/>
          <w:bCs/>
          <w:color w:val="000000"/>
        </w:rPr>
        <w:t>To Understand the physiology of Respiration, G.I.T, Urinary system and Endocrine system</w:t>
      </w:r>
    </w:p>
    <w:p w:rsidR="003861AE" w:rsidRPr="004E39A8" w:rsidRDefault="003861AE" w:rsidP="003861AE">
      <w:pPr>
        <w:spacing w:line="10" w:lineRule="atLeast"/>
        <w:ind w:left="1335"/>
        <w:jc w:val="both"/>
        <w:rPr>
          <w:rFonts w:ascii="Times New Roman" w:hAnsi="Times New Roman" w:cs="Times New Roman"/>
          <w:bCs/>
          <w:color w:val="000000"/>
        </w:rPr>
      </w:pPr>
    </w:p>
    <w:p w:rsidR="003861AE" w:rsidRPr="004E39A8" w:rsidRDefault="003861AE" w:rsidP="003861AE">
      <w:pPr>
        <w:spacing w:line="10" w:lineRule="atLeast"/>
        <w:jc w:val="both"/>
        <w:rPr>
          <w:rFonts w:ascii="Times New Roman" w:hAnsi="Times New Roman" w:cs="Times New Roman"/>
        </w:rPr>
      </w:pPr>
      <w:r w:rsidRPr="004E39A8">
        <w:rPr>
          <w:rFonts w:ascii="Times New Roman" w:hAnsi="Times New Roman" w:cs="Times New Roman"/>
          <w:b/>
          <w:bCs/>
          <w:color w:val="000000"/>
        </w:rPr>
        <w:t>Course Detail</w:t>
      </w:r>
      <w:r>
        <w:rPr>
          <w:rFonts w:ascii="Times New Roman" w:hAnsi="Times New Roman" w:cs="Times New Roman"/>
          <w:b/>
          <w:bCs/>
          <w:color w:val="000000"/>
        </w:rPr>
        <w:t>:</w:t>
      </w:r>
    </w:p>
    <w:p w:rsidR="003861AE" w:rsidRPr="00A9269A" w:rsidRDefault="003861AE" w:rsidP="003861AE">
      <w:pPr>
        <w:pStyle w:val="PlainText"/>
        <w:widowControl w:val="0"/>
        <w:spacing w:line="276" w:lineRule="auto"/>
        <w:jc w:val="both"/>
        <w:rPr>
          <w:rFonts w:ascii="Times New Roman" w:eastAsia="Calibri" w:hAnsi="Times New Roman"/>
          <w:sz w:val="24"/>
          <w:szCs w:val="24"/>
        </w:rPr>
      </w:pPr>
      <w:r w:rsidRPr="00A9269A">
        <w:rPr>
          <w:rFonts w:ascii="Times New Roman" w:eastAsia="Calibri" w:hAnsi="Times New Roman"/>
          <w:sz w:val="24"/>
          <w:szCs w:val="24"/>
        </w:rPr>
        <w:t xml:space="preserve">Functional organization of human body, Mechanism of Homeostasis, Cell structure and its function, function of different Tissue, Functions of the skin, , Types and function of muscle, Neuromuscular junction, functions of the endocrine glands, Breathing Mechanism, Exchange of respiratory Gaseous, Transport of respiratory gases, Function of different part of Digestive system, Function of liver and pancreas, Digestion and Absorption in Gastrointestinal tract, </w:t>
      </w:r>
      <w:proofErr w:type="spellStart"/>
      <w:r w:rsidRPr="00A9269A">
        <w:rPr>
          <w:rFonts w:ascii="Times New Roman" w:eastAsia="Calibri" w:hAnsi="Times New Roman"/>
          <w:sz w:val="24"/>
          <w:szCs w:val="24"/>
        </w:rPr>
        <w:t>Patho</w:t>
      </w:r>
      <w:proofErr w:type="spellEnd"/>
      <w:r w:rsidRPr="00A9269A">
        <w:rPr>
          <w:rFonts w:ascii="Times New Roman" w:eastAsia="Calibri" w:hAnsi="Times New Roman"/>
          <w:sz w:val="24"/>
          <w:szCs w:val="24"/>
        </w:rPr>
        <w:t xml:space="preserve">-Physiology of Gastrointestinal Disorders, Formation of Urine by the Kidney, </w:t>
      </w:r>
      <w:proofErr w:type="spellStart"/>
      <w:r w:rsidRPr="00A9269A">
        <w:rPr>
          <w:rFonts w:ascii="Times New Roman" w:eastAsia="Calibri" w:hAnsi="Times New Roman"/>
          <w:sz w:val="24"/>
          <w:szCs w:val="24"/>
        </w:rPr>
        <w:t>Glomerular</w:t>
      </w:r>
      <w:proofErr w:type="spellEnd"/>
      <w:r w:rsidRPr="00A9269A">
        <w:rPr>
          <w:rFonts w:ascii="Times New Roman" w:eastAsia="Calibri" w:hAnsi="Times New Roman"/>
          <w:sz w:val="24"/>
          <w:szCs w:val="24"/>
        </w:rPr>
        <w:t xml:space="preserve"> filtration, Renal and associated mechanism for controlling ECF, Regulation of Acid-Base Balance, Male Reproductive System ( Male ), Prostate gland, Spermatogenesis, Female Reproductive System, Menstrual Cycle and Pregnancy and parturition, Mammary Glands and Lactation and Fertility Control</w:t>
      </w:r>
    </w:p>
    <w:p w:rsidR="003861AE" w:rsidRDefault="003861AE" w:rsidP="003861AE">
      <w:pPr>
        <w:spacing w:line="276" w:lineRule="auto"/>
        <w:rPr>
          <w:rFonts w:ascii="Times New Roman" w:hAnsi="Times New Roman" w:cs="Times New Roman"/>
          <w:b/>
        </w:rPr>
      </w:pPr>
    </w:p>
    <w:p w:rsidR="003861AE" w:rsidRPr="004E39A8" w:rsidRDefault="003861AE" w:rsidP="003861AE">
      <w:pPr>
        <w:spacing w:line="276" w:lineRule="auto"/>
        <w:rPr>
          <w:rFonts w:ascii="Times New Roman" w:hAnsi="Times New Roman" w:cs="Times New Roman"/>
        </w:rPr>
      </w:pPr>
      <w:r>
        <w:rPr>
          <w:rFonts w:ascii="Times New Roman" w:hAnsi="Times New Roman" w:cs="Times New Roman"/>
          <w:b/>
        </w:rPr>
        <w:t>Practical</w:t>
      </w:r>
      <w:r w:rsidRPr="004E39A8">
        <w:rPr>
          <w:rFonts w:ascii="Times New Roman" w:hAnsi="Times New Roman" w:cs="Times New Roman"/>
          <w:b/>
        </w:rPr>
        <w:t>:</w:t>
      </w:r>
    </w:p>
    <w:p w:rsidR="003861AE" w:rsidRDefault="003861AE" w:rsidP="003861AE">
      <w:pPr>
        <w:pStyle w:val="Default"/>
        <w:rPr>
          <w:sz w:val="23"/>
          <w:szCs w:val="23"/>
        </w:rPr>
      </w:pPr>
      <w:r>
        <w:rPr>
          <w:sz w:val="23"/>
          <w:szCs w:val="23"/>
        </w:rPr>
        <w:t xml:space="preserve">1. Introduction to microscope </w:t>
      </w:r>
    </w:p>
    <w:p w:rsidR="003861AE" w:rsidRDefault="003861AE" w:rsidP="003861AE">
      <w:pPr>
        <w:pStyle w:val="Default"/>
        <w:rPr>
          <w:sz w:val="23"/>
          <w:szCs w:val="23"/>
        </w:rPr>
      </w:pPr>
      <w:r>
        <w:rPr>
          <w:sz w:val="23"/>
          <w:szCs w:val="23"/>
        </w:rPr>
        <w:t xml:space="preserve">2. Bleeding time </w:t>
      </w:r>
    </w:p>
    <w:p w:rsidR="003861AE" w:rsidRDefault="003861AE" w:rsidP="003861AE">
      <w:pPr>
        <w:pStyle w:val="Default"/>
        <w:rPr>
          <w:sz w:val="23"/>
          <w:szCs w:val="23"/>
        </w:rPr>
      </w:pPr>
      <w:r>
        <w:rPr>
          <w:sz w:val="23"/>
          <w:szCs w:val="23"/>
        </w:rPr>
        <w:t xml:space="preserve">3. Clotting time </w:t>
      </w:r>
    </w:p>
    <w:p w:rsidR="003861AE" w:rsidRDefault="003861AE" w:rsidP="003861AE">
      <w:pPr>
        <w:pStyle w:val="Default"/>
        <w:rPr>
          <w:sz w:val="23"/>
          <w:szCs w:val="23"/>
        </w:rPr>
      </w:pPr>
      <w:r>
        <w:rPr>
          <w:sz w:val="23"/>
          <w:szCs w:val="23"/>
        </w:rPr>
        <w:t xml:space="preserve">4. WBCs count </w:t>
      </w:r>
    </w:p>
    <w:p w:rsidR="003861AE" w:rsidRDefault="003861AE" w:rsidP="003861AE">
      <w:pPr>
        <w:pStyle w:val="Default"/>
        <w:rPr>
          <w:sz w:val="23"/>
          <w:szCs w:val="23"/>
        </w:rPr>
      </w:pPr>
      <w:r>
        <w:rPr>
          <w:sz w:val="23"/>
          <w:szCs w:val="23"/>
        </w:rPr>
        <w:t xml:space="preserve">5. RBCs count </w:t>
      </w:r>
    </w:p>
    <w:p w:rsidR="003861AE" w:rsidRPr="00A9269A" w:rsidRDefault="003861AE" w:rsidP="003861AE">
      <w:pPr>
        <w:pStyle w:val="Default"/>
        <w:rPr>
          <w:sz w:val="23"/>
          <w:szCs w:val="23"/>
        </w:rPr>
      </w:pPr>
      <w:r>
        <w:rPr>
          <w:sz w:val="23"/>
          <w:szCs w:val="23"/>
        </w:rPr>
        <w:t>6. Platelets count</w:t>
      </w:r>
    </w:p>
    <w:p w:rsidR="003861AE" w:rsidRPr="004E39A8" w:rsidRDefault="003861AE" w:rsidP="003861AE">
      <w:pPr>
        <w:pageBreakBefore/>
        <w:spacing w:line="276" w:lineRule="auto"/>
        <w:rPr>
          <w:rFonts w:ascii="Times New Roman" w:hAnsi="Times New Roman" w:cs="Times New Roman"/>
        </w:rPr>
      </w:pPr>
      <w:r w:rsidRPr="004E39A8">
        <w:rPr>
          <w:rFonts w:ascii="Times New Roman" w:hAnsi="Times New Roman" w:cs="Times New Roman"/>
          <w:b/>
        </w:rPr>
        <w:lastRenderedPageBreak/>
        <w:t>Recommended Books:</w:t>
      </w:r>
    </w:p>
    <w:p w:rsidR="003861AE" w:rsidRPr="004E39A8" w:rsidRDefault="003861AE" w:rsidP="003861AE">
      <w:pPr>
        <w:spacing w:line="276" w:lineRule="auto"/>
        <w:rPr>
          <w:rFonts w:ascii="Times New Roman" w:hAnsi="Times New Roman" w:cs="Times New Roman"/>
        </w:rPr>
      </w:pPr>
    </w:p>
    <w:p w:rsidR="003861AE" w:rsidRPr="004E39A8" w:rsidRDefault="003861AE" w:rsidP="003861AE">
      <w:pPr>
        <w:pStyle w:val="ListParagraph"/>
        <w:numPr>
          <w:ilvl w:val="0"/>
          <w:numId w:val="45"/>
        </w:numPr>
        <w:autoSpaceDE w:val="0"/>
        <w:rPr>
          <w:rFonts w:ascii="Times New Roman" w:hAnsi="Times New Roman"/>
        </w:rPr>
      </w:pPr>
      <w:r w:rsidRPr="004E39A8">
        <w:rPr>
          <w:rFonts w:ascii="Times New Roman" w:hAnsi="Times New Roman"/>
          <w:sz w:val="24"/>
          <w:szCs w:val="24"/>
        </w:rPr>
        <w:t>Guyton test book of Physiology (Text Book) by Guyton published by W.B Saunders company</w:t>
      </w:r>
    </w:p>
    <w:p w:rsidR="003861AE" w:rsidRPr="004E39A8" w:rsidRDefault="003861AE" w:rsidP="003861AE">
      <w:pPr>
        <w:pStyle w:val="Header"/>
        <w:numPr>
          <w:ilvl w:val="0"/>
          <w:numId w:val="24"/>
        </w:numPr>
        <w:tabs>
          <w:tab w:val="clear" w:pos="1080"/>
          <w:tab w:val="num" w:pos="1429"/>
        </w:tabs>
        <w:spacing w:line="276" w:lineRule="auto"/>
        <w:jc w:val="both"/>
      </w:pPr>
      <w:r w:rsidRPr="004E39A8">
        <w:t xml:space="preserve">Essentials of Anatomy and Physiology by </w:t>
      </w:r>
      <w:proofErr w:type="spellStart"/>
      <w:r w:rsidRPr="004E39A8">
        <w:t>Seelay</w:t>
      </w:r>
      <w:proofErr w:type="spellEnd"/>
      <w:r w:rsidRPr="004E39A8">
        <w:t>, Stephens and Tate. 4</w:t>
      </w:r>
      <w:r w:rsidRPr="004E39A8">
        <w:rPr>
          <w:vertAlign w:val="superscript"/>
        </w:rPr>
        <w:t>th</w:t>
      </w:r>
      <w:r w:rsidRPr="004E39A8">
        <w:t xml:space="preserve"> edition</w:t>
      </w:r>
    </w:p>
    <w:p w:rsidR="003861AE" w:rsidRPr="004E39A8" w:rsidRDefault="003861AE" w:rsidP="003861AE">
      <w:pPr>
        <w:pStyle w:val="Header"/>
        <w:numPr>
          <w:ilvl w:val="0"/>
          <w:numId w:val="24"/>
        </w:numPr>
        <w:spacing w:line="276" w:lineRule="auto"/>
        <w:jc w:val="both"/>
      </w:pPr>
      <w:r w:rsidRPr="004E39A8">
        <w:t>Ross &amp; Wilson Anatomy and Physiology.</w:t>
      </w:r>
    </w:p>
    <w:p w:rsidR="003861AE" w:rsidRPr="004E39A8" w:rsidRDefault="003861AE" w:rsidP="003861AE">
      <w:pPr>
        <w:pStyle w:val="Header"/>
        <w:numPr>
          <w:ilvl w:val="0"/>
          <w:numId w:val="24"/>
        </w:numPr>
        <w:spacing w:line="276" w:lineRule="auto"/>
        <w:jc w:val="both"/>
      </w:pPr>
      <w:r w:rsidRPr="004E39A8">
        <w:t>Human Physiology. Stuart Ira Fox. 7</w:t>
      </w:r>
      <w:r w:rsidRPr="004E39A8">
        <w:rPr>
          <w:vertAlign w:val="superscript"/>
        </w:rPr>
        <w:t>th</w:t>
      </w:r>
      <w:r w:rsidRPr="004E39A8">
        <w:t xml:space="preserve"> edition</w:t>
      </w:r>
    </w:p>
    <w:p w:rsidR="003861AE" w:rsidRPr="004E39A8" w:rsidRDefault="003861AE" w:rsidP="003861AE">
      <w:pPr>
        <w:pStyle w:val="Header"/>
        <w:numPr>
          <w:ilvl w:val="0"/>
          <w:numId w:val="24"/>
        </w:numPr>
        <w:spacing w:line="276" w:lineRule="auto"/>
        <w:jc w:val="both"/>
      </w:pPr>
      <w:r w:rsidRPr="004E39A8">
        <w:t>Text Book of Medical Physiology Guyton</w:t>
      </w:r>
    </w:p>
    <w:p w:rsidR="003861AE" w:rsidRPr="004E39A8" w:rsidRDefault="003861AE" w:rsidP="003861AE">
      <w:pPr>
        <w:pStyle w:val="Header"/>
        <w:numPr>
          <w:ilvl w:val="0"/>
          <w:numId w:val="24"/>
        </w:numPr>
        <w:spacing w:line="276" w:lineRule="auto"/>
        <w:jc w:val="both"/>
      </w:pPr>
      <w:r w:rsidRPr="004E39A8">
        <w:t xml:space="preserve">Essential of Medical Physiology Vol. I &amp; II by </w:t>
      </w:r>
      <w:proofErr w:type="spellStart"/>
      <w:r w:rsidRPr="004E39A8">
        <w:t>Mushtaq</w:t>
      </w:r>
      <w:proofErr w:type="spellEnd"/>
      <w:r w:rsidRPr="004E39A8">
        <w:t xml:space="preserve"> Ahmad.</w:t>
      </w:r>
    </w:p>
    <w:p w:rsidR="003861AE" w:rsidRPr="004E39A8" w:rsidRDefault="003861AE" w:rsidP="003861AE">
      <w:pPr>
        <w:pStyle w:val="Header"/>
        <w:numPr>
          <w:ilvl w:val="0"/>
          <w:numId w:val="24"/>
        </w:numPr>
        <w:spacing w:line="276" w:lineRule="auto"/>
        <w:jc w:val="both"/>
      </w:pPr>
      <w:r w:rsidRPr="004E39A8">
        <w:t xml:space="preserve">Lecture notes on human physiology by Bray JJ, </w:t>
      </w:r>
      <w:proofErr w:type="spellStart"/>
      <w:r w:rsidRPr="004E39A8">
        <w:t>Cragg</w:t>
      </w:r>
      <w:proofErr w:type="spellEnd"/>
      <w:r w:rsidRPr="004E39A8">
        <w:t xml:space="preserve">, PA </w:t>
      </w:r>
      <w:proofErr w:type="spellStart"/>
      <w:r w:rsidRPr="004E39A8">
        <w:t>MacKnight</w:t>
      </w:r>
      <w:proofErr w:type="spellEnd"/>
    </w:p>
    <w:p w:rsidR="003861AE" w:rsidRDefault="003861AE" w:rsidP="003861AE">
      <w:pPr>
        <w:pStyle w:val="Default"/>
        <w:rPr>
          <w:sz w:val="23"/>
          <w:szCs w:val="23"/>
        </w:rPr>
      </w:pPr>
    </w:p>
    <w:p w:rsidR="003861AE" w:rsidRPr="00641C3C" w:rsidRDefault="003861AE" w:rsidP="003861AE">
      <w:pPr>
        <w:pageBreakBefore/>
        <w:spacing w:line="276" w:lineRule="auto"/>
        <w:rPr>
          <w:rFonts w:ascii="Times New Roman" w:hAnsi="Times New Roman" w:cs="Times New Roman"/>
          <w:color w:val="000000"/>
          <w:u w:val="single"/>
        </w:rPr>
      </w:pPr>
      <w:r w:rsidRPr="00641C3C">
        <w:rPr>
          <w:rFonts w:ascii="Times New Roman" w:hAnsi="Times New Roman" w:cs="Times New Roman"/>
          <w:b/>
          <w:color w:val="000000"/>
          <w:u w:val="single"/>
        </w:rPr>
        <w:lastRenderedPageBreak/>
        <w:t xml:space="preserve">PMS-103                                      </w:t>
      </w:r>
      <w:r>
        <w:rPr>
          <w:rFonts w:ascii="Times New Roman" w:hAnsi="Times New Roman" w:cs="Times New Roman"/>
          <w:b/>
          <w:color w:val="000000"/>
          <w:u w:val="single"/>
        </w:rPr>
        <w:t xml:space="preserve">  </w:t>
      </w:r>
      <w:r w:rsidRPr="00641C3C">
        <w:rPr>
          <w:rFonts w:ascii="Times New Roman" w:hAnsi="Times New Roman" w:cs="Times New Roman"/>
          <w:b/>
          <w:color w:val="000000"/>
          <w:u w:val="single"/>
        </w:rPr>
        <w:t xml:space="preserve">  HUMAN ANATOMY-1                </w:t>
      </w:r>
      <w:r>
        <w:rPr>
          <w:rFonts w:ascii="Times New Roman" w:hAnsi="Times New Roman" w:cs="Times New Roman"/>
          <w:b/>
          <w:color w:val="000000"/>
          <w:u w:val="single"/>
        </w:rPr>
        <w:t xml:space="preserve">   </w:t>
      </w:r>
      <w:r w:rsidRPr="00641C3C">
        <w:rPr>
          <w:rFonts w:ascii="Times New Roman" w:hAnsi="Times New Roman" w:cs="Times New Roman"/>
          <w:b/>
          <w:color w:val="000000"/>
          <w:u w:val="single"/>
        </w:rPr>
        <w:t xml:space="preserve">             Credit Hours: 4(3+1)</w:t>
      </w:r>
    </w:p>
    <w:p w:rsidR="003861AE" w:rsidRPr="004E39A8" w:rsidRDefault="003861AE" w:rsidP="003861AE">
      <w:pPr>
        <w:spacing w:line="276" w:lineRule="auto"/>
        <w:ind w:firstLine="252"/>
        <w:rPr>
          <w:rFonts w:ascii="Times New Roman" w:hAnsi="Times New Roman" w:cs="Times New Roman"/>
          <w:color w:val="000000"/>
          <w:u w:val="single"/>
        </w:rPr>
      </w:pPr>
    </w:p>
    <w:p w:rsidR="003861AE" w:rsidRPr="004E39A8" w:rsidRDefault="003861AE" w:rsidP="003861AE">
      <w:pPr>
        <w:spacing w:line="276" w:lineRule="auto"/>
        <w:rPr>
          <w:rFonts w:ascii="Times New Roman" w:hAnsi="Times New Roman" w:cs="Times New Roman"/>
        </w:rPr>
      </w:pPr>
      <w:r w:rsidRPr="004E39A8">
        <w:rPr>
          <w:rFonts w:ascii="Times New Roman" w:hAnsi="Times New Roman" w:cs="Times New Roman"/>
          <w:b/>
          <w:color w:val="000000"/>
        </w:rPr>
        <w:t>Aims and objectives</w:t>
      </w:r>
    </w:p>
    <w:p w:rsidR="003861AE" w:rsidRPr="004E39A8" w:rsidRDefault="003861AE" w:rsidP="003861AE">
      <w:pPr>
        <w:pStyle w:val="ListParagraph"/>
        <w:numPr>
          <w:ilvl w:val="0"/>
          <w:numId w:val="39"/>
        </w:numPr>
        <w:rPr>
          <w:rFonts w:ascii="Times New Roman" w:hAnsi="Times New Roman"/>
          <w:sz w:val="24"/>
          <w:szCs w:val="24"/>
        </w:rPr>
      </w:pPr>
      <w:r w:rsidRPr="004E39A8">
        <w:rPr>
          <w:rFonts w:ascii="Times New Roman" w:hAnsi="Times New Roman"/>
          <w:sz w:val="24"/>
          <w:szCs w:val="24"/>
        </w:rPr>
        <w:t>To understand the basic concepts of anatomy beginning from the cell organization to organ system function</w:t>
      </w:r>
    </w:p>
    <w:p w:rsidR="003861AE" w:rsidRPr="004E39A8" w:rsidRDefault="003861AE" w:rsidP="003861AE">
      <w:pPr>
        <w:pStyle w:val="ListParagraph"/>
        <w:numPr>
          <w:ilvl w:val="0"/>
          <w:numId w:val="39"/>
        </w:numPr>
        <w:rPr>
          <w:rFonts w:ascii="Times New Roman" w:hAnsi="Times New Roman"/>
          <w:sz w:val="24"/>
          <w:szCs w:val="24"/>
        </w:rPr>
      </w:pPr>
      <w:r w:rsidRPr="004E39A8">
        <w:rPr>
          <w:rFonts w:ascii="Times New Roman" w:hAnsi="Times New Roman"/>
          <w:sz w:val="24"/>
          <w:szCs w:val="24"/>
        </w:rPr>
        <w:t xml:space="preserve">To understand the basic concepts of general anatomy including skeleton and </w:t>
      </w:r>
      <w:proofErr w:type="spellStart"/>
      <w:r w:rsidRPr="004E39A8">
        <w:rPr>
          <w:rFonts w:ascii="Times New Roman" w:hAnsi="Times New Roman"/>
          <w:sz w:val="24"/>
          <w:szCs w:val="24"/>
        </w:rPr>
        <w:t>musculo</w:t>
      </w:r>
      <w:proofErr w:type="spellEnd"/>
      <w:r w:rsidRPr="004E39A8">
        <w:rPr>
          <w:rFonts w:ascii="Times New Roman" w:hAnsi="Times New Roman"/>
          <w:sz w:val="24"/>
          <w:szCs w:val="24"/>
        </w:rPr>
        <w:t xml:space="preserve"> skeleton.</w:t>
      </w:r>
    </w:p>
    <w:p w:rsidR="003861AE" w:rsidRPr="004E39A8" w:rsidRDefault="003861AE" w:rsidP="003861AE">
      <w:pPr>
        <w:pStyle w:val="ListParagraph"/>
        <w:numPr>
          <w:ilvl w:val="0"/>
          <w:numId w:val="39"/>
        </w:numPr>
        <w:rPr>
          <w:rFonts w:ascii="Times New Roman" w:hAnsi="Times New Roman"/>
          <w:sz w:val="24"/>
          <w:szCs w:val="24"/>
        </w:rPr>
      </w:pPr>
      <w:r w:rsidRPr="004E39A8">
        <w:rPr>
          <w:rFonts w:ascii="Times New Roman" w:hAnsi="Times New Roman"/>
          <w:sz w:val="24"/>
          <w:szCs w:val="24"/>
        </w:rPr>
        <w:t>To Understand the anatomy of Thorax Abdomen and pelvis</w:t>
      </w:r>
    </w:p>
    <w:p w:rsidR="003861AE" w:rsidRPr="004E39A8" w:rsidRDefault="003861AE" w:rsidP="003861AE">
      <w:pPr>
        <w:pStyle w:val="ListParagraph"/>
        <w:ind w:left="972"/>
        <w:rPr>
          <w:rFonts w:ascii="Times New Roman" w:hAnsi="Times New Roman"/>
          <w:sz w:val="24"/>
          <w:szCs w:val="24"/>
        </w:rPr>
      </w:pPr>
    </w:p>
    <w:p w:rsidR="003861AE" w:rsidRPr="004E39A8" w:rsidRDefault="003861AE" w:rsidP="003861AE">
      <w:pPr>
        <w:pStyle w:val="ListParagraph"/>
        <w:ind w:left="0"/>
        <w:rPr>
          <w:rFonts w:ascii="Times New Roman" w:hAnsi="Times New Roman"/>
          <w:sz w:val="24"/>
          <w:szCs w:val="24"/>
        </w:rPr>
      </w:pPr>
      <w:r>
        <w:rPr>
          <w:rFonts w:ascii="Times New Roman" w:hAnsi="Times New Roman"/>
          <w:b/>
          <w:sz w:val="24"/>
          <w:szCs w:val="24"/>
        </w:rPr>
        <w:t>Course Contents:</w:t>
      </w:r>
    </w:p>
    <w:p w:rsidR="003861AE" w:rsidRDefault="003861AE" w:rsidP="003861AE">
      <w:pPr>
        <w:jc w:val="both"/>
        <w:rPr>
          <w:sz w:val="23"/>
          <w:szCs w:val="23"/>
        </w:rPr>
      </w:pPr>
      <w:r>
        <w:rPr>
          <w:sz w:val="23"/>
          <w:szCs w:val="23"/>
        </w:rPr>
        <w:t xml:space="preserve">Musculoskeletal system(Axial and </w:t>
      </w:r>
      <w:proofErr w:type="spellStart"/>
      <w:r>
        <w:rPr>
          <w:sz w:val="23"/>
          <w:szCs w:val="23"/>
        </w:rPr>
        <w:t>Appendicular</w:t>
      </w:r>
      <w:proofErr w:type="spellEnd"/>
      <w:r>
        <w:rPr>
          <w:sz w:val="23"/>
          <w:szCs w:val="23"/>
        </w:rPr>
        <w:t xml:space="preserve">),Axial Skeleton, Different bones of human body, Axial and </w:t>
      </w:r>
      <w:proofErr w:type="spellStart"/>
      <w:r>
        <w:rPr>
          <w:sz w:val="23"/>
          <w:szCs w:val="23"/>
        </w:rPr>
        <w:t>Appendicular</w:t>
      </w:r>
      <w:proofErr w:type="spellEnd"/>
      <w:r>
        <w:rPr>
          <w:sz w:val="23"/>
          <w:szCs w:val="23"/>
        </w:rPr>
        <w:t xml:space="preserve"> Skeleton, Classification on the basis of development, region and function, General concept of ossification of bones, parts young bone, Blood supply of long bones. Joints Structural Regional and functional classification of joints, Characteristics of synovial joints, Classification of synovial joints, </w:t>
      </w:r>
      <w:proofErr w:type="gramStart"/>
      <w:r>
        <w:rPr>
          <w:sz w:val="23"/>
          <w:szCs w:val="23"/>
        </w:rPr>
        <w:t>Movements</w:t>
      </w:r>
      <w:proofErr w:type="gramEnd"/>
      <w:r>
        <w:rPr>
          <w:sz w:val="23"/>
          <w:szCs w:val="23"/>
        </w:rPr>
        <w:t xml:space="preserve"> of synovial joints. Muscular System Parts of muscle Classification of muscles (skeletal, Cardiac, smooth) Thoracic wall: Muscles of thorax, Surface Anatomy, Trachea, lungs, pleura, mammary glands (breast), Heart and thoracic vessels. Thoracic cavity: </w:t>
      </w:r>
      <w:proofErr w:type="spellStart"/>
      <w:r>
        <w:rPr>
          <w:sz w:val="23"/>
          <w:szCs w:val="23"/>
        </w:rPr>
        <w:t>Mediastinum</w:t>
      </w:r>
      <w:proofErr w:type="spellEnd"/>
      <w:r>
        <w:rPr>
          <w:sz w:val="23"/>
          <w:szCs w:val="23"/>
        </w:rPr>
        <w:t xml:space="preserve">, Lungs, bronchi, blood supply and lymphatic Abdominal wall: Skin, nerve and blood supply, Muscles of anterior abdominal wall. Abdominal cavity: General Arrangement of the Abdominal Viscera, Peritoneum, </w:t>
      </w:r>
      <w:proofErr w:type="spellStart"/>
      <w:r>
        <w:rPr>
          <w:sz w:val="23"/>
          <w:szCs w:val="23"/>
        </w:rPr>
        <w:t>Omenta</w:t>
      </w:r>
      <w:proofErr w:type="spellEnd"/>
      <w:r>
        <w:rPr>
          <w:sz w:val="23"/>
          <w:szCs w:val="23"/>
        </w:rPr>
        <w:t xml:space="preserve">, mesenteries, Stomach, blood, nerve, lymphatic supply, Small intestine, blood, nervous and lymphatic supply, Large intestine: blood nerve and lymphatic supply. The pelvic wall: Anterior, posterior wall, diaphragm. Pelvic cavity: </w:t>
      </w:r>
      <w:proofErr w:type="spellStart"/>
      <w:r>
        <w:rPr>
          <w:sz w:val="23"/>
          <w:szCs w:val="23"/>
        </w:rPr>
        <w:t>Ureters</w:t>
      </w:r>
      <w:proofErr w:type="spellEnd"/>
      <w:r>
        <w:rPr>
          <w:sz w:val="23"/>
          <w:szCs w:val="23"/>
        </w:rPr>
        <w:t xml:space="preserve">, urinary bladder Male genital organs, Female genital organs, Muscles of pelvic region, blood supply, nerve supply, Special Senses. </w:t>
      </w:r>
    </w:p>
    <w:p w:rsidR="003861AE" w:rsidRDefault="003861AE" w:rsidP="003861AE">
      <w:pPr>
        <w:rPr>
          <w:rFonts w:ascii="Times New Roman" w:hAnsi="Times New Roman" w:cs="Times New Roman"/>
          <w:b/>
          <w:color w:val="000000"/>
        </w:rPr>
      </w:pPr>
    </w:p>
    <w:p w:rsidR="003861AE" w:rsidRDefault="003861AE" w:rsidP="003861AE">
      <w:pPr>
        <w:rPr>
          <w:rFonts w:ascii="Times New Roman" w:hAnsi="Times New Roman" w:cs="Times New Roman"/>
          <w:color w:val="000000"/>
        </w:rPr>
      </w:pPr>
      <w:r>
        <w:rPr>
          <w:rFonts w:ascii="Times New Roman" w:hAnsi="Times New Roman" w:cs="Times New Roman"/>
          <w:b/>
          <w:color w:val="000000"/>
        </w:rPr>
        <w:t>Practical</w:t>
      </w:r>
      <w:r w:rsidRPr="004E39A8">
        <w:rPr>
          <w:rFonts w:ascii="Times New Roman" w:hAnsi="Times New Roman" w:cs="Times New Roman"/>
          <w:color w:val="000000"/>
        </w:rPr>
        <w:t>:</w:t>
      </w:r>
    </w:p>
    <w:p w:rsidR="003861AE" w:rsidRPr="00D82759" w:rsidRDefault="003861AE" w:rsidP="003861AE">
      <w:pPr>
        <w:rPr>
          <w:sz w:val="23"/>
          <w:szCs w:val="23"/>
        </w:rPr>
      </w:pP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 xml:space="preserve">Study Axial and </w:t>
      </w:r>
      <w:proofErr w:type="spellStart"/>
      <w:r w:rsidRPr="004E39A8">
        <w:rPr>
          <w:rFonts w:ascii="Times New Roman" w:hAnsi="Times New Roman"/>
          <w:color w:val="000000"/>
          <w:sz w:val="24"/>
          <w:szCs w:val="24"/>
        </w:rPr>
        <w:t>Appendicular</w:t>
      </w:r>
      <w:proofErr w:type="spellEnd"/>
      <w:r w:rsidRPr="004E39A8">
        <w:rPr>
          <w:rFonts w:ascii="Times New Roman" w:hAnsi="Times New Roman"/>
          <w:color w:val="000000"/>
          <w:sz w:val="24"/>
          <w:szCs w:val="24"/>
        </w:rPr>
        <w:t xml:space="preserve"> skeleton on human skeletal model.</w:t>
      </w: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Study musculoskeletal system on human musculoskeletal model.</w:t>
      </w: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Study organs of special senses.</w:t>
      </w: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Study and understand anatomy of Thorax, Abdomen and Pelvis through:</w:t>
      </w: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 xml:space="preserve">Human Models </w:t>
      </w:r>
    </w:p>
    <w:p w:rsidR="003861AE" w:rsidRPr="004E39A8" w:rsidRDefault="003861AE" w:rsidP="003861AE">
      <w:pPr>
        <w:pStyle w:val="ListParagraph"/>
        <w:numPr>
          <w:ilvl w:val="0"/>
          <w:numId w:val="70"/>
        </w:numPr>
        <w:spacing w:after="0"/>
        <w:rPr>
          <w:rFonts w:ascii="Times New Roman" w:hAnsi="Times New Roman"/>
          <w:color w:val="000000"/>
          <w:sz w:val="24"/>
          <w:szCs w:val="24"/>
        </w:rPr>
      </w:pPr>
      <w:r w:rsidRPr="004E39A8">
        <w:rPr>
          <w:rFonts w:ascii="Times New Roman" w:hAnsi="Times New Roman"/>
          <w:color w:val="000000"/>
          <w:sz w:val="24"/>
          <w:szCs w:val="24"/>
        </w:rPr>
        <w:t>Video demonstration.</w:t>
      </w:r>
    </w:p>
    <w:p w:rsidR="003861AE" w:rsidRPr="004E39A8" w:rsidRDefault="003861AE" w:rsidP="003861AE">
      <w:pPr>
        <w:pStyle w:val="ListParagraph"/>
        <w:ind w:left="972"/>
        <w:rPr>
          <w:rFonts w:ascii="Times New Roman" w:hAnsi="Times New Roman"/>
          <w:color w:val="000000"/>
          <w:sz w:val="24"/>
          <w:szCs w:val="24"/>
        </w:rPr>
      </w:pPr>
    </w:p>
    <w:p w:rsidR="003861AE" w:rsidRPr="004E39A8" w:rsidRDefault="003861AE" w:rsidP="003861AE">
      <w:pPr>
        <w:rPr>
          <w:rFonts w:ascii="Times New Roman" w:hAnsi="Times New Roman" w:cs="Times New Roman"/>
          <w:color w:val="000000"/>
        </w:rPr>
      </w:pPr>
      <w:r w:rsidRPr="004E39A8">
        <w:rPr>
          <w:rFonts w:ascii="Times New Roman" w:hAnsi="Times New Roman" w:cs="Times New Roman"/>
          <w:b/>
          <w:color w:val="000000"/>
        </w:rPr>
        <w:t>Recommended Books:</w:t>
      </w:r>
    </w:p>
    <w:p w:rsidR="003861AE" w:rsidRPr="00D82759"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D82759" w:rsidRDefault="003861AE" w:rsidP="003861AE">
      <w:pPr>
        <w:widowControl/>
        <w:numPr>
          <w:ilvl w:val="0"/>
          <w:numId w:val="41"/>
        </w:numPr>
        <w:suppressAutoHyphens w:val="0"/>
        <w:autoSpaceDE w:val="0"/>
        <w:autoSpaceDN w:val="0"/>
        <w:adjustRightInd w:val="0"/>
        <w:spacing w:after="128"/>
        <w:rPr>
          <w:rFonts w:ascii="Times New Roman" w:eastAsia="Times New Roman" w:hAnsi="Times New Roman" w:cs="Times New Roman"/>
          <w:color w:val="000000"/>
          <w:kern w:val="0"/>
          <w:sz w:val="23"/>
          <w:szCs w:val="23"/>
          <w:lang w:eastAsia="en-US" w:bidi="ar-SA"/>
        </w:rPr>
      </w:pPr>
      <w:r w:rsidRPr="00D82759">
        <w:rPr>
          <w:rFonts w:ascii="Times New Roman" w:eastAsia="Times New Roman" w:hAnsi="Times New Roman" w:cs="Times New Roman"/>
          <w:color w:val="000000"/>
          <w:kern w:val="0"/>
          <w:sz w:val="23"/>
          <w:szCs w:val="23"/>
          <w:lang w:eastAsia="en-US" w:bidi="ar-SA"/>
        </w:rPr>
        <w:t xml:space="preserve">Ross and Wilson Anatomy and Physiology in </w:t>
      </w:r>
      <w:proofErr w:type="spellStart"/>
      <w:r w:rsidRPr="00D82759">
        <w:rPr>
          <w:rFonts w:ascii="Times New Roman" w:eastAsia="Times New Roman" w:hAnsi="Times New Roman" w:cs="Times New Roman"/>
          <w:color w:val="000000"/>
          <w:kern w:val="0"/>
          <w:sz w:val="23"/>
          <w:szCs w:val="23"/>
          <w:lang w:eastAsia="en-US" w:bidi="ar-SA"/>
        </w:rPr>
        <w:t>helth</w:t>
      </w:r>
      <w:proofErr w:type="spellEnd"/>
      <w:r w:rsidRPr="00D82759">
        <w:rPr>
          <w:rFonts w:ascii="Times New Roman" w:eastAsia="Times New Roman" w:hAnsi="Times New Roman" w:cs="Times New Roman"/>
          <w:color w:val="000000"/>
          <w:kern w:val="0"/>
          <w:sz w:val="23"/>
          <w:szCs w:val="23"/>
          <w:lang w:eastAsia="en-US" w:bidi="ar-SA"/>
        </w:rPr>
        <w:t xml:space="preserve"> and illness 11</w:t>
      </w:r>
      <w:r w:rsidRPr="00D82759">
        <w:rPr>
          <w:rFonts w:ascii="Times New Roman" w:eastAsia="Times New Roman" w:hAnsi="Times New Roman" w:cs="Times New Roman"/>
          <w:color w:val="000000"/>
          <w:kern w:val="0"/>
          <w:sz w:val="16"/>
          <w:szCs w:val="16"/>
          <w:lang w:eastAsia="en-US" w:bidi="ar-SA"/>
        </w:rPr>
        <w:t xml:space="preserve">th </w:t>
      </w:r>
      <w:r w:rsidRPr="00D82759">
        <w:rPr>
          <w:rFonts w:ascii="Times New Roman" w:eastAsia="Times New Roman" w:hAnsi="Times New Roman" w:cs="Times New Roman"/>
          <w:color w:val="000000"/>
          <w:kern w:val="0"/>
          <w:sz w:val="23"/>
          <w:szCs w:val="23"/>
          <w:lang w:eastAsia="en-US" w:bidi="ar-SA"/>
        </w:rPr>
        <w:t xml:space="preserve">Edition Waugh Grant. </w:t>
      </w:r>
    </w:p>
    <w:p w:rsidR="003861AE" w:rsidRDefault="003861AE" w:rsidP="003861AE">
      <w:pPr>
        <w:widowControl/>
        <w:numPr>
          <w:ilvl w:val="0"/>
          <w:numId w:val="41"/>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D82759">
        <w:rPr>
          <w:rFonts w:ascii="Times New Roman" w:eastAsia="Times New Roman" w:hAnsi="Times New Roman" w:cs="Times New Roman"/>
          <w:color w:val="000000"/>
          <w:kern w:val="0"/>
          <w:sz w:val="23"/>
          <w:szCs w:val="23"/>
          <w:lang w:eastAsia="en-US" w:bidi="ar-SA"/>
        </w:rPr>
        <w:t>Clinical Anatomy (By regions) 9</w:t>
      </w:r>
      <w:r w:rsidRPr="00D82759">
        <w:rPr>
          <w:rFonts w:ascii="Times New Roman" w:eastAsia="Times New Roman" w:hAnsi="Times New Roman" w:cs="Times New Roman"/>
          <w:color w:val="000000"/>
          <w:kern w:val="0"/>
          <w:sz w:val="16"/>
          <w:szCs w:val="16"/>
          <w:lang w:eastAsia="en-US" w:bidi="ar-SA"/>
        </w:rPr>
        <w:t xml:space="preserve">th </w:t>
      </w:r>
      <w:r w:rsidRPr="00D82759">
        <w:rPr>
          <w:rFonts w:ascii="Times New Roman" w:eastAsia="Times New Roman" w:hAnsi="Times New Roman" w:cs="Times New Roman"/>
          <w:color w:val="000000"/>
          <w:kern w:val="0"/>
          <w:sz w:val="23"/>
          <w:szCs w:val="23"/>
          <w:lang w:eastAsia="en-US" w:bidi="ar-SA"/>
        </w:rPr>
        <w:t xml:space="preserve">edition, Richard S. Snell. </w:t>
      </w:r>
    </w:p>
    <w:p w:rsidR="003861AE" w:rsidRPr="00D82759" w:rsidRDefault="003861AE" w:rsidP="003861AE">
      <w:pPr>
        <w:widowControl/>
        <w:suppressAutoHyphens w:val="0"/>
        <w:autoSpaceDE w:val="0"/>
        <w:autoSpaceDN w:val="0"/>
        <w:adjustRightInd w:val="0"/>
        <w:ind w:left="720"/>
        <w:rPr>
          <w:rFonts w:ascii="Times New Roman" w:eastAsia="Times New Roman" w:hAnsi="Times New Roman" w:cs="Times New Roman"/>
          <w:color w:val="000000"/>
          <w:kern w:val="0"/>
          <w:sz w:val="23"/>
          <w:szCs w:val="23"/>
          <w:lang w:eastAsia="en-US" w:bidi="ar-SA"/>
        </w:rPr>
      </w:pPr>
    </w:p>
    <w:p w:rsidR="003861AE" w:rsidRDefault="003861AE" w:rsidP="003861AE">
      <w:pPr>
        <w:widowControl/>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D82759">
        <w:rPr>
          <w:rFonts w:ascii="Times New Roman" w:eastAsia="Times New Roman" w:hAnsi="Times New Roman" w:cs="Times New Roman"/>
          <w:b/>
          <w:bCs/>
          <w:color w:val="000000"/>
          <w:kern w:val="0"/>
          <w:sz w:val="23"/>
          <w:szCs w:val="23"/>
          <w:lang w:eastAsia="en-US" w:bidi="ar-SA"/>
        </w:rPr>
        <w:t>Reference books</w:t>
      </w:r>
      <w:r w:rsidRPr="00D82759">
        <w:rPr>
          <w:rFonts w:ascii="Times New Roman" w:eastAsia="Times New Roman" w:hAnsi="Times New Roman" w:cs="Times New Roman"/>
          <w:color w:val="000000"/>
          <w:kern w:val="0"/>
          <w:sz w:val="23"/>
          <w:szCs w:val="23"/>
          <w:lang w:eastAsia="en-US" w:bidi="ar-SA"/>
        </w:rPr>
        <w:t xml:space="preserve">: </w:t>
      </w:r>
    </w:p>
    <w:p w:rsidR="003861AE" w:rsidRPr="00D82759" w:rsidRDefault="003861AE" w:rsidP="003861AE">
      <w:pPr>
        <w:widowControl/>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p>
    <w:p w:rsidR="003861AE" w:rsidRPr="00D82759" w:rsidRDefault="003861AE" w:rsidP="003861AE">
      <w:pPr>
        <w:widowControl/>
        <w:numPr>
          <w:ilvl w:val="0"/>
          <w:numId w:val="41"/>
        </w:numPr>
        <w:suppressAutoHyphens w:val="0"/>
        <w:autoSpaceDE w:val="0"/>
        <w:autoSpaceDN w:val="0"/>
        <w:adjustRightInd w:val="0"/>
        <w:spacing w:after="128"/>
        <w:rPr>
          <w:rFonts w:ascii="Times New Roman" w:eastAsia="Times New Roman" w:hAnsi="Times New Roman" w:cs="Times New Roman"/>
          <w:color w:val="000000"/>
          <w:kern w:val="0"/>
          <w:sz w:val="23"/>
          <w:szCs w:val="23"/>
          <w:lang w:eastAsia="en-US" w:bidi="ar-SA"/>
        </w:rPr>
      </w:pPr>
      <w:r w:rsidRPr="00D82759">
        <w:rPr>
          <w:rFonts w:ascii="Times New Roman" w:eastAsia="Times New Roman" w:hAnsi="Times New Roman" w:cs="Times New Roman"/>
          <w:color w:val="000000"/>
          <w:kern w:val="0"/>
          <w:sz w:val="23"/>
          <w:szCs w:val="23"/>
          <w:lang w:eastAsia="en-US" w:bidi="ar-SA"/>
        </w:rPr>
        <w:t>Netter Atlas of human anatomy 5</w:t>
      </w:r>
      <w:r w:rsidRPr="00D82759">
        <w:rPr>
          <w:rFonts w:ascii="Times New Roman" w:eastAsia="Times New Roman" w:hAnsi="Times New Roman" w:cs="Times New Roman"/>
          <w:color w:val="000000"/>
          <w:kern w:val="0"/>
          <w:sz w:val="16"/>
          <w:szCs w:val="16"/>
          <w:lang w:eastAsia="en-US" w:bidi="ar-SA"/>
        </w:rPr>
        <w:t xml:space="preserve">th </w:t>
      </w:r>
      <w:r w:rsidRPr="00D82759">
        <w:rPr>
          <w:rFonts w:ascii="Times New Roman" w:eastAsia="Times New Roman" w:hAnsi="Times New Roman" w:cs="Times New Roman"/>
          <w:color w:val="000000"/>
          <w:kern w:val="0"/>
          <w:sz w:val="23"/>
          <w:szCs w:val="23"/>
          <w:lang w:eastAsia="en-US" w:bidi="ar-SA"/>
        </w:rPr>
        <w:t xml:space="preserve">Edition Saunders. </w:t>
      </w:r>
    </w:p>
    <w:p w:rsidR="003861AE" w:rsidRPr="00D82759" w:rsidRDefault="003861AE" w:rsidP="003861AE">
      <w:pPr>
        <w:widowControl/>
        <w:numPr>
          <w:ilvl w:val="0"/>
          <w:numId w:val="41"/>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Pr>
          <w:rFonts w:ascii="Times New Roman" w:eastAsia="Times New Roman" w:hAnsi="Times New Roman" w:cs="Times New Roman"/>
          <w:color w:val="000000"/>
          <w:kern w:val="0"/>
          <w:sz w:val="23"/>
          <w:szCs w:val="23"/>
          <w:lang w:eastAsia="en-US" w:bidi="ar-SA"/>
        </w:rPr>
        <w:t>Gray’</w:t>
      </w:r>
      <w:r w:rsidRPr="00D82759">
        <w:rPr>
          <w:rFonts w:ascii="Times New Roman" w:eastAsia="Times New Roman" w:hAnsi="Times New Roman" w:cs="Times New Roman"/>
          <w:color w:val="000000"/>
          <w:kern w:val="0"/>
          <w:sz w:val="23"/>
          <w:szCs w:val="23"/>
          <w:lang w:eastAsia="en-US" w:bidi="ar-SA"/>
        </w:rPr>
        <w:t>s Anatomy for students 2</w:t>
      </w:r>
      <w:r w:rsidRPr="00D82759">
        <w:rPr>
          <w:rFonts w:ascii="Times New Roman" w:eastAsia="Times New Roman" w:hAnsi="Times New Roman" w:cs="Times New Roman"/>
          <w:color w:val="000000"/>
          <w:kern w:val="0"/>
          <w:sz w:val="16"/>
          <w:szCs w:val="16"/>
          <w:lang w:eastAsia="en-US" w:bidi="ar-SA"/>
        </w:rPr>
        <w:t xml:space="preserve">nd </w:t>
      </w:r>
      <w:r w:rsidRPr="00D82759">
        <w:rPr>
          <w:rFonts w:ascii="Times New Roman" w:eastAsia="Times New Roman" w:hAnsi="Times New Roman" w:cs="Times New Roman"/>
          <w:color w:val="000000"/>
          <w:kern w:val="0"/>
          <w:sz w:val="23"/>
          <w:szCs w:val="23"/>
          <w:lang w:eastAsia="en-US" w:bidi="ar-SA"/>
        </w:rPr>
        <w:t xml:space="preserve">Edition Drake </w:t>
      </w:r>
      <w:proofErr w:type="spellStart"/>
      <w:r w:rsidRPr="00D82759">
        <w:rPr>
          <w:rFonts w:ascii="Times New Roman" w:eastAsia="Times New Roman" w:hAnsi="Times New Roman" w:cs="Times New Roman"/>
          <w:color w:val="000000"/>
          <w:kern w:val="0"/>
          <w:sz w:val="23"/>
          <w:szCs w:val="23"/>
          <w:lang w:eastAsia="en-US" w:bidi="ar-SA"/>
        </w:rPr>
        <w:t>Vogal</w:t>
      </w:r>
      <w:proofErr w:type="spellEnd"/>
      <w:r w:rsidRPr="00D82759">
        <w:rPr>
          <w:rFonts w:ascii="Times New Roman" w:eastAsia="Times New Roman" w:hAnsi="Times New Roman" w:cs="Times New Roman"/>
          <w:color w:val="000000"/>
          <w:kern w:val="0"/>
          <w:sz w:val="23"/>
          <w:szCs w:val="23"/>
          <w:lang w:eastAsia="en-US" w:bidi="ar-SA"/>
        </w:rPr>
        <w:t xml:space="preserve"> </w:t>
      </w:r>
      <w:proofErr w:type="spellStart"/>
      <w:r w:rsidRPr="00D82759">
        <w:rPr>
          <w:rFonts w:ascii="Times New Roman" w:eastAsia="Times New Roman" w:hAnsi="Times New Roman" w:cs="Times New Roman"/>
          <w:color w:val="000000"/>
          <w:kern w:val="0"/>
          <w:sz w:val="23"/>
          <w:szCs w:val="23"/>
          <w:lang w:eastAsia="en-US" w:bidi="ar-SA"/>
        </w:rPr>
        <w:t>Mitcell</w:t>
      </w:r>
      <w:proofErr w:type="spellEnd"/>
      <w:r w:rsidRPr="00D82759">
        <w:rPr>
          <w:rFonts w:ascii="Times New Roman" w:eastAsia="Times New Roman" w:hAnsi="Times New Roman" w:cs="Times New Roman"/>
          <w:color w:val="000000"/>
          <w:kern w:val="0"/>
          <w:sz w:val="23"/>
          <w:szCs w:val="23"/>
          <w:lang w:eastAsia="en-US" w:bidi="ar-SA"/>
        </w:rPr>
        <w:t xml:space="preserve">. </w:t>
      </w:r>
    </w:p>
    <w:p w:rsidR="003861AE" w:rsidRPr="00D82759" w:rsidRDefault="003861AE" w:rsidP="003861AE">
      <w:pPr>
        <w:pStyle w:val="ListParagraph"/>
        <w:numPr>
          <w:ilvl w:val="0"/>
          <w:numId w:val="41"/>
        </w:numPr>
        <w:spacing w:after="0"/>
        <w:rPr>
          <w:rFonts w:ascii="Times New Roman" w:hAnsi="Times New Roman"/>
          <w:sz w:val="24"/>
          <w:szCs w:val="24"/>
        </w:rPr>
      </w:pPr>
      <w:r w:rsidRPr="004E39A8">
        <w:rPr>
          <w:rFonts w:ascii="Times New Roman" w:hAnsi="Times New Roman"/>
          <w:sz w:val="24"/>
          <w:szCs w:val="24"/>
        </w:rPr>
        <w:t>Clinical Anatomy (By regions) 9</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Richard S. Snell.</w:t>
      </w:r>
    </w:p>
    <w:p w:rsidR="003861AE" w:rsidRPr="00BF7FFB" w:rsidRDefault="003861AE" w:rsidP="003861AE">
      <w:pPr>
        <w:pageBreakBefore/>
        <w:autoSpaceDE w:val="0"/>
        <w:spacing w:line="360" w:lineRule="auto"/>
        <w:ind w:right="288"/>
        <w:jc w:val="both"/>
        <w:rPr>
          <w:rFonts w:ascii="Times New Roman" w:hAnsi="Times New Roman" w:cs="Times New Roman"/>
          <w:b/>
          <w:color w:val="000000"/>
          <w:u w:val="single"/>
        </w:rPr>
      </w:pPr>
      <w:r w:rsidRPr="004E39A8">
        <w:rPr>
          <w:rFonts w:ascii="Times New Roman" w:eastAsia="Calibri" w:hAnsi="Times New Roman" w:cs="Times New Roman"/>
          <w:b/>
          <w:bCs/>
          <w:color w:val="000000"/>
        </w:rPr>
        <w:lastRenderedPageBreak/>
        <w:t xml:space="preserve"> </w:t>
      </w:r>
      <w:r w:rsidRPr="00BF7FFB">
        <w:rPr>
          <w:rFonts w:ascii="Times New Roman" w:hAnsi="Times New Roman" w:cs="Times New Roman"/>
          <w:b/>
          <w:bCs/>
          <w:color w:val="000000"/>
          <w:u w:val="single"/>
        </w:rPr>
        <w:t>PMS</w:t>
      </w:r>
      <w:r w:rsidRPr="00BF7FFB">
        <w:rPr>
          <w:rFonts w:ascii="Times New Roman" w:hAnsi="Times New Roman" w:cs="Times New Roman"/>
          <w:b/>
          <w:u w:val="single"/>
        </w:rPr>
        <w:t>104</w:t>
      </w:r>
      <w:r w:rsidRPr="00BF7FFB">
        <w:rPr>
          <w:rFonts w:ascii="Times New Roman" w:hAnsi="Times New Roman" w:cs="Times New Roman"/>
          <w:b/>
          <w:bCs/>
          <w:color w:val="000000"/>
          <w:u w:val="single"/>
        </w:rPr>
        <w:t xml:space="preserve">                                            </w:t>
      </w:r>
      <w:r>
        <w:rPr>
          <w:rFonts w:ascii="Times New Roman" w:hAnsi="Times New Roman" w:cs="Times New Roman"/>
          <w:b/>
          <w:bCs/>
          <w:color w:val="000000"/>
          <w:u w:val="single"/>
        </w:rPr>
        <w:t xml:space="preserve"> </w:t>
      </w:r>
      <w:r w:rsidRPr="00BF7FFB">
        <w:rPr>
          <w:rFonts w:ascii="Times New Roman" w:hAnsi="Times New Roman" w:cs="Times New Roman"/>
          <w:b/>
          <w:bCs/>
          <w:color w:val="000000"/>
          <w:u w:val="single"/>
        </w:rPr>
        <w:t xml:space="preserve">     </w:t>
      </w:r>
      <w:r>
        <w:rPr>
          <w:rFonts w:ascii="Times New Roman" w:hAnsi="Times New Roman" w:cs="Times New Roman"/>
          <w:b/>
          <w:bCs/>
          <w:color w:val="000000"/>
          <w:u w:val="single"/>
        </w:rPr>
        <w:t xml:space="preserve">    </w:t>
      </w:r>
      <w:r w:rsidRPr="00BF7FFB">
        <w:rPr>
          <w:rFonts w:ascii="Times New Roman" w:hAnsi="Times New Roman" w:cs="Times New Roman"/>
          <w:b/>
          <w:bCs/>
          <w:color w:val="000000"/>
          <w:u w:val="single"/>
        </w:rPr>
        <w:t xml:space="preserve">  </w:t>
      </w:r>
      <w:r w:rsidRPr="00BF7FFB">
        <w:rPr>
          <w:rFonts w:ascii="Times New Roman" w:hAnsi="Times New Roman" w:cs="Times New Roman"/>
          <w:b/>
          <w:color w:val="000000"/>
          <w:u w:val="single"/>
        </w:rPr>
        <w:t xml:space="preserve">ENGLISH –I                </w:t>
      </w:r>
      <w:r>
        <w:rPr>
          <w:rFonts w:ascii="Times New Roman" w:hAnsi="Times New Roman" w:cs="Times New Roman"/>
          <w:b/>
          <w:color w:val="000000"/>
          <w:u w:val="single"/>
        </w:rPr>
        <w:t xml:space="preserve"> </w:t>
      </w:r>
      <w:r w:rsidRPr="00BF7FFB">
        <w:rPr>
          <w:rFonts w:ascii="Times New Roman" w:hAnsi="Times New Roman" w:cs="Times New Roman"/>
          <w:b/>
          <w:color w:val="000000"/>
          <w:u w:val="single"/>
        </w:rPr>
        <w:t xml:space="preserve">   </w:t>
      </w:r>
      <w:r w:rsidRPr="00BF7FFB">
        <w:rPr>
          <w:rFonts w:ascii="Times New Roman" w:hAnsi="Times New Roman" w:cs="Times New Roman"/>
          <w:b/>
          <w:color w:val="000000"/>
          <w:u w:val="single"/>
        </w:rPr>
        <w:tab/>
        <w:t xml:space="preserve">     </w:t>
      </w:r>
      <w:r>
        <w:rPr>
          <w:rFonts w:ascii="Times New Roman" w:hAnsi="Times New Roman" w:cs="Times New Roman"/>
          <w:b/>
          <w:color w:val="000000"/>
          <w:u w:val="single"/>
        </w:rPr>
        <w:t xml:space="preserve">    </w:t>
      </w:r>
      <w:r w:rsidRPr="00BF7FFB">
        <w:rPr>
          <w:rFonts w:ascii="Times New Roman" w:hAnsi="Times New Roman" w:cs="Times New Roman"/>
          <w:b/>
          <w:color w:val="000000"/>
          <w:u w:val="single"/>
        </w:rPr>
        <w:t>Credit Hours: 2+0</w:t>
      </w:r>
    </w:p>
    <w:p w:rsidR="003861AE" w:rsidRPr="004E39A8" w:rsidRDefault="003861AE" w:rsidP="003861AE">
      <w:pPr>
        <w:spacing w:line="360" w:lineRule="auto"/>
        <w:ind w:left="720" w:right="288"/>
        <w:jc w:val="both"/>
        <w:rPr>
          <w:rFonts w:ascii="Times New Roman" w:hAnsi="Times New Roman" w:cs="Times New Roman"/>
          <w:color w:val="000000"/>
        </w:rPr>
      </w:pPr>
      <w:r w:rsidRPr="004E39A8">
        <w:rPr>
          <w:rFonts w:ascii="Times New Roman" w:hAnsi="Times New Roman" w:cs="Times New Roman"/>
          <w:b/>
          <w:color w:val="000000"/>
        </w:rPr>
        <w:t xml:space="preserve">Aims and Objectives: </w:t>
      </w:r>
    </w:p>
    <w:p w:rsidR="003861AE" w:rsidRPr="004E39A8" w:rsidRDefault="003861AE" w:rsidP="003861AE">
      <w:pPr>
        <w:pStyle w:val="ListParagraph"/>
        <w:numPr>
          <w:ilvl w:val="0"/>
          <w:numId w:val="20"/>
        </w:numPr>
        <w:spacing w:after="0" w:line="360" w:lineRule="auto"/>
        <w:ind w:right="288"/>
        <w:jc w:val="both"/>
        <w:rPr>
          <w:rFonts w:ascii="Times New Roman" w:hAnsi="Times New Roman"/>
          <w:color w:val="000000"/>
          <w:sz w:val="24"/>
          <w:szCs w:val="24"/>
        </w:rPr>
      </w:pPr>
      <w:r w:rsidRPr="004E39A8">
        <w:rPr>
          <w:rFonts w:ascii="Times New Roman" w:hAnsi="Times New Roman"/>
          <w:color w:val="000000"/>
          <w:sz w:val="24"/>
          <w:szCs w:val="24"/>
        </w:rPr>
        <w:t>To enhance language skills and develop critical thinking</w:t>
      </w:r>
    </w:p>
    <w:p w:rsidR="003861AE" w:rsidRPr="004E39A8" w:rsidRDefault="003861AE" w:rsidP="003861AE">
      <w:pPr>
        <w:pStyle w:val="ListParagraph"/>
        <w:numPr>
          <w:ilvl w:val="0"/>
          <w:numId w:val="20"/>
        </w:numPr>
        <w:spacing w:after="0" w:line="360" w:lineRule="auto"/>
        <w:ind w:right="288"/>
        <w:jc w:val="both"/>
        <w:rPr>
          <w:rFonts w:ascii="Times New Roman" w:hAnsi="Times New Roman"/>
          <w:b/>
        </w:rPr>
      </w:pPr>
      <w:r w:rsidRPr="004E39A8">
        <w:rPr>
          <w:rFonts w:ascii="Times New Roman" w:hAnsi="Times New Roman"/>
          <w:color w:val="000000"/>
          <w:sz w:val="24"/>
          <w:szCs w:val="24"/>
        </w:rPr>
        <w:t>To enable the students to meet their real life communication needs</w:t>
      </w:r>
    </w:p>
    <w:p w:rsidR="003861AE" w:rsidRPr="004E39A8" w:rsidRDefault="003861AE" w:rsidP="003861AE">
      <w:pPr>
        <w:spacing w:line="360" w:lineRule="auto"/>
        <w:rPr>
          <w:rFonts w:ascii="Times New Roman" w:hAnsi="Times New Roman" w:cs="Times New Roman"/>
          <w:b/>
          <w:color w:val="000000"/>
        </w:rPr>
      </w:pPr>
      <w:r w:rsidRPr="004E39A8">
        <w:rPr>
          <w:rFonts w:ascii="Times New Roman" w:hAnsi="Times New Roman" w:cs="Times New Roman"/>
          <w:b/>
        </w:rPr>
        <w:t>Course Contents:</w:t>
      </w:r>
    </w:p>
    <w:p w:rsidR="003861AE" w:rsidRDefault="003861AE" w:rsidP="003861AE">
      <w:pPr>
        <w:spacing w:line="360" w:lineRule="auto"/>
        <w:ind w:left="720" w:right="288"/>
        <w:jc w:val="both"/>
        <w:rPr>
          <w:sz w:val="23"/>
          <w:szCs w:val="23"/>
        </w:rPr>
      </w:pPr>
      <w:r>
        <w:rPr>
          <w:sz w:val="23"/>
          <w:szCs w:val="23"/>
        </w:rPr>
        <w:t>Vocabulary Building Skills: Antonyms, Synonyms, Homonyms, One word Substitute, Prefixes and suffixes, Idioms and phrasal verbs, Logical connectors, Check spellings, Practical Grammar &amp; Writing Skill: Parts of Speech, Tenses, Paragraph writing: Practice in writing a good, unified and coherent paragraph, Précis writing and comprehension, Translation skills: Urdu to English, Reading skills: Skimming and scanning, intensive and extensive, and speed reading, summary and comprehension Paragraphs, Presentation skills: Developing, Oral Presentation skill, Personality development (emphasis on content, style and pronunciation)</w:t>
      </w: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965DEC" w:rsidRDefault="003861AE" w:rsidP="003861AE">
      <w:pPr>
        <w:spacing w:line="360" w:lineRule="auto"/>
        <w:ind w:right="288"/>
        <w:jc w:val="both"/>
        <w:rPr>
          <w:rFonts w:ascii="Times New Roman" w:hAnsi="Times New Roman" w:cs="Times New Roman"/>
          <w:color w:val="000000"/>
        </w:rPr>
      </w:pPr>
      <w:r w:rsidRPr="004E39A8">
        <w:rPr>
          <w:rFonts w:ascii="Times New Roman" w:hAnsi="Times New Roman" w:cs="Times New Roman"/>
          <w:b/>
          <w:color w:val="000000"/>
        </w:rPr>
        <w:t>Recommended books:</w:t>
      </w:r>
    </w:p>
    <w:p w:rsidR="003861AE" w:rsidRPr="00965DEC" w:rsidRDefault="003861AE" w:rsidP="003861AE">
      <w:pPr>
        <w:widowControl/>
        <w:numPr>
          <w:ilvl w:val="0"/>
          <w:numId w:val="71"/>
        </w:numPr>
        <w:suppressAutoHyphens w:val="0"/>
        <w:autoSpaceDE w:val="0"/>
        <w:autoSpaceDN w:val="0"/>
        <w:adjustRightInd w:val="0"/>
        <w:spacing w:after="181"/>
        <w:rPr>
          <w:rFonts w:ascii="Times New Roman" w:eastAsia="Times New Roman" w:hAnsi="Times New Roman" w:cs="Times New Roman"/>
          <w:color w:val="000000"/>
          <w:kern w:val="0"/>
          <w:sz w:val="23"/>
          <w:szCs w:val="23"/>
          <w:lang w:eastAsia="en-US" w:bidi="ar-SA"/>
        </w:rPr>
      </w:pPr>
      <w:r w:rsidRPr="00965DEC">
        <w:rPr>
          <w:rFonts w:ascii="Times New Roman" w:eastAsia="Times New Roman" w:hAnsi="Times New Roman" w:cs="Times New Roman"/>
          <w:color w:val="000000"/>
          <w:kern w:val="0"/>
          <w:sz w:val="23"/>
          <w:szCs w:val="23"/>
          <w:lang w:eastAsia="en-US" w:bidi="ar-SA"/>
        </w:rPr>
        <w:t xml:space="preserve">Practical English Grammar by A.J. Thomson and A.V. Martinet. Exercises 2. Third edition. Oxford University Press 1986. ISBN 0 19 431350 6. </w:t>
      </w:r>
    </w:p>
    <w:p w:rsidR="003861AE" w:rsidRPr="00965DEC" w:rsidRDefault="003861AE" w:rsidP="003861AE">
      <w:pPr>
        <w:widowControl/>
        <w:numPr>
          <w:ilvl w:val="0"/>
          <w:numId w:val="71"/>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965DEC">
        <w:rPr>
          <w:rFonts w:ascii="Times New Roman" w:eastAsia="Times New Roman" w:hAnsi="Times New Roman" w:cs="Times New Roman"/>
          <w:color w:val="000000"/>
          <w:kern w:val="0"/>
          <w:sz w:val="23"/>
          <w:szCs w:val="23"/>
          <w:lang w:eastAsia="en-US" w:bidi="ar-SA"/>
        </w:rPr>
        <w:t xml:space="preserve">Reading. Advanced. Brian Tomlinson and Rod Ellis. Oxford Supplementary Skills. Third Impression 1991. ISBN 0 19 453403 0. </w:t>
      </w:r>
    </w:p>
    <w:p w:rsidR="003861AE" w:rsidRPr="00926FEB" w:rsidRDefault="003861AE" w:rsidP="003861AE">
      <w:pPr>
        <w:pageBreakBefore/>
        <w:spacing w:line="360" w:lineRule="auto"/>
        <w:ind w:right="288"/>
        <w:rPr>
          <w:rFonts w:ascii="Times New Roman" w:eastAsia="Calibri" w:hAnsi="Times New Roman" w:cs="Times New Roman"/>
          <w:color w:val="000000"/>
          <w:u w:val="single"/>
        </w:rPr>
      </w:pPr>
      <w:r w:rsidRPr="00926FEB">
        <w:rPr>
          <w:rFonts w:ascii="Times New Roman" w:hAnsi="Times New Roman" w:cs="Times New Roman"/>
          <w:b/>
          <w:u w:val="single"/>
        </w:rPr>
        <w:lastRenderedPageBreak/>
        <w:t>PMS-105</w:t>
      </w:r>
      <w:r w:rsidRPr="00926FEB">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      </w:t>
      </w:r>
      <w:r w:rsidRPr="00926FEB">
        <w:rPr>
          <w:rFonts w:ascii="Times New Roman" w:hAnsi="Times New Roman" w:cs="Times New Roman"/>
          <w:b/>
          <w:color w:val="000000"/>
          <w:u w:val="single"/>
        </w:rPr>
        <w:t xml:space="preserve">     Pakistan Studies                          </w:t>
      </w:r>
      <w:r>
        <w:rPr>
          <w:rFonts w:ascii="Times New Roman" w:hAnsi="Times New Roman" w:cs="Times New Roman"/>
          <w:b/>
          <w:color w:val="000000"/>
          <w:u w:val="single"/>
        </w:rPr>
        <w:t xml:space="preserve">  </w:t>
      </w:r>
      <w:r w:rsidRPr="00926FEB">
        <w:rPr>
          <w:rFonts w:ascii="Times New Roman" w:hAnsi="Times New Roman" w:cs="Times New Roman"/>
          <w:b/>
          <w:color w:val="000000"/>
          <w:u w:val="single"/>
        </w:rPr>
        <w:t xml:space="preserve">        Credit</w:t>
      </w:r>
      <w:r w:rsidRPr="00926FEB">
        <w:rPr>
          <w:rFonts w:ascii="Times New Roman" w:hAnsi="Times New Roman" w:cs="Times New Roman"/>
          <w:color w:val="000000"/>
          <w:u w:val="single"/>
        </w:rPr>
        <w:t xml:space="preserve"> </w:t>
      </w:r>
      <w:r w:rsidRPr="00926FEB">
        <w:rPr>
          <w:rFonts w:ascii="Times New Roman" w:hAnsi="Times New Roman" w:cs="Times New Roman"/>
          <w:b/>
          <w:color w:val="000000"/>
          <w:u w:val="single"/>
        </w:rPr>
        <w:t xml:space="preserve">Hours: </w:t>
      </w:r>
      <w:r>
        <w:rPr>
          <w:rFonts w:ascii="Times New Roman" w:hAnsi="Times New Roman" w:cs="Times New Roman"/>
          <w:b/>
          <w:color w:val="000000"/>
          <w:u w:val="single"/>
        </w:rPr>
        <w:t>2(</w:t>
      </w:r>
      <w:r w:rsidRPr="00926FEB">
        <w:rPr>
          <w:rFonts w:ascii="Times New Roman" w:hAnsi="Times New Roman" w:cs="Times New Roman"/>
          <w:b/>
          <w:color w:val="000000"/>
          <w:u w:val="single"/>
        </w:rPr>
        <w:t>2+0</w:t>
      </w:r>
      <w:r>
        <w:rPr>
          <w:rFonts w:ascii="Times New Roman" w:hAnsi="Times New Roman" w:cs="Times New Roman"/>
          <w:b/>
          <w:color w:val="000000"/>
          <w:u w:val="single"/>
        </w:rPr>
        <w:t>)</w:t>
      </w: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right="288"/>
        <w:jc w:val="both"/>
        <w:rPr>
          <w:rFonts w:ascii="Times New Roman" w:hAnsi="Times New Roman" w:cs="Times New Roman"/>
          <w:color w:val="000000"/>
        </w:rPr>
      </w:pPr>
      <w:r w:rsidRPr="004E39A8">
        <w:rPr>
          <w:rFonts w:ascii="Times New Roman" w:hAnsi="Times New Roman" w:cs="Times New Roman"/>
          <w:b/>
          <w:color w:val="000000"/>
        </w:rPr>
        <w:t>Aims and Objectives</w:t>
      </w:r>
    </w:p>
    <w:p w:rsidR="003861AE" w:rsidRPr="004E39A8" w:rsidRDefault="003861AE" w:rsidP="003861AE">
      <w:pPr>
        <w:widowControl/>
        <w:numPr>
          <w:ilvl w:val="0"/>
          <w:numId w:val="56"/>
        </w:numPr>
        <w:suppressAutoHyphens w:val="0"/>
        <w:autoSpaceDE w:val="0"/>
        <w:spacing w:line="360" w:lineRule="auto"/>
        <w:ind w:right="288"/>
        <w:jc w:val="both"/>
        <w:rPr>
          <w:rFonts w:ascii="Times New Roman" w:hAnsi="Times New Roman" w:cs="Times New Roman"/>
          <w:color w:val="000000"/>
        </w:rPr>
      </w:pPr>
      <w:r w:rsidRPr="004E39A8">
        <w:rPr>
          <w:rFonts w:ascii="Times New Roman" w:hAnsi="Times New Roman" w:cs="Times New Roman"/>
          <w:color w:val="000000"/>
        </w:rPr>
        <w:t>To develop vision of Historical Perspective, Government, Politics, Contemporary Pakistan, ideological background of Pakistan.</w:t>
      </w:r>
    </w:p>
    <w:p w:rsidR="003861AE" w:rsidRPr="004E39A8" w:rsidRDefault="003861AE" w:rsidP="003861AE">
      <w:pPr>
        <w:widowControl/>
        <w:numPr>
          <w:ilvl w:val="0"/>
          <w:numId w:val="56"/>
        </w:numPr>
        <w:suppressAutoHyphens w:val="0"/>
        <w:autoSpaceDE w:val="0"/>
        <w:spacing w:line="360" w:lineRule="auto"/>
        <w:ind w:right="288"/>
        <w:jc w:val="both"/>
        <w:rPr>
          <w:rFonts w:ascii="Times New Roman" w:hAnsi="Times New Roman" w:cs="Times New Roman"/>
          <w:b/>
          <w:color w:val="000000"/>
        </w:rPr>
      </w:pPr>
      <w:r w:rsidRPr="004E39A8">
        <w:rPr>
          <w:rFonts w:ascii="Times New Roman" w:hAnsi="Times New Roman" w:cs="Times New Roman"/>
          <w:color w:val="000000"/>
        </w:rPr>
        <w:t>To study the process of governance, national development, issues arising in the modern age and posing challenges to Pakistan.</w:t>
      </w:r>
    </w:p>
    <w:p w:rsidR="003861AE" w:rsidRPr="004E39A8" w:rsidRDefault="003861AE" w:rsidP="003861AE">
      <w:pPr>
        <w:spacing w:line="360" w:lineRule="auto"/>
        <w:ind w:right="288"/>
        <w:jc w:val="both"/>
        <w:rPr>
          <w:rFonts w:ascii="Times New Roman" w:eastAsia="Calibri" w:hAnsi="Times New Roman" w:cs="Times New Roman"/>
          <w:color w:val="000000"/>
        </w:rPr>
      </w:pPr>
      <w:r>
        <w:rPr>
          <w:rFonts w:ascii="Times New Roman" w:hAnsi="Times New Roman" w:cs="Times New Roman"/>
          <w:b/>
          <w:color w:val="000000"/>
        </w:rPr>
        <w:t>Course Contents:</w:t>
      </w:r>
    </w:p>
    <w:p w:rsidR="003861AE" w:rsidRDefault="003861AE" w:rsidP="003861AE">
      <w:pPr>
        <w:spacing w:line="360" w:lineRule="auto"/>
        <w:ind w:left="720" w:right="288"/>
        <w:jc w:val="both"/>
        <w:rPr>
          <w:sz w:val="23"/>
          <w:szCs w:val="23"/>
        </w:rPr>
      </w:pPr>
      <w:r>
        <w:rPr>
          <w:sz w:val="23"/>
          <w:szCs w:val="23"/>
        </w:rPr>
        <w:t xml:space="preserve">Historical Perspective: Ideological rationale with special reference to Sir </w:t>
      </w:r>
      <w:proofErr w:type="spellStart"/>
      <w:r>
        <w:rPr>
          <w:sz w:val="23"/>
          <w:szCs w:val="23"/>
        </w:rPr>
        <w:t>Syed</w:t>
      </w:r>
      <w:proofErr w:type="spellEnd"/>
      <w:r>
        <w:rPr>
          <w:sz w:val="23"/>
          <w:szCs w:val="23"/>
        </w:rPr>
        <w:t xml:space="preserve"> Ahmed Khan, </w:t>
      </w:r>
      <w:proofErr w:type="spellStart"/>
      <w:r>
        <w:rPr>
          <w:sz w:val="23"/>
          <w:szCs w:val="23"/>
        </w:rPr>
        <w:t>Allama</w:t>
      </w:r>
      <w:proofErr w:type="spellEnd"/>
      <w:r>
        <w:rPr>
          <w:sz w:val="23"/>
          <w:szCs w:val="23"/>
        </w:rPr>
        <w:t xml:space="preserve"> Muhammad </w:t>
      </w:r>
      <w:proofErr w:type="spellStart"/>
      <w:r>
        <w:rPr>
          <w:sz w:val="23"/>
          <w:szCs w:val="23"/>
        </w:rPr>
        <w:t>Iqbal</w:t>
      </w:r>
      <w:proofErr w:type="spellEnd"/>
      <w:r>
        <w:rPr>
          <w:sz w:val="23"/>
          <w:szCs w:val="23"/>
        </w:rPr>
        <w:t xml:space="preserve"> and </w:t>
      </w:r>
      <w:proofErr w:type="spellStart"/>
      <w:r>
        <w:rPr>
          <w:sz w:val="23"/>
          <w:szCs w:val="23"/>
        </w:rPr>
        <w:t>Quaid-i-Azam</w:t>
      </w:r>
      <w:proofErr w:type="spellEnd"/>
      <w:r>
        <w:rPr>
          <w:sz w:val="23"/>
          <w:szCs w:val="23"/>
        </w:rPr>
        <w:t xml:space="preserve"> Muhammad Ali Jinnah, Factors leading to Muslim separatism, People and Land, Indus Civilization, Muslim advent, Location and Geo-Physical features. Government and Politics in Pakistan, Political and constitutional phases:1947-58,1958-71,1971-77,1977-88,1988-99,1999 onward Contemporary Pakistan: Economic institutions and issues, Society and social structure, Ethnicity, Foreign policy of Pakistan and challenges, Futuristic outlook of Pakistan </w:t>
      </w:r>
    </w:p>
    <w:p w:rsidR="003861AE" w:rsidRPr="004E39A8" w:rsidRDefault="003861AE" w:rsidP="003861AE">
      <w:pPr>
        <w:spacing w:line="360" w:lineRule="auto"/>
        <w:ind w:right="288"/>
        <w:jc w:val="both"/>
        <w:rPr>
          <w:rFonts w:ascii="Times New Roman" w:hAnsi="Times New Roman" w:cs="Times New Roman"/>
          <w:color w:val="000000"/>
        </w:rPr>
      </w:pPr>
      <w:r w:rsidRPr="004E39A8">
        <w:rPr>
          <w:rFonts w:ascii="Times New Roman" w:hAnsi="Times New Roman" w:cs="Times New Roman"/>
          <w:b/>
          <w:color w:val="000000"/>
        </w:rPr>
        <w:t>Books Recommended:</w:t>
      </w:r>
    </w:p>
    <w:p w:rsidR="003861AE" w:rsidRPr="000B078F"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0B078F" w:rsidRDefault="003861AE" w:rsidP="003861AE">
      <w:pPr>
        <w:widowControl/>
        <w:numPr>
          <w:ilvl w:val="0"/>
          <w:numId w:val="72"/>
        </w:numPr>
        <w:suppressAutoHyphens w:val="0"/>
        <w:autoSpaceDE w:val="0"/>
        <w:autoSpaceDN w:val="0"/>
        <w:adjustRightInd w:val="0"/>
        <w:spacing w:after="181"/>
        <w:rPr>
          <w:rFonts w:ascii="Times New Roman" w:eastAsia="Times New Roman" w:hAnsi="Times New Roman" w:cs="Times New Roman"/>
          <w:color w:val="000000"/>
          <w:kern w:val="0"/>
          <w:sz w:val="23"/>
          <w:szCs w:val="23"/>
          <w:lang w:eastAsia="en-US" w:bidi="ar-SA"/>
        </w:rPr>
      </w:pPr>
      <w:r w:rsidRPr="000B078F">
        <w:rPr>
          <w:rFonts w:ascii="Times New Roman" w:eastAsia="Times New Roman" w:hAnsi="Times New Roman" w:cs="Times New Roman"/>
          <w:color w:val="000000"/>
          <w:kern w:val="0"/>
          <w:sz w:val="23"/>
          <w:szCs w:val="23"/>
          <w:lang w:eastAsia="en-US" w:bidi="ar-SA"/>
        </w:rPr>
        <w:t xml:space="preserve">Akbar, S. </w:t>
      </w:r>
      <w:proofErr w:type="spellStart"/>
      <w:r w:rsidRPr="000B078F">
        <w:rPr>
          <w:rFonts w:ascii="Times New Roman" w:eastAsia="Times New Roman" w:hAnsi="Times New Roman" w:cs="Times New Roman"/>
          <w:color w:val="000000"/>
          <w:kern w:val="0"/>
          <w:sz w:val="23"/>
          <w:szCs w:val="23"/>
          <w:lang w:eastAsia="en-US" w:bidi="ar-SA"/>
        </w:rPr>
        <w:t>Zaidi</w:t>
      </w:r>
      <w:proofErr w:type="spellEnd"/>
      <w:r w:rsidRPr="000B078F">
        <w:rPr>
          <w:rFonts w:ascii="Times New Roman" w:eastAsia="Times New Roman" w:hAnsi="Times New Roman" w:cs="Times New Roman"/>
          <w:color w:val="000000"/>
          <w:kern w:val="0"/>
          <w:sz w:val="23"/>
          <w:szCs w:val="23"/>
          <w:lang w:eastAsia="en-US" w:bidi="ar-SA"/>
        </w:rPr>
        <w:t xml:space="preserve">. </w:t>
      </w:r>
      <w:r w:rsidRPr="000B078F">
        <w:rPr>
          <w:rFonts w:ascii="Times New Roman" w:eastAsia="Times New Roman" w:hAnsi="Times New Roman" w:cs="Times New Roman"/>
          <w:i/>
          <w:iCs/>
          <w:color w:val="000000"/>
          <w:kern w:val="0"/>
          <w:sz w:val="23"/>
          <w:szCs w:val="23"/>
          <w:lang w:eastAsia="en-US" w:bidi="ar-SA"/>
        </w:rPr>
        <w:t xml:space="preserve">Issue in Pakistan’s Economy. </w:t>
      </w:r>
      <w:r w:rsidRPr="000B078F">
        <w:rPr>
          <w:rFonts w:ascii="Times New Roman" w:eastAsia="Times New Roman" w:hAnsi="Times New Roman" w:cs="Times New Roman"/>
          <w:color w:val="000000"/>
          <w:kern w:val="0"/>
          <w:sz w:val="23"/>
          <w:szCs w:val="23"/>
          <w:lang w:eastAsia="en-US" w:bidi="ar-SA"/>
        </w:rPr>
        <w:t xml:space="preserve">Karachi: Oxford University Press, 2000. </w:t>
      </w:r>
    </w:p>
    <w:p w:rsidR="003861AE" w:rsidRPr="000B078F" w:rsidRDefault="003861AE" w:rsidP="003861AE">
      <w:pPr>
        <w:widowControl/>
        <w:numPr>
          <w:ilvl w:val="0"/>
          <w:numId w:val="72"/>
        </w:numPr>
        <w:suppressAutoHyphens w:val="0"/>
        <w:autoSpaceDE w:val="0"/>
        <w:autoSpaceDN w:val="0"/>
        <w:adjustRightInd w:val="0"/>
        <w:spacing w:after="181"/>
        <w:rPr>
          <w:rFonts w:ascii="Times New Roman" w:eastAsia="Times New Roman" w:hAnsi="Times New Roman" w:cs="Times New Roman"/>
          <w:color w:val="000000"/>
          <w:kern w:val="0"/>
          <w:sz w:val="23"/>
          <w:szCs w:val="23"/>
          <w:lang w:eastAsia="en-US" w:bidi="ar-SA"/>
        </w:rPr>
      </w:pPr>
      <w:proofErr w:type="spellStart"/>
      <w:r w:rsidRPr="000B078F">
        <w:rPr>
          <w:rFonts w:ascii="Times New Roman" w:eastAsia="Times New Roman" w:hAnsi="Times New Roman" w:cs="Times New Roman"/>
          <w:color w:val="000000"/>
          <w:kern w:val="0"/>
          <w:sz w:val="23"/>
          <w:szCs w:val="23"/>
          <w:lang w:eastAsia="en-US" w:bidi="ar-SA"/>
        </w:rPr>
        <w:t>Mehmood</w:t>
      </w:r>
      <w:proofErr w:type="spellEnd"/>
      <w:r w:rsidRPr="000B078F">
        <w:rPr>
          <w:rFonts w:ascii="Times New Roman" w:eastAsia="Times New Roman" w:hAnsi="Times New Roman" w:cs="Times New Roman"/>
          <w:color w:val="000000"/>
          <w:kern w:val="0"/>
          <w:sz w:val="23"/>
          <w:szCs w:val="23"/>
          <w:lang w:eastAsia="en-US" w:bidi="ar-SA"/>
        </w:rPr>
        <w:t xml:space="preserve">, </w:t>
      </w:r>
      <w:proofErr w:type="spellStart"/>
      <w:r w:rsidRPr="000B078F">
        <w:rPr>
          <w:rFonts w:ascii="Times New Roman" w:eastAsia="Times New Roman" w:hAnsi="Times New Roman" w:cs="Times New Roman"/>
          <w:color w:val="000000"/>
          <w:kern w:val="0"/>
          <w:sz w:val="23"/>
          <w:szCs w:val="23"/>
          <w:lang w:eastAsia="en-US" w:bidi="ar-SA"/>
        </w:rPr>
        <w:t>Safdar</w:t>
      </w:r>
      <w:proofErr w:type="spellEnd"/>
      <w:r w:rsidRPr="000B078F">
        <w:rPr>
          <w:rFonts w:ascii="Times New Roman" w:eastAsia="Times New Roman" w:hAnsi="Times New Roman" w:cs="Times New Roman"/>
          <w:color w:val="000000"/>
          <w:kern w:val="0"/>
          <w:sz w:val="23"/>
          <w:szCs w:val="23"/>
          <w:lang w:eastAsia="en-US" w:bidi="ar-SA"/>
        </w:rPr>
        <w:t xml:space="preserve">. </w:t>
      </w:r>
      <w:r w:rsidRPr="000B078F">
        <w:rPr>
          <w:rFonts w:ascii="Times New Roman" w:eastAsia="Times New Roman" w:hAnsi="Times New Roman" w:cs="Times New Roman"/>
          <w:i/>
          <w:iCs/>
          <w:color w:val="000000"/>
          <w:kern w:val="0"/>
          <w:sz w:val="23"/>
          <w:szCs w:val="23"/>
          <w:lang w:eastAsia="en-US" w:bidi="ar-SA"/>
        </w:rPr>
        <w:t xml:space="preserve">Pakistan </w:t>
      </w:r>
      <w:proofErr w:type="spellStart"/>
      <w:r w:rsidRPr="000B078F">
        <w:rPr>
          <w:rFonts w:ascii="Times New Roman" w:eastAsia="Times New Roman" w:hAnsi="Times New Roman" w:cs="Times New Roman"/>
          <w:i/>
          <w:iCs/>
          <w:color w:val="000000"/>
          <w:kern w:val="0"/>
          <w:sz w:val="23"/>
          <w:szCs w:val="23"/>
          <w:lang w:eastAsia="en-US" w:bidi="ar-SA"/>
        </w:rPr>
        <w:t>Kayyun</w:t>
      </w:r>
      <w:proofErr w:type="spellEnd"/>
      <w:r w:rsidRPr="000B078F">
        <w:rPr>
          <w:rFonts w:ascii="Times New Roman" w:eastAsia="Times New Roman" w:hAnsi="Times New Roman" w:cs="Times New Roman"/>
          <w:i/>
          <w:iCs/>
          <w:color w:val="000000"/>
          <w:kern w:val="0"/>
          <w:sz w:val="23"/>
          <w:szCs w:val="23"/>
          <w:lang w:eastAsia="en-US" w:bidi="ar-SA"/>
        </w:rPr>
        <w:t xml:space="preserve"> </w:t>
      </w:r>
      <w:proofErr w:type="spellStart"/>
      <w:r w:rsidRPr="000B078F">
        <w:rPr>
          <w:rFonts w:ascii="Times New Roman" w:eastAsia="Times New Roman" w:hAnsi="Times New Roman" w:cs="Times New Roman"/>
          <w:i/>
          <w:iCs/>
          <w:color w:val="000000"/>
          <w:kern w:val="0"/>
          <w:sz w:val="23"/>
          <w:szCs w:val="23"/>
          <w:lang w:eastAsia="en-US" w:bidi="ar-SA"/>
        </w:rPr>
        <w:t>Toota</w:t>
      </w:r>
      <w:proofErr w:type="spellEnd"/>
      <w:r w:rsidRPr="000B078F">
        <w:rPr>
          <w:rFonts w:ascii="Times New Roman" w:eastAsia="Times New Roman" w:hAnsi="Times New Roman" w:cs="Times New Roman"/>
          <w:i/>
          <w:iCs/>
          <w:color w:val="000000"/>
          <w:kern w:val="0"/>
          <w:sz w:val="23"/>
          <w:szCs w:val="23"/>
          <w:lang w:eastAsia="en-US" w:bidi="ar-SA"/>
        </w:rPr>
        <w:t xml:space="preserve">, </w:t>
      </w:r>
      <w:r w:rsidRPr="000B078F">
        <w:rPr>
          <w:rFonts w:ascii="Times New Roman" w:eastAsia="Times New Roman" w:hAnsi="Times New Roman" w:cs="Times New Roman"/>
          <w:color w:val="000000"/>
          <w:kern w:val="0"/>
          <w:sz w:val="23"/>
          <w:szCs w:val="23"/>
          <w:lang w:eastAsia="en-US" w:bidi="ar-SA"/>
        </w:rPr>
        <w:t xml:space="preserve">Lahore: </w:t>
      </w:r>
      <w:proofErr w:type="spellStart"/>
      <w:r w:rsidRPr="000B078F">
        <w:rPr>
          <w:rFonts w:ascii="Times New Roman" w:eastAsia="Times New Roman" w:hAnsi="Times New Roman" w:cs="Times New Roman"/>
          <w:color w:val="000000"/>
          <w:kern w:val="0"/>
          <w:sz w:val="23"/>
          <w:szCs w:val="23"/>
          <w:lang w:eastAsia="en-US" w:bidi="ar-SA"/>
        </w:rPr>
        <w:t>Idara</w:t>
      </w:r>
      <w:proofErr w:type="spellEnd"/>
      <w:r w:rsidRPr="000B078F">
        <w:rPr>
          <w:rFonts w:ascii="Times New Roman" w:eastAsia="Times New Roman" w:hAnsi="Times New Roman" w:cs="Times New Roman"/>
          <w:color w:val="000000"/>
          <w:kern w:val="0"/>
          <w:sz w:val="23"/>
          <w:szCs w:val="23"/>
          <w:lang w:eastAsia="en-US" w:bidi="ar-SA"/>
        </w:rPr>
        <w:t>-e-</w:t>
      </w:r>
      <w:proofErr w:type="spellStart"/>
      <w:r w:rsidRPr="000B078F">
        <w:rPr>
          <w:rFonts w:ascii="Times New Roman" w:eastAsia="Times New Roman" w:hAnsi="Times New Roman" w:cs="Times New Roman"/>
          <w:color w:val="000000"/>
          <w:kern w:val="0"/>
          <w:sz w:val="23"/>
          <w:szCs w:val="23"/>
          <w:lang w:eastAsia="en-US" w:bidi="ar-SA"/>
        </w:rPr>
        <w:t>Saqafat</w:t>
      </w:r>
      <w:proofErr w:type="spellEnd"/>
      <w:r w:rsidRPr="000B078F">
        <w:rPr>
          <w:rFonts w:ascii="Times New Roman" w:eastAsia="Times New Roman" w:hAnsi="Times New Roman" w:cs="Times New Roman"/>
          <w:color w:val="000000"/>
          <w:kern w:val="0"/>
          <w:sz w:val="23"/>
          <w:szCs w:val="23"/>
          <w:lang w:eastAsia="en-US" w:bidi="ar-SA"/>
        </w:rPr>
        <w:t>-e-</w:t>
      </w:r>
      <w:proofErr w:type="spellStart"/>
      <w:r w:rsidRPr="000B078F">
        <w:rPr>
          <w:rFonts w:ascii="Times New Roman" w:eastAsia="Times New Roman" w:hAnsi="Times New Roman" w:cs="Times New Roman"/>
          <w:color w:val="000000"/>
          <w:kern w:val="0"/>
          <w:sz w:val="23"/>
          <w:szCs w:val="23"/>
          <w:lang w:eastAsia="en-US" w:bidi="ar-SA"/>
        </w:rPr>
        <w:t>Islamia</w:t>
      </w:r>
      <w:proofErr w:type="spellEnd"/>
      <w:r w:rsidRPr="000B078F">
        <w:rPr>
          <w:rFonts w:ascii="Times New Roman" w:eastAsia="Times New Roman" w:hAnsi="Times New Roman" w:cs="Times New Roman"/>
          <w:color w:val="000000"/>
          <w:kern w:val="0"/>
          <w:sz w:val="23"/>
          <w:szCs w:val="23"/>
          <w:lang w:eastAsia="en-US" w:bidi="ar-SA"/>
        </w:rPr>
        <w:t xml:space="preserve">, Club Road, </w:t>
      </w:r>
      <w:proofErr w:type="spellStart"/>
      <w:r w:rsidRPr="000B078F">
        <w:rPr>
          <w:rFonts w:ascii="Times New Roman" w:eastAsia="Times New Roman" w:hAnsi="Times New Roman" w:cs="Times New Roman"/>
          <w:color w:val="000000"/>
          <w:kern w:val="0"/>
          <w:sz w:val="23"/>
          <w:szCs w:val="23"/>
          <w:lang w:eastAsia="en-US" w:bidi="ar-SA"/>
        </w:rPr>
        <w:t>nd</w:t>
      </w:r>
      <w:proofErr w:type="spellEnd"/>
      <w:r w:rsidRPr="000B078F">
        <w:rPr>
          <w:rFonts w:ascii="Times New Roman" w:eastAsia="Times New Roman" w:hAnsi="Times New Roman" w:cs="Times New Roman"/>
          <w:color w:val="000000"/>
          <w:kern w:val="0"/>
          <w:sz w:val="23"/>
          <w:szCs w:val="23"/>
          <w:lang w:eastAsia="en-US" w:bidi="ar-SA"/>
        </w:rPr>
        <w:t xml:space="preserve">. </w:t>
      </w:r>
    </w:p>
    <w:p w:rsidR="003861AE" w:rsidRPr="000B078F" w:rsidRDefault="003861AE" w:rsidP="003861AE">
      <w:pPr>
        <w:widowControl/>
        <w:numPr>
          <w:ilvl w:val="0"/>
          <w:numId w:val="72"/>
        </w:numPr>
        <w:suppressAutoHyphens w:val="0"/>
        <w:autoSpaceDE w:val="0"/>
        <w:autoSpaceDN w:val="0"/>
        <w:adjustRightInd w:val="0"/>
        <w:spacing w:after="181"/>
        <w:rPr>
          <w:rFonts w:ascii="Times New Roman" w:eastAsia="Times New Roman" w:hAnsi="Times New Roman" w:cs="Times New Roman"/>
          <w:color w:val="000000"/>
          <w:kern w:val="0"/>
          <w:sz w:val="23"/>
          <w:szCs w:val="23"/>
          <w:lang w:eastAsia="en-US" w:bidi="ar-SA"/>
        </w:rPr>
      </w:pPr>
      <w:proofErr w:type="spellStart"/>
      <w:r w:rsidRPr="000B078F">
        <w:rPr>
          <w:rFonts w:ascii="Times New Roman" w:eastAsia="Times New Roman" w:hAnsi="Times New Roman" w:cs="Times New Roman"/>
          <w:color w:val="000000"/>
          <w:kern w:val="0"/>
          <w:sz w:val="23"/>
          <w:szCs w:val="23"/>
          <w:lang w:eastAsia="en-US" w:bidi="ar-SA"/>
        </w:rPr>
        <w:t>Amin</w:t>
      </w:r>
      <w:proofErr w:type="spellEnd"/>
      <w:r w:rsidRPr="000B078F">
        <w:rPr>
          <w:rFonts w:ascii="Times New Roman" w:eastAsia="Times New Roman" w:hAnsi="Times New Roman" w:cs="Times New Roman"/>
          <w:color w:val="000000"/>
          <w:kern w:val="0"/>
          <w:sz w:val="23"/>
          <w:szCs w:val="23"/>
          <w:lang w:eastAsia="en-US" w:bidi="ar-SA"/>
        </w:rPr>
        <w:t xml:space="preserve">, </w:t>
      </w:r>
      <w:proofErr w:type="spellStart"/>
      <w:r w:rsidRPr="000B078F">
        <w:rPr>
          <w:rFonts w:ascii="Times New Roman" w:eastAsia="Times New Roman" w:hAnsi="Times New Roman" w:cs="Times New Roman"/>
          <w:color w:val="000000"/>
          <w:kern w:val="0"/>
          <w:sz w:val="23"/>
          <w:szCs w:val="23"/>
          <w:lang w:eastAsia="en-US" w:bidi="ar-SA"/>
        </w:rPr>
        <w:t>Tahir</w:t>
      </w:r>
      <w:proofErr w:type="spellEnd"/>
      <w:r w:rsidRPr="000B078F">
        <w:rPr>
          <w:rFonts w:ascii="Times New Roman" w:eastAsia="Times New Roman" w:hAnsi="Times New Roman" w:cs="Times New Roman"/>
          <w:color w:val="000000"/>
          <w:kern w:val="0"/>
          <w:sz w:val="23"/>
          <w:szCs w:val="23"/>
          <w:lang w:eastAsia="en-US" w:bidi="ar-SA"/>
        </w:rPr>
        <w:t xml:space="preserve">. </w:t>
      </w:r>
      <w:r w:rsidRPr="000B078F">
        <w:rPr>
          <w:rFonts w:ascii="Times New Roman" w:eastAsia="Times New Roman" w:hAnsi="Times New Roman" w:cs="Times New Roman"/>
          <w:i/>
          <w:iCs/>
          <w:color w:val="000000"/>
          <w:kern w:val="0"/>
          <w:sz w:val="23"/>
          <w:szCs w:val="23"/>
          <w:lang w:eastAsia="en-US" w:bidi="ar-SA"/>
        </w:rPr>
        <w:t xml:space="preserve">Ethno - National Movement in Pakistan, </w:t>
      </w:r>
      <w:r w:rsidRPr="000B078F">
        <w:rPr>
          <w:rFonts w:ascii="Times New Roman" w:eastAsia="Times New Roman" w:hAnsi="Times New Roman" w:cs="Times New Roman"/>
          <w:color w:val="000000"/>
          <w:kern w:val="0"/>
          <w:sz w:val="23"/>
          <w:szCs w:val="23"/>
          <w:lang w:eastAsia="en-US" w:bidi="ar-SA"/>
        </w:rPr>
        <w:t xml:space="preserve">Islamabad: Institute of Policy Studies, Islamabad. </w:t>
      </w:r>
    </w:p>
    <w:p w:rsidR="003861AE" w:rsidRPr="000B078F" w:rsidRDefault="003861AE" w:rsidP="003861AE">
      <w:pPr>
        <w:widowControl/>
        <w:numPr>
          <w:ilvl w:val="0"/>
          <w:numId w:val="72"/>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proofErr w:type="spellStart"/>
      <w:r w:rsidRPr="000B078F">
        <w:rPr>
          <w:rFonts w:ascii="Times New Roman" w:eastAsia="Times New Roman" w:hAnsi="Times New Roman" w:cs="Times New Roman"/>
          <w:color w:val="000000"/>
          <w:kern w:val="0"/>
          <w:sz w:val="23"/>
          <w:szCs w:val="23"/>
          <w:lang w:eastAsia="en-US" w:bidi="ar-SA"/>
        </w:rPr>
        <w:t>Afzal</w:t>
      </w:r>
      <w:proofErr w:type="spellEnd"/>
      <w:r w:rsidRPr="000B078F">
        <w:rPr>
          <w:rFonts w:ascii="Times New Roman" w:eastAsia="Times New Roman" w:hAnsi="Times New Roman" w:cs="Times New Roman"/>
          <w:color w:val="000000"/>
          <w:kern w:val="0"/>
          <w:sz w:val="23"/>
          <w:szCs w:val="23"/>
          <w:lang w:eastAsia="en-US" w:bidi="ar-SA"/>
        </w:rPr>
        <w:t xml:space="preserve">, M. </w:t>
      </w:r>
      <w:proofErr w:type="spellStart"/>
      <w:r w:rsidRPr="000B078F">
        <w:rPr>
          <w:rFonts w:ascii="Times New Roman" w:eastAsia="Times New Roman" w:hAnsi="Times New Roman" w:cs="Times New Roman"/>
          <w:color w:val="000000"/>
          <w:kern w:val="0"/>
          <w:sz w:val="23"/>
          <w:szCs w:val="23"/>
          <w:lang w:eastAsia="en-US" w:bidi="ar-SA"/>
        </w:rPr>
        <w:t>Rafique</w:t>
      </w:r>
      <w:proofErr w:type="spellEnd"/>
      <w:r w:rsidRPr="000B078F">
        <w:rPr>
          <w:rFonts w:ascii="Times New Roman" w:eastAsia="Times New Roman" w:hAnsi="Times New Roman" w:cs="Times New Roman"/>
          <w:color w:val="000000"/>
          <w:kern w:val="0"/>
          <w:sz w:val="23"/>
          <w:szCs w:val="23"/>
          <w:lang w:eastAsia="en-US" w:bidi="ar-SA"/>
        </w:rPr>
        <w:t xml:space="preserve">. </w:t>
      </w:r>
      <w:r w:rsidRPr="000B078F">
        <w:rPr>
          <w:rFonts w:ascii="Times New Roman" w:eastAsia="Times New Roman" w:hAnsi="Times New Roman" w:cs="Times New Roman"/>
          <w:i/>
          <w:iCs/>
          <w:color w:val="000000"/>
          <w:kern w:val="0"/>
          <w:sz w:val="23"/>
          <w:szCs w:val="23"/>
          <w:lang w:eastAsia="en-US" w:bidi="ar-SA"/>
        </w:rPr>
        <w:t xml:space="preserve">Political Parties in Pakistan, </w:t>
      </w:r>
      <w:r w:rsidRPr="000B078F">
        <w:rPr>
          <w:rFonts w:ascii="Times New Roman" w:eastAsia="Times New Roman" w:hAnsi="Times New Roman" w:cs="Times New Roman"/>
          <w:color w:val="000000"/>
          <w:kern w:val="0"/>
          <w:sz w:val="23"/>
          <w:szCs w:val="23"/>
          <w:lang w:eastAsia="en-US" w:bidi="ar-SA"/>
        </w:rPr>
        <w:t xml:space="preserve">Vol. I, II &amp; III. Islamabad: National Institute of Historical and cultural Research, 1998. </w:t>
      </w:r>
    </w:p>
    <w:p w:rsidR="003861AE" w:rsidRPr="004E39A8" w:rsidRDefault="003861AE" w:rsidP="003861AE">
      <w:pPr>
        <w:spacing w:line="360" w:lineRule="auto"/>
        <w:ind w:right="288"/>
        <w:jc w:val="both"/>
        <w:rPr>
          <w:rFonts w:ascii="Times New Roman" w:hAnsi="Times New Roman" w:cs="Times New Roman"/>
          <w:color w:val="000000"/>
        </w:rPr>
      </w:pPr>
    </w:p>
    <w:p w:rsidR="003861AE" w:rsidRPr="004E39A8" w:rsidRDefault="003861AE" w:rsidP="003861AE">
      <w:pPr>
        <w:pageBreakBefore/>
        <w:spacing w:line="360" w:lineRule="auto"/>
        <w:ind w:right="288"/>
        <w:jc w:val="both"/>
        <w:rPr>
          <w:rFonts w:ascii="Times New Roman" w:hAnsi="Times New Roman" w:cs="Times New Roman"/>
          <w:color w:val="000000"/>
        </w:rPr>
      </w:pPr>
    </w:p>
    <w:p w:rsidR="003861AE" w:rsidRPr="000B078F" w:rsidRDefault="003861AE" w:rsidP="003861AE">
      <w:pPr>
        <w:spacing w:line="360" w:lineRule="auto"/>
        <w:ind w:right="288"/>
        <w:jc w:val="both"/>
        <w:rPr>
          <w:rFonts w:ascii="Times New Roman" w:eastAsia="Calibri" w:hAnsi="Times New Roman" w:cs="Times New Roman"/>
          <w:color w:val="000000"/>
          <w:u w:val="single"/>
        </w:rPr>
      </w:pPr>
      <w:r w:rsidRPr="000B078F">
        <w:rPr>
          <w:rFonts w:ascii="Times New Roman" w:hAnsi="Times New Roman" w:cs="Times New Roman"/>
          <w:b/>
          <w:color w:val="000000"/>
          <w:u w:val="single"/>
        </w:rPr>
        <w:t>PMS-</w:t>
      </w:r>
      <w:r w:rsidRPr="000B078F">
        <w:rPr>
          <w:rFonts w:ascii="Times New Roman" w:hAnsi="Times New Roman" w:cs="Times New Roman"/>
          <w:b/>
          <w:u w:val="single"/>
        </w:rPr>
        <w:t>106</w:t>
      </w:r>
      <w:r w:rsidRPr="000B078F">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  </w:t>
      </w:r>
      <w:r w:rsidRPr="000B078F">
        <w:rPr>
          <w:rFonts w:ascii="Times New Roman" w:hAnsi="Times New Roman" w:cs="Times New Roman"/>
          <w:b/>
          <w:color w:val="000000"/>
          <w:u w:val="single"/>
        </w:rPr>
        <w:t xml:space="preserve">  COMPUTER SKILLS                                Credit Course: 2(2+0)</w:t>
      </w:r>
    </w:p>
    <w:p w:rsidR="003861AE" w:rsidRPr="004E39A8" w:rsidRDefault="003861AE" w:rsidP="003861AE">
      <w:pPr>
        <w:spacing w:line="360" w:lineRule="auto"/>
        <w:ind w:right="288"/>
        <w:jc w:val="both"/>
        <w:rPr>
          <w:rFonts w:ascii="Times New Roman" w:eastAsia="Calibri" w:hAnsi="Times New Roman" w:cs="Times New Roman"/>
          <w:b/>
          <w:color w:val="000000"/>
        </w:rPr>
      </w:pPr>
      <w:r w:rsidRPr="004E39A8">
        <w:rPr>
          <w:rFonts w:ascii="Times New Roman" w:eastAsia="Calibri" w:hAnsi="Times New Roman" w:cs="Times New Roman"/>
          <w:color w:val="000000"/>
        </w:rPr>
        <w:t xml:space="preserve">   </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eastAsia="Calibri" w:hAnsi="Times New Roman" w:cs="Times New Roman"/>
          <w:b/>
          <w:color w:val="000000"/>
        </w:rPr>
        <w:t xml:space="preserve">  </w:t>
      </w:r>
      <w:r w:rsidRPr="004E39A8">
        <w:rPr>
          <w:rFonts w:ascii="Times New Roman" w:hAnsi="Times New Roman" w:cs="Times New Roman"/>
          <w:b/>
          <w:color w:val="000000"/>
        </w:rPr>
        <w:t>Aims and Objectives</w:t>
      </w:r>
    </w:p>
    <w:p w:rsidR="003861AE" w:rsidRPr="000B078F"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0B078F" w:rsidRDefault="003861AE" w:rsidP="003861AE">
      <w:pPr>
        <w:widowControl/>
        <w:numPr>
          <w:ilvl w:val="0"/>
          <w:numId w:val="73"/>
        </w:numPr>
        <w:suppressAutoHyphens w:val="0"/>
        <w:autoSpaceDE w:val="0"/>
        <w:autoSpaceDN w:val="0"/>
        <w:adjustRightInd w:val="0"/>
        <w:spacing w:after="167"/>
        <w:rPr>
          <w:rFonts w:ascii="Times New Roman" w:eastAsia="Times New Roman" w:hAnsi="Times New Roman" w:cs="Times New Roman"/>
          <w:color w:val="000000"/>
          <w:kern w:val="0"/>
          <w:sz w:val="22"/>
          <w:szCs w:val="22"/>
          <w:lang w:eastAsia="en-US" w:bidi="ar-SA"/>
        </w:rPr>
      </w:pPr>
      <w:r w:rsidRPr="000B078F">
        <w:rPr>
          <w:rFonts w:ascii="Times New Roman" w:eastAsia="Times New Roman" w:hAnsi="Times New Roman" w:cs="Times New Roman"/>
          <w:color w:val="000000"/>
          <w:kern w:val="0"/>
          <w:sz w:val="22"/>
          <w:szCs w:val="22"/>
          <w:lang w:eastAsia="en-US" w:bidi="ar-SA"/>
        </w:rPr>
        <w:t xml:space="preserve">To understand the basic of computer </w:t>
      </w:r>
    </w:p>
    <w:p w:rsidR="003861AE" w:rsidRPr="000B078F" w:rsidRDefault="003861AE" w:rsidP="003861AE">
      <w:pPr>
        <w:widowControl/>
        <w:numPr>
          <w:ilvl w:val="0"/>
          <w:numId w:val="73"/>
        </w:numPr>
        <w:suppressAutoHyphens w:val="0"/>
        <w:autoSpaceDE w:val="0"/>
        <w:autoSpaceDN w:val="0"/>
        <w:adjustRightInd w:val="0"/>
        <w:rPr>
          <w:rFonts w:ascii="Times New Roman" w:eastAsia="Times New Roman" w:hAnsi="Times New Roman" w:cs="Times New Roman"/>
          <w:color w:val="000000"/>
          <w:kern w:val="0"/>
          <w:sz w:val="22"/>
          <w:szCs w:val="22"/>
          <w:lang w:eastAsia="en-US" w:bidi="ar-SA"/>
        </w:rPr>
      </w:pPr>
      <w:r w:rsidRPr="000B078F">
        <w:rPr>
          <w:rFonts w:ascii="Times New Roman" w:eastAsia="Times New Roman" w:hAnsi="Times New Roman" w:cs="Times New Roman"/>
          <w:color w:val="000000"/>
          <w:kern w:val="0"/>
          <w:sz w:val="22"/>
          <w:szCs w:val="22"/>
          <w:lang w:eastAsia="en-US" w:bidi="ar-SA"/>
        </w:rPr>
        <w:t xml:space="preserve">To utilize the MS office, internet and email </w:t>
      </w: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autoSpaceDE w:val="0"/>
        <w:spacing w:line="360" w:lineRule="auto"/>
        <w:ind w:right="288"/>
        <w:jc w:val="both"/>
        <w:rPr>
          <w:rFonts w:ascii="Times New Roman" w:hAnsi="Times New Roman" w:cs="Times New Roman"/>
          <w:color w:val="000000"/>
        </w:rPr>
      </w:pPr>
      <w:r>
        <w:rPr>
          <w:rFonts w:ascii="Times New Roman" w:hAnsi="Times New Roman" w:cs="Times New Roman"/>
          <w:b/>
          <w:bCs/>
          <w:color w:val="000000"/>
        </w:rPr>
        <w:t>Courses Contents</w:t>
      </w:r>
      <w:r w:rsidRPr="004E39A8">
        <w:rPr>
          <w:rFonts w:ascii="Times New Roman" w:hAnsi="Times New Roman" w:cs="Times New Roman"/>
          <w:b/>
          <w:bCs/>
          <w:color w:val="000000"/>
        </w:rPr>
        <w:t>:</w:t>
      </w:r>
    </w:p>
    <w:p w:rsidR="003861AE" w:rsidRPr="004E39A8" w:rsidRDefault="003861AE" w:rsidP="003861AE">
      <w:pPr>
        <w:spacing w:line="360" w:lineRule="auto"/>
        <w:ind w:left="720" w:right="288"/>
        <w:jc w:val="both"/>
        <w:rPr>
          <w:rFonts w:ascii="Times New Roman" w:hAnsi="Times New Roman" w:cs="Times New Roman"/>
          <w:color w:val="000000"/>
        </w:rPr>
      </w:pPr>
      <w:proofErr w:type="gramStart"/>
      <w:r>
        <w:rPr>
          <w:sz w:val="22"/>
          <w:szCs w:val="22"/>
        </w:rPr>
        <w:t>Introduction to Computer and Window XP/7; MS Office 2007 (Word, Excel, PowerPoint); Internet access and different data bases available on the internet; Email.</w:t>
      </w:r>
      <w:proofErr w:type="gramEnd"/>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right="288"/>
        <w:jc w:val="both"/>
        <w:rPr>
          <w:rFonts w:ascii="Times New Roman" w:hAnsi="Times New Roman" w:cs="Times New Roman"/>
          <w:color w:val="000000"/>
        </w:rPr>
      </w:pP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color w:val="000000"/>
        </w:rPr>
        <w:t>Recommended Books:</w:t>
      </w:r>
    </w:p>
    <w:p w:rsidR="003861AE" w:rsidRPr="00801B5D" w:rsidRDefault="003861AE" w:rsidP="003861AE">
      <w:pPr>
        <w:tabs>
          <w:tab w:val="left" w:pos="2076"/>
        </w:tabs>
        <w:rPr>
          <w:rFonts w:ascii="Times New Roman" w:hAnsi="Times New Roman" w:cs="Times New Roman"/>
        </w:rPr>
      </w:pPr>
      <w:r>
        <w:rPr>
          <w:rFonts w:ascii="Times New Roman" w:hAnsi="Times New Roman" w:cs="Times New Roman"/>
        </w:rPr>
        <w:tab/>
      </w:r>
    </w:p>
    <w:p w:rsidR="003861AE" w:rsidRDefault="003861AE" w:rsidP="003861AE">
      <w:pPr>
        <w:pStyle w:val="Default"/>
        <w:numPr>
          <w:ilvl w:val="0"/>
          <w:numId w:val="74"/>
        </w:numPr>
        <w:rPr>
          <w:sz w:val="22"/>
          <w:szCs w:val="22"/>
        </w:rPr>
      </w:pPr>
      <w:r>
        <w:rPr>
          <w:sz w:val="22"/>
          <w:szCs w:val="22"/>
        </w:rPr>
        <w:t xml:space="preserve">Computer science by Muhammad </w:t>
      </w:r>
      <w:proofErr w:type="spellStart"/>
      <w:r>
        <w:rPr>
          <w:sz w:val="22"/>
          <w:szCs w:val="22"/>
        </w:rPr>
        <w:t>Ashraf</w:t>
      </w:r>
      <w:proofErr w:type="spellEnd"/>
      <w:r>
        <w:rPr>
          <w:sz w:val="22"/>
          <w:szCs w:val="22"/>
        </w:rPr>
        <w:t>, edition 1</w:t>
      </w:r>
      <w:r>
        <w:rPr>
          <w:sz w:val="14"/>
          <w:szCs w:val="14"/>
        </w:rPr>
        <w:t xml:space="preserve">st </w:t>
      </w:r>
      <w:r>
        <w:rPr>
          <w:sz w:val="22"/>
          <w:szCs w:val="22"/>
        </w:rPr>
        <w:t xml:space="preserve">2010 </w:t>
      </w: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spacing w:line="360" w:lineRule="auto"/>
        <w:ind w:left="720" w:right="288"/>
        <w:jc w:val="both"/>
        <w:rPr>
          <w:rFonts w:ascii="Times New Roman" w:hAnsi="Times New Roman" w:cs="Times New Roman"/>
          <w:color w:val="000000"/>
        </w:rPr>
      </w:pPr>
    </w:p>
    <w:p w:rsidR="003861AE" w:rsidRPr="004E39A8" w:rsidRDefault="003861AE" w:rsidP="003861AE">
      <w:pPr>
        <w:pageBreakBefore/>
        <w:spacing w:line="360" w:lineRule="auto"/>
        <w:ind w:right="288"/>
        <w:jc w:val="both"/>
        <w:rPr>
          <w:rFonts w:ascii="Times New Roman" w:hAnsi="Times New Roman" w:cs="Times New Roman"/>
          <w:color w:val="000000"/>
        </w:rPr>
      </w:pPr>
    </w:p>
    <w:p w:rsidR="003861AE" w:rsidRPr="004E39A8" w:rsidRDefault="003861AE" w:rsidP="003861AE">
      <w:pPr>
        <w:spacing w:line="360" w:lineRule="auto"/>
        <w:ind w:right="288"/>
        <w:jc w:val="center"/>
        <w:rPr>
          <w:rFonts w:ascii="Times New Roman" w:hAnsi="Times New Roman" w:cs="Times New Roman"/>
          <w:color w:val="000000"/>
          <w:sz w:val="40"/>
          <w:szCs w:val="40"/>
          <w:u w:val="single"/>
        </w:rPr>
      </w:pPr>
      <w:r w:rsidRPr="004E39A8">
        <w:rPr>
          <w:rFonts w:ascii="Times New Roman" w:hAnsi="Times New Roman" w:cs="Times New Roman"/>
          <w:b/>
          <w:color w:val="000000"/>
          <w:sz w:val="40"/>
          <w:szCs w:val="40"/>
        </w:rPr>
        <w:t>2</w:t>
      </w:r>
      <w:r w:rsidRPr="004E39A8">
        <w:rPr>
          <w:rFonts w:ascii="Times New Roman" w:hAnsi="Times New Roman" w:cs="Times New Roman"/>
          <w:b/>
          <w:color w:val="000000"/>
          <w:sz w:val="40"/>
          <w:szCs w:val="40"/>
          <w:vertAlign w:val="superscript"/>
        </w:rPr>
        <w:t>nd</w:t>
      </w:r>
      <w:r w:rsidRPr="004E39A8">
        <w:rPr>
          <w:rFonts w:ascii="Times New Roman" w:hAnsi="Times New Roman" w:cs="Times New Roman"/>
          <w:b/>
          <w:color w:val="000000"/>
          <w:sz w:val="40"/>
          <w:szCs w:val="40"/>
        </w:rPr>
        <w:t xml:space="preserve"> Semester Courses</w:t>
      </w:r>
    </w:p>
    <w:p w:rsidR="003861AE" w:rsidRPr="004E39A8" w:rsidRDefault="003861AE" w:rsidP="003861AE">
      <w:pPr>
        <w:spacing w:line="360" w:lineRule="auto"/>
        <w:ind w:right="288"/>
        <w:jc w:val="both"/>
        <w:rPr>
          <w:rFonts w:ascii="Times New Roman" w:hAnsi="Times New Roman" w:cs="Times New Roman"/>
          <w:color w:val="000000"/>
          <w:u w:val="single"/>
        </w:rPr>
      </w:pPr>
    </w:p>
    <w:p w:rsidR="003861AE" w:rsidRPr="004E39A8" w:rsidRDefault="003861AE" w:rsidP="003861AE">
      <w:pPr>
        <w:pStyle w:val="ListParagraph"/>
        <w:numPr>
          <w:ilvl w:val="0"/>
          <w:numId w:val="42"/>
        </w:numPr>
        <w:spacing w:after="0" w:line="360" w:lineRule="auto"/>
        <w:ind w:right="288"/>
        <w:jc w:val="both"/>
        <w:rPr>
          <w:rFonts w:ascii="Times New Roman" w:hAnsi="Times New Roman"/>
          <w:color w:val="000000"/>
          <w:sz w:val="24"/>
          <w:szCs w:val="24"/>
        </w:rPr>
      </w:pPr>
      <w:r w:rsidRPr="004E39A8">
        <w:rPr>
          <w:rFonts w:ascii="Times New Roman" w:hAnsi="Times New Roman"/>
          <w:color w:val="000000"/>
          <w:sz w:val="24"/>
          <w:szCs w:val="24"/>
        </w:rPr>
        <w:t>Biochemistry-II</w:t>
      </w:r>
    </w:p>
    <w:p w:rsidR="003861AE" w:rsidRPr="004E39A8" w:rsidRDefault="003861AE" w:rsidP="003861AE">
      <w:pPr>
        <w:pStyle w:val="ListParagraph"/>
        <w:spacing w:after="0" w:line="360" w:lineRule="auto"/>
        <w:ind w:right="288"/>
        <w:jc w:val="both"/>
        <w:rPr>
          <w:rFonts w:ascii="Times New Roman" w:hAnsi="Times New Roman"/>
          <w:color w:val="000000"/>
          <w:sz w:val="24"/>
          <w:szCs w:val="24"/>
        </w:rPr>
      </w:pPr>
    </w:p>
    <w:p w:rsidR="003861AE" w:rsidRPr="004E39A8" w:rsidRDefault="003861AE" w:rsidP="003861AE">
      <w:pPr>
        <w:pStyle w:val="ListParagraph"/>
        <w:numPr>
          <w:ilvl w:val="0"/>
          <w:numId w:val="42"/>
        </w:numPr>
        <w:spacing w:after="0" w:line="360" w:lineRule="auto"/>
        <w:ind w:right="288"/>
        <w:jc w:val="both"/>
        <w:rPr>
          <w:rFonts w:ascii="Times New Roman" w:hAnsi="Times New Roman"/>
          <w:color w:val="000000"/>
        </w:rPr>
      </w:pPr>
      <w:r w:rsidRPr="004E39A8">
        <w:rPr>
          <w:rFonts w:ascii="Times New Roman" w:hAnsi="Times New Roman"/>
          <w:color w:val="000000"/>
          <w:sz w:val="24"/>
          <w:szCs w:val="24"/>
        </w:rPr>
        <w:t>Human Physiology-II</w:t>
      </w:r>
    </w:p>
    <w:p w:rsidR="003861AE" w:rsidRPr="004E39A8" w:rsidRDefault="003861AE" w:rsidP="003861AE">
      <w:pPr>
        <w:spacing w:line="360" w:lineRule="auto"/>
        <w:ind w:right="288"/>
        <w:jc w:val="both"/>
        <w:rPr>
          <w:rFonts w:ascii="Times New Roman" w:hAnsi="Times New Roman" w:cs="Times New Roman"/>
          <w:color w:val="000000"/>
        </w:rPr>
      </w:pPr>
    </w:p>
    <w:p w:rsidR="003861AE" w:rsidRPr="004E39A8" w:rsidRDefault="003861AE" w:rsidP="003861AE">
      <w:pPr>
        <w:pStyle w:val="ListParagraph"/>
        <w:numPr>
          <w:ilvl w:val="0"/>
          <w:numId w:val="42"/>
        </w:numPr>
        <w:spacing w:after="0" w:line="360" w:lineRule="auto"/>
        <w:ind w:right="288"/>
        <w:jc w:val="both"/>
        <w:rPr>
          <w:rFonts w:ascii="Times New Roman" w:hAnsi="Times New Roman"/>
          <w:color w:val="000000"/>
          <w:sz w:val="24"/>
          <w:szCs w:val="24"/>
        </w:rPr>
      </w:pPr>
      <w:r w:rsidRPr="004E39A8">
        <w:rPr>
          <w:rFonts w:ascii="Times New Roman" w:hAnsi="Times New Roman"/>
          <w:color w:val="000000"/>
          <w:sz w:val="24"/>
          <w:szCs w:val="24"/>
        </w:rPr>
        <w:t>Human Anatomy-II</w:t>
      </w:r>
    </w:p>
    <w:p w:rsidR="003861AE" w:rsidRPr="004E39A8" w:rsidRDefault="003861AE" w:rsidP="003861AE">
      <w:pPr>
        <w:pStyle w:val="ListParagraph"/>
        <w:spacing w:after="0"/>
        <w:jc w:val="both"/>
        <w:rPr>
          <w:rFonts w:ascii="Times New Roman" w:hAnsi="Times New Roman"/>
          <w:color w:val="000000"/>
          <w:sz w:val="24"/>
          <w:szCs w:val="24"/>
        </w:rPr>
      </w:pPr>
    </w:p>
    <w:p w:rsidR="003861AE" w:rsidRPr="004E39A8" w:rsidRDefault="003861AE" w:rsidP="003861AE">
      <w:pPr>
        <w:pStyle w:val="ListParagraph"/>
        <w:numPr>
          <w:ilvl w:val="0"/>
          <w:numId w:val="42"/>
        </w:numPr>
        <w:spacing w:after="0" w:line="360" w:lineRule="auto"/>
        <w:ind w:right="288"/>
        <w:jc w:val="both"/>
        <w:rPr>
          <w:rFonts w:ascii="Times New Roman" w:hAnsi="Times New Roman"/>
          <w:color w:val="000000"/>
          <w:sz w:val="24"/>
          <w:szCs w:val="24"/>
        </w:rPr>
      </w:pPr>
      <w:r w:rsidRPr="004E39A8">
        <w:rPr>
          <w:rFonts w:ascii="Times New Roman" w:hAnsi="Times New Roman"/>
          <w:color w:val="000000"/>
          <w:sz w:val="24"/>
          <w:szCs w:val="24"/>
        </w:rPr>
        <w:t>English-II</w:t>
      </w:r>
    </w:p>
    <w:p w:rsidR="003861AE" w:rsidRPr="004E39A8" w:rsidRDefault="003861AE" w:rsidP="003861AE">
      <w:pPr>
        <w:pStyle w:val="ListParagraph"/>
        <w:spacing w:after="0"/>
        <w:jc w:val="both"/>
        <w:rPr>
          <w:rFonts w:ascii="Times New Roman" w:hAnsi="Times New Roman"/>
          <w:color w:val="000000"/>
          <w:sz w:val="24"/>
          <w:szCs w:val="24"/>
        </w:rPr>
      </w:pPr>
    </w:p>
    <w:p w:rsidR="003861AE" w:rsidRPr="004E39A8" w:rsidRDefault="003861AE" w:rsidP="003861AE">
      <w:pPr>
        <w:pStyle w:val="ListParagraph"/>
        <w:numPr>
          <w:ilvl w:val="0"/>
          <w:numId w:val="42"/>
        </w:numPr>
        <w:spacing w:after="0" w:line="360" w:lineRule="auto"/>
        <w:ind w:right="288"/>
        <w:jc w:val="both"/>
        <w:rPr>
          <w:rFonts w:ascii="Times New Roman" w:hAnsi="Times New Roman"/>
          <w:color w:val="000000"/>
          <w:sz w:val="24"/>
          <w:szCs w:val="24"/>
        </w:rPr>
      </w:pPr>
      <w:r w:rsidRPr="004E39A8">
        <w:rPr>
          <w:rFonts w:ascii="Times New Roman" w:hAnsi="Times New Roman"/>
          <w:color w:val="000000"/>
          <w:sz w:val="24"/>
          <w:szCs w:val="24"/>
        </w:rPr>
        <w:t>Islamic Studies</w:t>
      </w:r>
    </w:p>
    <w:p w:rsidR="003861AE" w:rsidRPr="004E39A8" w:rsidRDefault="003861AE" w:rsidP="003861AE">
      <w:pPr>
        <w:pStyle w:val="ListParagraph"/>
        <w:rPr>
          <w:rFonts w:ascii="Times New Roman" w:hAnsi="Times New Roman"/>
          <w:color w:val="000000"/>
          <w:sz w:val="24"/>
          <w:szCs w:val="24"/>
        </w:rPr>
      </w:pPr>
    </w:p>
    <w:p w:rsidR="003861AE" w:rsidRPr="004E39A8" w:rsidRDefault="003861AE" w:rsidP="003861AE">
      <w:pPr>
        <w:pStyle w:val="ListParagraph"/>
        <w:rPr>
          <w:rFonts w:ascii="Times New Roman" w:hAnsi="Times New Roman"/>
          <w:color w:val="000000"/>
          <w:sz w:val="24"/>
          <w:szCs w:val="24"/>
        </w:rPr>
      </w:pPr>
    </w:p>
    <w:p w:rsidR="003861AE" w:rsidRPr="004E39A8" w:rsidRDefault="003861AE" w:rsidP="003861AE">
      <w:pPr>
        <w:pStyle w:val="ListParagraph"/>
        <w:rPr>
          <w:rFonts w:ascii="Times New Roman" w:hAnsi="Times New Roman"/>
          <w:color w:val="000000"/>
          <w:sz w:val="24"/>
          <w:szCs w:val="24"/>
        </w:rPr>
      </w:pPr>
    </w:p>
    <w:p w:rsidR="003861AE" w:rsidRPr="004E39A8" w:rsidRDefault="003861AE" w:rsidP="003861AE">
      <w:pPr>
        <w:pageBreakBefore/>
        <w:spacing w:line="360" w:lineRule="auto"/>
        <w:ind w:right="288"/>
        <w:jc w:val="both"/>
        <w:rPr>
          <w:rFonts w:ascii="Times New Roman" w:hAnsi="Times New Roman" w:cs="Times New Roman"/>
          <w:color w:val="000000"/>
        </w:rPr>
      </w:pPr>
    </w:p>
    <w:p w:rsidR="003861AE" w:rsidRPr="003C7D10" w:rsidRDefault="003861AE" w:rsidP="003861AE">
      <w:pPr>
        <w:spacing w:line="360" w:lineRule="auto"/>
        <w:ind w:right="288"/>
        <w:jc w:val="both"/>
        <w:rPr>
          <w:rFonts w:ascii="Times New Roman" w:hAnsi="Times New Roman" w:cs="Times New Roman"/>
          <w:b/>
          <w:color w:val="000000"/>
          <w:u w:val="single"/>
        </w:rPr>
      </w:pPr>
      <w:r w:rsidRPr="003C7D10">
        <w:rPr>
          <w:rFonts w:ascii="Times New Roman" w:hAnsi="Times New Roman" w:cs="Times New Roman"/>
          <w:b/>
          <w:u w:val="single"/>
        </w:rPr>
        <w:t>PMS-107</w:t>
      </w:r>
      <w:r w:rsidRPr="003C7D10">
        <w:rPr>
          <w:rFonts w:ascii="Times New Roman" w:hAnsi="Times New Roman" w:cs="Times New Roman"/>
          <w:b/>
          <w:color w:val="000000"/>
          <w:u w:val="single"/>
        </w:rPr>
        <w:t xml:space="preserve"> </w:t>
      </w:r>
      <w:r>
        <w:rPr>
          <w:rFonts w:ascii="Times New Roman" w:hAnsi="Times New Roman" w:cs="Times New Roman"/>
          <w:b/>
          <w:color w:val="000000"/>
          <w:u w:val="single"/>
        </w:rPr>
        <w:t xml:space="preserve">                      </w:t>
      </w:r>
      <w:r w:rsidRPr="003C7D10">
        <w:rPr>
          <w:rFonts w:ascii="Times New Roman" w:hAnsi="Times New Roman" w:cs="Times New Roman"/>
          <w:b/>
          <w:color w:val="000000"/>
          <w:u w:val="single"/>
        </w:rPr>
        <w:t xml:space="preserve">   </w:t>
      </w:r>
      <w:r>
        <w:rPr>
          <w:rFonts w:ascii="Times New Roman" w:hAnsi="Times New Roman" w:cs="Times New Roman"/>
          <w:b/>
          <w:color w:val="000000"/>
          <w:u w:val="single"/>
        </w:rPr>
        <w:tab/>
      </w:r>
      <w:r>
        <w:rPr>
          <w:rFonts w:ascii="Times New Roman" w:hAnsi="Times New Roman" w:cs="Times New Roman"/>
          <w:b/>
          <w:color w:val="000000"/>
          <w:u w:val="single"/>
        </w:rPr>
        <w:tab/>
        <w:t xml:space="preserve">  </w:t>
      </w:r>
      <w:r w:rsidRPr="003C7D10">
        <w:rPr>
          <w:rFonts w:ascii="Times New Roman" w:hAnsi="Times New Roman" w:cs="Times New Roman"/>
          <w:b/>
          <w:color w:val="000000"/>
          <w:u w:val="single"/>
        </w:rPr>
        <w:t xml:space="preserve">BIOCHEMISTRY-II            </w:t>
      </w:r>
      <w:r>
        <w:rPr>
          <w:rFonts w:ascii="Times New Roman" w:hAnsi="Times New Roman" w:cs="Times New Roman"/>
          <w:b/>
          <w:color w:val="000000"/>
          <w:u w:val="single"/>
        </w:rPr>
        <w:t xml:space="preserve">               </w:t>
      </w:r>
      <w:r w:rsidRPr="003C7D10">
        <w:rPr>
          <w:rFonts w:ascii="Times New Roman" w:hAnsi="Times New Roman" w:cs="Times New Roman"/>
          <w:b/>
          <w:color w:val="000000"/>
          <w:u w:val="single"/>
        </w:rPr>
        <w:t xml:space="preserve"> Credit Hours: </w:t>
      </w:r>
      <w:r>
        <w:rPr>
          <w:rFonts w:ascii="Times New Roman" w:hAnsi="Times New Roman" w:cs="Times New Roman"/>
          <w:b/>
          <w:color w:val="000000"/>
          <w:u w:val="single"/>
        </w:rPr>
        <w:t>4(</w:t>
      </w:r>
      <w:r w:rsidRPr="003C7D10">
        <w:rPr>
          <w:rFonts w:ascii="Times New Roman" w:hAnsi="Times New Roman" w:cs="Times New Roman"/>
          <w:b/>
          <w:color w:val="000000"/>
          <w:u w:val="single"/>
        </w:rPr>
        <w:t>3+1</w:t>
      </w:r>
      <w:r>
        <w:rPr>
          <w:rFonts w:ascii="Times New Roman" w:hAnsi="Times New Roman" w:cs="Times New Roman"/>
          <w:b/>
          <w:color w:val="000000"/>
          <w:u w:val="single"/>
        </w:rPr>
        <w:t>)</w:t>
      </w:r>
    </w:p>
    <w:p w:rsidR="003861AE" w:rsidRDefault="003861AE" w:rsidP="003861AE">
      <w:pPr>
        <w:spacing w:line="276" w:lineRule="auto"/>
        <w:ind w:right="288"/>
        <w:jc w:val="both"/>
        <w:rPr>
          <w:rFonts w:ascii="Times New Roman" w:eastAsia="Calibri" w:hAnsi="Times New Roman" w:cs="Times New Roman"/>
          <w:b/>
          <w:color w:val="000000"/>
        </w:rPr>
      </w:pPr>
    </w:p>
    <w:p w:rsidR="003861AE" w:rsidRPr="004E39A8" w:rsidRDefault="003861AE" w:rsidP="003861AE">
      <w:pPr>
        <w:spacing w:line="276" w:lineRule="auto"/>
        <w:ind w:right="288"/>
        <w:jc w:val="both"/>
        <w:rPr>
          <w:rFonts w:ascii="Times New Roman" w:hAnsi="Times New Roman" w:cs="Times New Roman"/>
        </w:rPr>
      </w:pPr>
      <w:r w:rsidRPr="004E39A8">
        <w:rPr>
          <w:rFonts w:ascii="Times New Roman" w:hAnsi="Times New Roman" w:cs="Times New Roman"/>
          <w:b/>
          <w:color w:val="000000"/>
        </w:rPr>
        <w:t>Aims and Objectives:</w:t>
      </w:r>
    </w:p>
    <w:p w:rsidR="003861AE" w:rsidRPr="00DE127A"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DE127A" w:rsidRDefault="003861AE" w:rsidP="003861AE">
      <w:pPr>
        <w:widowControl/>
        <w:numPr>
          <w:ilvl w:val="0"/>
          <w:numId w:val="74"/>
        </w:numPr>
        <w:suppressAutoHyphens w:val="0"/>
        <w:autoSpaceDE w:val="0"/>
        <w:autoSpaceDN w:val="0"/>
        <w:adjustRightInd w:val="0"/>
        <w:spacing w:after="183"/>
        <w:rPr>
          <w:rFonts w:ascii="Times New Roman" w:eastAsia="Times New Roman" w:hAnsi="Times New Roman" w:cs="Times New Roman"/>
          <w:color w:val="000000"/>
          <w:kern w:val="0"/>
          <w:sz w:val="23"/>
          <w:szCs w:val="23"/>
          <w:lang w:eastAsia="en-US" w:bidi="ar-SA"/>
        </w:rPr>
      </w:pPr>
      <w:r w:rsidRPr="00DE127A">
        <w:rPr>
          <w:rFonts w:ascii="Times New Roman" w:eastAsia="Times New Roman" w:hAnsi="Times New Roman" w:cs="Times New Roman"/>
          <w:color w:val="000000"/>
          <w:kern w:val="0"/>
          <w:sz w:val="23"/>
          <w:szCs w:val="23"/>
          <w:lang w:eastAsia="en-US" w:bidi="ar-SA"/>
        </w:rPr>
        <w:t xml:space="preserve">To understand the metabolism of carbohydrates, lipids and proteins. </w:t>
      </w:r>
    </w:p>
    <w:p w:rsidR="003861AE" w:rsidRPr="00DE127A" w:rsidRDefault="003861AE" w:rsidP="003861AE">
      <w:pPr>
        <w:widowControl/>
        <w:numPr>
          <w:ilvl w:val="0"/>
          <w:numId w:val="74"/>
        </w:numPr>
        <w:suppressAutoHyphens w:val="0"/>
        <w:autoSpaceDE w:val="0"/>
        <w:autoSpaceDN w:val="0"/>
        <w:adjustRightInd w:val="0"/>
        <w:spacing w:after="183"/>
        <w:rPr>
          <w:rFonts w:ascii="Times New Roman" w:eastAsia="Times New Roman" w:hAnsi="Times New Roman" w:cs="Times New Roman"/>
          <w:color w:val="000000"/>
          <w:kern w:val="0"/>
          <w:sz w:val="23"/>
          <w:szCs w:val="23"/>
          <w:lang w:eastAsia="en-US" w:bidi="ar-SA"/>
        </w:rPr>
      </w:pPr>
      <w:r w:rsidRPr="00DE127A">
        <w:rPr>
          <w:rFonts w:ascii="Times New Roman" w:eastAsia="Times New Roman" w:hAnsi="Times New Roman" w:cs="Times New Roman"/>
          <w:color w:val="000000"/>
          <w:kern w:val="0"/>
          <w:sz w:val="23"/>
          <w:szCs w:val="23"/>
          <w:lang w:eastAsia="en-US" w:bidi="ar-SA"/>
        </w:rPr>
        <w:t xml:space="preserve">To understand clinical role of enzymes in human being. </w:t>
      </w:r>
    </w:p>
    <w:p w:rsidR="003861AE" w:rsidRDefault="003861AE" w:rsidP="003861AE">
      <w:pPr>
        <w:widowControl/>
        <w:numPr>
          <w:ilvl w:val="0"/>
          <w:numId w:val="74"/>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DE127A">
        <w:rPr>
          <w:rFonts w:ascii="Times New Roman" w:eastAsia="Times New Roman" w:hAnsi="Times New Roman" w:cs="Times New Roman"/>
          <w:color w:val="000000"/>
          <w:kern w:val="0"/>
          <w:sz w:val="23"/>
          <w:szCs w:val="23"/>
          <w:lang w:eastAsia="en-US" w:bidi="ar-SA"/>
        </w:rPr>
        <w:t xml:space="preserve">To understand about the nutrition. </w:t>
      </w:r>
    </w:p>
    <w:p w:rsidR="003861AE" w:rsidRPr="00DE127A" w:rsidRDefault="003861AE" w:rsidP="003861AE">
      <w:pPr>
        <w:widowControl/>
        <w:suppressAutoHyphens w:val="0"/>
        <w:autoSpaceDE w:val="0"/>
        <w:autoSpaceDN w:val="0"/>
        <w:adjustRightInd w:val="0"/>
        <w:ind w:left="720"/>
        <w:rPr>
          <w:rFonts w:ascii="Times New Roman" w:eastAsia="Times New Roman" w:hAnsi="Times New Roman" w:cs="Times New Roman"/>
          <w:color w:val="000000"/>
          <w:kern w:val="0"/>
          <w:sz w:val="23"/>
          <w:szCs w:val="23"/>
          <w:lang w:eastAsia="en-US" w:bidi="ar-SA"/>
        </w:rPr>
      </w:pPr>
    </w:p>
    <w:p w:rsidR="003861AE" w:rsidRPr="004E39A8" w:rsidRDefault="003861AE" w:rsidP="003861AE">
      <w:pPr>
        <w:rPr>
          <w:rFonts w:ascii="Times New Roman" w:hAnsi="Times New Roman" w:cs="Times New Roman"/>
        </w:rPr>
      </w:pPr>
      <w:r>
        <w:rPr>
          <w:rFonts w:ascii="Times New Roman" w:hAnsi="Times New Roman" w:cs="Times New Roman"/>
          <w:b/>
        </w:rPr>
        <w:t>Course Contents:</w:t>
      </w:r>
    </w:p>
    <w:p w:rsidR="003861AE" w:rsidRDefault="003861AE" w:rsidP="003861AE">
      <w:pPr>
        <w:pStyle w:val="ListParagraph"/>
        <w:jc w:val="both"/>
        <w:rPr>
          <w:sz w:val="23"/>
          <w:szCs w:val="23"/>
        </w:rPr>
      </w:pPr>
      <w:r>
        <w:rPr>
          <w:sz w:val="23"/>
          <w:szCs w:val="23"/>
        </w:rPr>
        <w:t xml:space="preserve">Balance food, Major food groups, Nutritional status of Pakistani nation, Metabolic changes in starvation, Protein energy malnutrition, Regulation of food intake, Obesity; metabolism of carbohydrates (Citric Acid Cycle, </w:t>
      </w:r>
      <w:proofErr w:type="spellStart"/>
      <w:r>
        <w:rPr>
          <w:sz w:val="23"/>
          <w:szCs w:val="23"/>
        </w:rPr>
        <w:t>Glycolysis</w:t>
      </w:r>
      <w:proofErr w:type="spellEnd"/>
      <w:r>
        <w:rPr>
          <w:sz w:val="23"/>
          <w:szCs w:val="23"/>
        </w:rPr>
        <w:t xml:space="preserve">, Pentose Phosphate Pathway), proteins (urea and </w:t>
      </w:r>
      <w:proofErr w:type="spellStart"/>
      <w:r>
        <w:rPr>
          <w:sz w:val="23"/>
          <w:szCs w:val="23"/>
        </w:rPr>
        <w:t>corie</w:t>
      </w:r>
      <w:proofErr w:type="spellEnd"/>
      <w:r>
        <w:rPr>
          <w:sz w:val="23"/>
          <w:szCs w:val="23"/>
        </w:rPr>
        <w:t xml:space="preserve"> cycle), nucleotides (uric acid formation) and lipids (beta oxidation); </w:t>
      </w:r>
      <w:r>
        <w:t xml:space="preserve">Respiratory chain and oxidative </w:t>
      </w:r>
      <w:proofErr w:type="spellStart"/>
      <w:r>
        <w:t>phosphorylation</w:t>
      </w:r>
      <w:proofErr w:type="spellEnd"/>
      <w:r>
        <w:t xml:space="preserve">, components of respiratory chain, electron carriers, ATP synthesis coupled with electron flow, </w:t>
      </w:r>
      <w:proofErr w:type="spellStart"/>
      <w:r>
        <w:t>phosphorylation</w:t>
      </w:r>
      <w:proofErr w:type="spellEnd"/>
      <w:r>
        <w:t xml:space="preserve"> of ADP coupled to electron transfer; </w:t>
      </w:r>
      <w:r>
        <w:rPr>
          <w:sz w:val="23"/>
          <w:szCs w:val="23"/>
        </w:rPr>
        <w:t xml:space="preserve">clinical diagnostic </w:t>
      </w:r>
      <w:proofErr w:type="spellStart"/>
      <w:r>
        <w:rPr>
          <w:sz w:val="23"/>
          <w:szCs w:val="23"/>
        </w:rPr>
        <w:t>enzymology</w:t>
      </w:r>
      <w:proofErr w:type="spellEnd"/>
      <w:r>
        <w:rPr>
          <w:sz w:val="23"/>
          <w:szCs w:val="23"/>
        </w:rPr>
        <w:t xml:space="preserve">: clinical significance of ALT, AST, ALP, LDH, CK, CKMB, Pancreatic lipase and amylase, cholinesterase, G6PD, GGT. </w:t>
      </w:r>
    </w:p>
    <w:p w:rsidR="003861AE" w:rsidRPr="006174F7" w:rsidRDefault="003861AE" w:rsidP="003861AE">
      <w:pPr>
        <w:pStyle w:val="ListParagraph"/>
        <w:ind w:left="0"/>
        <w:jc w:val="both"/>
        <w:rPr>
          <w:rFonts w:ascii="Times New Roman" w:eastAsia="WenQuanYi Micro Hei" w:hAnsi="Times New Roman"/>
          <w:b/>
          <w:sz w:val="24"/>
          <w:szCs w:val="24"/>
          <w:lang w:bidi="hi-IN"/>
        </w:rPr>
      </w:pPr>
      <w:proofErr w:type="spellStart"/>
      <w:r w:rsidRPr="006174F7">
        <w:rPr>
          <w:rFonts w:ascii="Times New Roman" w:eastAsia="WenQuanYi Micro Hei" w:hAnsi="Times New Roman"/>
          <w:b/>
          <w:sz w:val="24"/>
          <w:szCs w:val="24"/>
          <w:lang w:bidi="hi-IN"/>
        </w:rPr>
        <w:t>Practicals</w:t>
      </w:r>
      <w:proofErr w:type="spellEnd"/>
      <w:r w:rsidRPr="006174F7">
        <w:rPr>
          <w:rFonts w:ascii="Times New Roman" w:eastAsia="WenQuanYi Micro Hei" w:hAnsi="Times New Roman"/>
          <w:b/>
          <w:sz w:val="24"/>
          <w:szCs w:val="24"/>
          <w:lang w:bidi="hi-IN"/>
        </w:rPr>
        <w:t>:</w:t>
      </w:r>
    </w:p>
    <w:p w:rsidR="003861AE" w:rsidRDefault="003861AE" w:rsidP="003861AE">
      <w:pPr>
        <w:pStyle w:val="Default"/>
      </w:pPr>
    </w:p>
    <w:p w:rsidR="003861AE" w:rsidRDefault="003861AE" w:rsidP="003861AE">
      <w:pPr>
        <w:pStyle w:val="Default"/>
        <w:spacing w:after="167"/>
        <w:ind w:left="709"/>
        <w:rPr>
          <w:sz w:val="23"/>
          <w:szCs w:val="23"/>
        </w:rPr>
      </w:pPr>
      <w:r>
        <w:rPr>
          <w:sz w:val="23"/>
          <w:szCs w:val="23"/>
        </w:rPr>
        <w:t xml:space="preserve">1. Determination of liver, cardiac, pancreatic enzymes </w:t>
      </w:r>
    </w:p>
    <w:p w:rsidR="003861AE" w:rsidRDefault="003861AE" w:rsidP="003861AE">
      <w:pPr>
        <w:pStyle w:val="Default"/>
        <w:ind w:left="709"/>
        <w:rPr>
          <w:sz w:val="23"/>
          <w:szCs w:val="23"/>
        </w:rPr>
      </w:pPr>
      <w:r>
        <w:rPr>
          <w:sz w:val="23"/>
          <w:szCs w:val="23"/>
        </w:rPr>
        <w:t xml:space="preserve">2. Determination of urea and uric acid </w:t>
      </w:r>
    </w:p>
    <w:p w:rsidR="003861AE" w:rsidRDefault="003861AE" w:rsidP="003861AE">
      <w:pPr>
        <w:rPr>
          <w:rFonts w:ascii="Times New Roman" w:hAnsi="Times New Roman" w:cs="Times New Roman"/>
          <w:b/>
        </w:rPr>
      </w:pPr>
    </w:p>
    <w:p w:rsidR="003861AE" w:rsidRPr="004E39A8" w:rsidRDefault="003861AE" w:rsidP="003861AE">
      <w:pPr>
        <w:rPr>
          <w:rFonts w:ascii="Times New Roman" w:hAnsi="Times New Roman" w:cs="Times New Roman"/>
        </w:rPr>
      </w:pPr>
      <w:r w:rsidRPr="004E39A8">
        <w:rPr>
          <w:rFonts w:ascii="Times New Roman" w:hAnsi="Times New Roman" w:cs="Times New Roman"/>
          <w:b/>
        </w:rPr>
        <w:t>Recommended Books:</w:t>
      </w:r>
    </w:p>
    <w:p w:rsidR="003861AE" w:rsidRPr="006174F7"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6174F7" w:rsidRDefault="003861AE" w:rsidP="003861AE">
      <w:pPr>
        <w:widowControl/>
        <w:numPr>
          <w:ilvl w:val="0"/>
          <w:numId w:val="75"/>
        </w:numPr>
        <w:suppressAutoHyphens w:val="0"/>
        <w:autoSpaceDE w:val="0"/>
        <w:autoSpaceDN w:val="0"/>
        <w:adjustRightInd w:val="0"/>
        <w:spacing w:after="111"/>
        <w:rPr>
          <w:rFonts w:ascii="Times New Roman" w:eastAsia="Times New Roman" w:hAnsi="Times New Roman" w:cs="Times New Roman"/>
          <w:color w:val="000000"/>
          <w:kern w:val="0"/>
          <w:sz w:val="23"/>
          <w:szCs w:val="23"/>
          <w:lang w:eastAsia="en-US" w:bidi="ar-SA"/>
        </w:rPr>
      </w:pPr>
      <w:proofErr w:type="spellStart"/>
      <w:r w:rsidRPr="006174F7">
        <w:rPr>
          <w:rFonts w:ascii="Times New Roman" w:eastAsia="Times New Roman" w:hAnsi="Times New Roman" w:cs="Times New Roman"/>
          <w:color w:val="000000"/>
          <w:kern w:val="0"/>
          <w:sz w:val="23"/>
          <w:szCs w:val="23"/>
          <w:lang w:eastAsia="en-US" w:bidi="ar-SA"/>
        </w:rPr>
        <w:t>Harper‟s</w:t>
      </w:r>
      <w:proofErr w:type="spellEnd"/>
      <w:r w:rsidRPr="006174F7">
        <w:rPr>
          <w:rFonts w:ascii="Times New Roman" w:eastAsia="Times New Roman" w:hAnsi="Times New Roman" w:cs="Times New Roman"/>
          <w:color w:val="000000"/>
          <w:kern w:val="0"/>
          <w:sz w:val="23"/>
          <w:szCs w:val="23"/>
          <w:lang w:eastAsia="en-US" w:bidi="ar-SA"/>
        </w:rPr>
        <w:t xml:space="preserve"> Biochemistry Robert K. Murray, Daryl K. </w:t>
      </w:r>
      <w:proofErr w:type="spellStart"/>
      <w:r w:rsidRPr="006174F7">
        <w:rPr>
          <w:rFonts w:ascii="Times New Roman" w:eastAsia="Times New Roman" w:hAnsi="Times New Roman" w:cs="Times New Roman"/>
          <w:color w:val="000000"/>
          <w:kern w:val="0"/>
          <w:sz w:val="23"/>
          <w:szCs w:val="23"/>
          <w:lang w:eastAsia="en-US" w:bidi="ar-SA"/>
        </w:rPr>
        <w:t>Granner</w:t>
      </w:r>
      <w:proofErr w:type="spellEnd"/>
      <w:r w:rsidRPr="006174F7">
        <w:rPr>
          <w:rFonts w:ascii="Times New Roman" w:eastAsia="Times New Roman" w:hAnsi="Times New Roman" w:cs="Times New Roman"/>
          <w:color w:val="000000"/>
          <w:kern w:val="0"/>
          <w:sz w:val="23"/>
          <w:szCs w:val="23"/>
          <w:lang w:eastAsia="en-US" w:bidi="ar-SA"/>
        </w:rPr>
        <w:t xml:space="preserve"> 28</w:t>
      </w:r>
      <w:r w:rsidRPr="006174F7">
        <w:rPr>
          <w:rFonts w:ascii="Times New Roman" w:eastAsia="Times New Roman" w:hAnsi="Times New Roman" w:cs="Times New Roman"/>
          <w:color w:val="000000"/>
          <w:kern w:val="0"/>
          <w:sz w:val="16"/>
          <w:szCs w:val="16"/>
          <w:lang w:eastAsia="en-US" w:bidi="ar-SA"/>
        </w:rPr>
        <w:t xml:space="preserve">th </w:t>
      </w:r>
      <w:r w:rsidRPr="006174F7">
        <w:rPr>
          <w:rFonts w:ascii="Times New Roman" w:eastAsia="Times New Roman" w:hAnsi="Times New Roman" w:cs="Times New Roman"/>
          <w:color w:val="000000"/>
          <w:kern w:val="0"/>
          <w:sz w:val="23"/>
          <w:szCs w:val="23"/>
          <w:lang w:eastAsia="en-US" w:bidi="ar-SA"/>
        </w:rPr>
        <w:t xml:space="preserve">edition 2009 </w:t>
      </w:r>
    </w:p>
    <w:p w:rsidR="003861AE" w:rsidRPr="006174F7" w:rsidRDefault="003861AE" w:rsidP="003861AE">
      <w:pPr>
        <w:widowControl/>
        <w:numPr>
          <w:ilvl w:val="0"/>
          <w:numId w:val="75"/>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6174F7">
        <w:rPr>
          <w:rFonts w:ascii="Times New Roman" w:eastAsia="Times New Roman" w:hAnsi="Times New Roman" w:cs="Times New Roman"/>
          <w:color w:val="000000"/>
          <w:kern w:val="0"/>
          <w:sz w:val="23"/>
          <w:szCs w:val="23"/>
          <w:lang w:eastAsia="en-US" w:bidi="ar-SA"/>
        </w:rPr>
        <w:t xml:space="preserve">Medical Biochemistry </w:t>
      </w:r>
      <w:proofErr w:type="spellStart"/>
      <w:r w:rsidRPr="006174F7">
        <w:rPr>
          <w:rFonts w:ascii="Times New Roman" w:eastAsia="Times New Roman" w:hAnsi="Times New Roman" w:cs="Times New Roman"/>
          <w:color w:val="000000"/>
          <w:kern w:val="0"/>
          <w:sz w:val="23"/>
          <w:szCs w:val="23"/>
          <w:lang w:eastAsia="en-US" w:bidi="ar-SA"/>
        </w:rPr>
        <w:t>Mushtaq</w:t>
      </w:r>
      <w:proofErr w:type="spellEnd"/>
      <w:r w:rsidRPr="006174F7">
        <w:rPr>
          <w:rFonts w:ascii="Times New Roman" w:eastAsia="Times New Roman" w:hAnsi="Times New Roman" w:cs="Times New Roman"/>
          <w:color w:val="000000"/>
          <w:kern w:val="0"/>
          <w:sz w:val="23"/>
          <w:szCs w:val="23"/>
          <w:lang w:eastAsia="en-US" w:bidi="ar-SA"/>
        </w:rPr>
        <w:t xml:space="preserve"> Ahmad vol. I and II 8</w:t>
      </w:r>
      <w:r w:rsidRPr="006174F7">
        <w:rPr>
          <w:rFonts w:ascii="Times New Roman" w:eastAsia="Times New Roman" w:hAnsi="Times New Roman" w:cs="Times New Roman"/>
          <w:color w:val="000000"/>
          <w:kern w:val="0"/>
          <w:sz w:val="16"/>
          <w:szCs w:val="16"/>
          <w:lang w:eastAsia="en-US" w:bidi="ar-SA"/>
        </w:rPr>
        <w:t xml:space="preserve">th </w:t>
      </w:r>
      <w:r w:rsidRPr="006174F7">
        <w:rPr>
          <w:rFonts w:ascii="Times New Roman" w:eastAsia="Times New Roman" w:hAnsi="Times New Roman" w:cs="Times New Roman"/>
          <w:color w:val="000000"/>
          <w:kern w:val="0"/>
          <w:sz w:val="23"/>
          <w:szCs w:val="23"/>
          <w:lang w:eastAsia="en-US" w:bidi="ar-SA"/>
        </w:rPr>
        <w:t xml:space="preserve">edition 2013 </w:t>
      </w:r>
    </w:p>
    <w:p w:rsidR="003861AE" w:rsidRPr="004E39A8" w:rsidRDefault="003861AE" w:rsidP="003861AE">
      <w:pPr>
        <w:pStyle w:val="Title"/>
        <w:pageBreakBefore/>
        <w:spacing w:line="360" w:lineRule="auto"/>
        <w:ind w:right="288"/>
        <w:jc w:val="both"/>
        <w:rPr>
          <w:b w:val="0"/>
          <w:color w:val="000000"/>
          <w:u w:val="none"/>
        </w:rPr>
      </w:pPr>
    </w:p>
    <w:p w:rsidR="003861AE" w:rsidRPr="00235466" w:rsidRDefault="003861AE" w:rsidP="003861AE">
      <w:pPr>
        <w:spacing w:line="276" w:lineRule="auto"/>
        <w:ind w:right="288"/>
        <w:jc w:val="both"/>
        <w:rPr>
          <w:rFonts w:ascii="Times New Roman" w:eastAsia="Calibri" w:hAnsi="Times New Roman" w:cs="Times New Roman"/>
          <w:bCs/>
          <w:color w:val="000000"/>
          <w:u w:val="single"/>
        </w:rPr>
      </w:pPr>
      <w:r w:rsidRPr="00235466">
        <w:rPr>
          <w:rFonts w:ascii="Times New Roman" w:hAnsi="Times New Roman" w:cs="Times New Roman"/>
          <w:b/>
          <w:u w:val="single"/>
        </w:rPr>
        <w:t>PMS-108</w:t>
      </w:r>
      <w:r w:rsidRPr="00235466">
        <w:rPr>
          <w:rFonts w:ascii="Times New Roman" w:eastAsia="Calibri" w:hAnsi="Times New Roman" w:cs="Times New Roman"/>
          <w:b/>
          <w:bCs/>
          <w:color w:val="000000"/>
          <w:u w:val="single"/>
        </w:rPr>
        <w:t xml:space="preserve">                                  </w:t>
      </w:r>
      <w:r w:rsidRPr="00235466">
        <w:rPr>
          <w:rFonts w:ascii="Times New Roman" w:hAnsi="Times New Roman" w:cs="Times New Roman"/>
          <w:b/>
          <w:color w:val="000000"/>
          <w:u w:val="single"/>
        </w:rPr>
        <w:t>HUMAN</w:t>
      </w:r>
      <w:r w:rsidRPr="00235466">
        <w:rPr>
          <w:rFonts w:ascii="Times New Roman" w:hAnsi="Times New Roman" w:cs="Times New Roman"/>
          <w:b/>
          <w:bCs/>
          <w:color w:val="000000"/>
          <w:u w:val="single"/>
        </w:rPr>
        <w:t xml:space="preserve"> PHYSIOLOGY-II                           </w:t>
      </w:r>
      <w:r w:rsidRPr="00235466">
        <w:rPr>
          <w:rFonts w:ascii="Times New Roman" w:hAnsi="Times New Roman" w:cs="Times New Roman"/>
          <w:b/>
          <w:color w:val="000000"/>
          <w:u w:val="single"/>
        </w:rPr>
        <w:t>Credit Hours: 4(3+1)</w:t>
      </w:r>
    </w:p>
    <w:p w:rsidR="003861AE" w:rsidRPr="004E39A8" w:rsidRDefault="003861AE" w:rsidP="003861AE">
      <w:pPr>
        <w:rPr>
          <w:rFonts w:ascii="Times New Roman" w:hAnsi="Times New Roman" w:cs="Times New Roman"/>
          <w:b/>
          <w:color w:val="000000"/>
        </w:rPr>
      </w:pPr>
      <w:r w:rsidRPr="004E39A8">
        <w:rPr>
          <w:rFonts w:ascii="Times New Roman" w:eastAsia="Calibri" w:hAnsi="Times New Roman" w:cs="Times New Roman"/>
          <w:bCs/>
          <w:color w:val="000000"/>
        </w:rPr>
        <w:t xml:space="preserve">              </w:t>
      </w:r>
    </w:p>
    <w:p w:rsidR="003861AE" w:rsidRPr="004E39A8" w:rsidRDefault="003861AE" w:rsidP="003861AE">
      <w:pPr>
        <w:rPr>
          <w:rFonts w:ascii="Times New Roman" w:hAnsi="Times New Roman" w:cs="Times New Roman"/>
          <w:bCs/>
          <w:color w:val="000000"/>
        </w:rPr>
      </w:pPr>
      <w:r w:rsidRPr="004E39A8">
        <w:rPr>
          <w:rFonts w:ascii="Times New Roman" w:hAnsi="Times New Roman" w:cs="Times New Roman"/>
          <w:b/>
          <w:color w:val="000000"/>
        </w:rPr>
        <w:t>Aims and Objectives</w:t>
      </w:r>
    </w:p>
    <w:p w:rsidR="003861AE" w:rsidRPr="004E39A8" w:rsidRDefault="003861AE" w:rsidP="003861AE">
      <w:pPr>
        <w:pStyle w:val="ListParagraph"/>
        <w:ind w:left="1050"/>
        <w:rPr>
          <w:rFonts w:ascii="Times New Roman" w:hAnsi="Times New Roman"/>
          <w:bCs/>
          <w:color w:val="000000"/>
          <w:sz w:val="24"/>
          <w:szCs w:val="24"/>
        </w:rPr>
      </w:pPr>
    </w:p>
    <w:p w:rsidR="003861AE" w:rsidRPr="004E39A8" w:rsidRDefault="003861AE" w:rsidP="003861AE">
      <w:pPr>
        <w:pStyle w:val="ListParagraph"/>
        <w:numPr>
          <w:ilvl w:val="0"/>
          <w:numId w:val="57"/>
        </w:numPr>
        <w:rPr>
          <w:rFonts w:ascii="Times New Roman" w:hAnsi="Times New Roman"/>
          <w:bCs/>
          <w:color w:val="000000"/>
        </w:rPr>
      </w:pPr>
      <w:r w:rsidRPr="004E39A8">
        <w:rPr>
          <w:rFonts w:ascii="Times New Roman" w:hAnsi="Times New Roman"/>
          <w:color w:val="000000"/>
          <w:sz w:val="24"/>
          <w:szCs w:val="24"/>
        </w:rPr>
        <w:t>To understand the basic concepts of physiology beginning from the organization of the systems to their role in the body.</w:t>
      </w:r>
    </w:p>
    <w:p w:rsidR="003861AE" w:rsidRPr="004E39A8" w:rsidRDefault="003861AE" w:rsidP="003861AE">
      <w:pPr>
        <w:widowControl/>
        <w:numPr>
          <w:ilvl w:val="0"/>
          <w:numId w:val="57"/>
        </w:numPr>
        <w:suppressAutoHyphens w:val="0"/>
        <w:spacing w:after="200" w:line="276" w:lineRule="auto"/>
        <w:rPr>
          <w:rFonts w:ascii="Times New Roman" w:hAnsi="Times New Roman" w:cs="Times New Roman"/>
          <w:bCs/>
          <w:color w:val="000000"/>
        </w:rPr>
      </w:pPr>
      <w:r w:rsidRPr="004E39A8">
        <w:rPr>
          <w:rFonts w:ascii="Times New Roman" w:hAnsi="Times New Roman" w:cs="Times New Roman"/>
          <w:bCs/>
          <w:color w:val="000000"/>
        </w:rPr>
        <w:t>To Understand the organization and function of various systems</w:t>
      </w:r>
    </w:p>
    <w:p w:rsidR="003861AE" w:rsidRPr="004E39A8" w:rsidRDefault="003861AE" w:rsidP="003861AE">
      <w:pPr>
        <w:widowControl/>
        <w:numPr>
          <w:ilvl w:val="0"/>
          <w:numId w:val="57"/>
        </w:numPr>
        <w:suppressAutoHyphens w:val="0"/>
        <w:spacing w:after="200" w:line="276" w:lineRule="auto"/>
        <w:rPr>
          <w:rFonts w:ascii="Times New Roman" w:hAnsi="Times New Roman" w:cs="Times New Roman"/>
          <w:bCs/>
          <w:color w:val="000000"/>
        </w:rPr>
      </w:pPr>
      <w:r w:rsidRPr="004E39A8">
        <w:rPr>
          <w:rFonts w:ascii="Times New Roman" w:hAnsi="Times New Roman" w:cs="Times New Roman"/>
          <w:bCs/>
          <w:color w:val="000000"/>
        </w:rPr>
        <w:t>To Understand the physiology of Blood, CVS, Nervous System and special senses</w:t>
      </w:r>
    </w:p>
    <w:p w:rsidR="003861AE" w:rsidRPr="004E39A8" w:rsidRDefault="003861AE" w:rsidP="003861AE">
      <w:pPr>
        <w:numPr>
          <w:ilvl w:val="0"/>
          <w:numId w:val="57"/>
        </w:numPr>
        <w:suppressAutoHyphens w:val="0"/>
        <w:spacing w:after="200" w:line="276" w:lineRule="auto"/>
        <w:rPr>
          <w:rFonts w:ascii="Times New Roman" w:eastAsia="Calibri" w:hAnsi="Times New Roman" w:cs="Times New Roman"/>
          <w:b/>
        </w:rPr>
      </w:pPr>
      <w:r w:rsidRPr="004E39A8">
        <w:rPr>
          <w:rFonts w:ascii="Times New Roman" w:hAnsi="Times New Roman" w:cs="Times New Roman"/>
          <w:bCs/>
          <w:color w:val="000000"/>
        </w:rPr>
        <w:t>Students will be able to understand  immunity, its types and  immune  reactions</w:t>
      </w:r>
      <w:r w:rsidRPr="004E39A8">
        <w:rPr>
          <w:rFonts w:ascii="Times New Roman" w:hAnsi="Times New Roman" w:cs="Times New Roman"/>
        </w:rPr>
        <w:t xml:space="preserve">   </w:t>
      </w:r>
    </w:p>
    <w:p w:rsidR="003861AE" w:rsidRPr="004E39A8" w:rsidRDefault="003861AE" w:rsidP="003861AE">
      <w:pPr>
        <w:spacing w:after="200" w:line="276" w:lineRule="auto"/>
        <w:ind w:firstLine="720"/>
        <w:rPr>
          <w:rFonts w:ascii="Times New Roman" w:eastAsia="Calibri" w:hAnsi="Times New Roman" w:cs="Times New Roman"/>
          <w:bCs/>
        </w:rPr>
      </w:pPr>
      <w:r w:rsidRPr="004E39A8">
        <w:rPr>
          <w:rFonts w:ascii="Times New Roman" w:eastAsia="Calibri" w:hAnsi="Times New Roman" w:cs="Times New Roman"/>
          <w:b/>
        </w:rPr>
        <w:t xml:space="preserve">   </w:t>
      </w:r>
      <w:r>
        <w:rPr>
          <w:rFonts w:ascii="Times New Roman" w:hAnsi="Times New Roman" w:cs="Times New Roman"/>
          <w:b/>
        </w:rPr>
        <w:t>Course Contents:</w:t>
      </w:r>
    </w:p>
    <w:p w:rsidR="003861AE" w:rsidRPr="004E39A8" w:rsidRDefault="003861AE" w:rsidP="003861AE">
      <w:pPr>
        <w:pStyle w:val="PlainText"/>
        <w:widowControl w:val="0"/>
        <w:spacing w:line="276" w:lineRule="auto"/>
        <w:ind w:left="709" w:firstLine="720"/>
        <w:jc w:val="both"/>
        <w:rPr>
          <w:rFonts w:ascii="Times New Roman" w:hAnsi="Times New Roman"/>
          <w:sz w:val="24"/>
          <w:szCs w:val="24"/>
        </w:rPr>
      </w:pPr>
      <w:r w:rsidRPr="004E39A8">
        <w:rPr>
          <w:rFonts w:ascii="Times New Roman" w:eastAsia="Calibri" w:hAnsi="Times New Roman"/>
          <w:bCs/>
          <w:sz w:val="24"/>
          <w:szCs w:val="24"/>
        </w:rPr>
        <w:t xml:space="preserve">  </w:t>
      </w:r>
      <w:r w:rsidRPr="00235466">
        <w:rPr>
          <w:rFonts w:ascii="Times New Roman" w:hAnsi="Times New Roman"/>
          <w:sz w:val="24"/>
          <w:szCs w:val="24"/>
        </w:rPr>
        <w:t xml:space="preserve">Physiology of Nervous System, Function of various cranial nerves, Functions of somatic motor nervous system Functions of the autonomic nervous system, function of neurons, </w:t>
      </w:r>
      <w:proofErr w:type="spellStart"/>
      <w:r w:rsidRPr="00235466">
        <w:rPr>
          <w:rFonts w:ascii="Times New Roman" w:hAnsi="Times New Roman"/>
          <w:sz w:val="24"/>
          <w:szCs w:val="24"/>
        </w:rPr>
        <w:t>neuroglial</w:t>
      </w:r>
      <w:proofErr w:type="spellEnd"/>
      <w:r w:rsidRPr="00235466">
        <w:rPr>
          <w:rFonts w:ascii="Times New Roman" w:hAnsi="Times New Roman"/>
          <w:sz w:val="24"/>
          <w:szCs w:val="24"/>
        </w:rPr>
        <w:t xml:space="preserve"> cells and their components. Resting membrane potential and an action potential, function of a synapse and reflex arc, functions of the specialized sense organs: Eye, physiology of site, accommodation, optic nerve and optic </w:t>
      </w:r>
      <w:proofErr w:type="spellStart"/>
      <w:r w:rsidRPr="00235466">
        <w:rPr>
          <w:rFonts w:ascii="Times New Roman" w:hAnsi="Times New Roman"/>
          <w:sz w:val="24"/>
          <w:szCs w:val="24"/>
        </w:rPr>
        <w:t>chiasma</w:t>
      </w:r>
      <w:proofErr w:type="spellEnd"/>
      <w:r w:rsidRPr="00235466">
        <w:rPr>
          <w:rFonts w:ascii="Times New Roman" w:hAnsi="Times New Roman"/>
          <w:sz w:val="24"/>
          <w:szCs w:val="24"/>
        </w:rPr>
        <w:t xml:space="preserve">, Ear, functions of the internal, middle and external ear Physiology of the hearing and balance, Smell, physiology of olfactory nerve. Taste, physiology of taste Location of the taste buds Physiology of speech, Blood: Composition and function of Blood , </w:t>
      </w:r>
      <w:proofErr w:type="spellStart"/>
      <w:r w:rsidRPr="00235466">
        <w:rPr>
          <w:rFonts w:ascii="Times New Roman" w:hAnsi="Times New Roman"/>
          <w:sz w:val="24"/>
          <w:szCs w:val="24"/>
        </w:rPr>
        <w:t>haematopoisis</w:t>
      </w:r>
      <w:proofErr w:type="spellEnd"/>
      <w:r w:rsidRPr="00235466">
        <w:rPr>
          <w:rFonts w:ascii="Times New Roman" w:hAnsi="Times New Roman"/>
          <w:sz w:val="24"/>
          <w:szCs w:val="24"/>
        </w:rPr>
        <w:t>, Blood grouping, Coagulation mechanism, Physiology of Cardiovascular system The Physiology of Pulmonary Systemic Circulation: Arteries Veins Local Control of Blood Vessels Nervous Control of Blood Vessels Regulation of Arterial Pressure, The function of Lymphatic System, tonsils, lymph nodes, the spleen and the thymus, Classification and physiology of Immune system, Antigens and Antibodies, Primary and secondary responses to an antigen Antibody-mediated immunity and cell-mediated immunity Role of lymphocyte in immunity regulation.</w:t>
      </w:r>
    </w:p>
    <w:p w:rsidR="003861AE" w:rsidRDefault="003861AE" w:rsidP="003861AE">
      <w:pPr>
        <w:pStyle w:val="PlainText"/>
        <w:widowControl w:val="0"/>
        <w:spacing w:line="276" w:lineRule="auto"/>
        <w:rPr>
          <w:rFonts w:ascii="Times New Roman" w:hAnsi="Times New Roman"/>
          <w:b/>
          <w:sz w:val="24"/>
          <w:szCs w:val="24"/>
        </w:rPr>
      </w:pPr>
    </w:p>
    <w:p w:rsidR="003861AE" w:rsidRPr="004E39A8" w:rsidRDefault="003861AE" w:rsidP="003861AE">
      <w:pPr>
        <w:pStyle w:val="PlainText"/>
        <w:widowControl w:val="0"/>
        <w:spacing w:line="276" w:lineRule="auto"/>
        <w:rPr>
          <w:rFonts w:ascii="Times New Roman" w:hAnsi="Times New Roman"/>
          <w:sz w:val="24"/>
          <w:szCs w:val="24"/>
        </w:rPr>
      </w:pPr>
      <w:proofErr w:type="spellStart"/>
      <w:r w:rsidRPr="004E39A8">
        <w:rPr>
          <w:rFonts w:ascii="Times New Roman" w:hAnsi="Times New Roman"/>
          <w:b/>
          <w:sz w:val="24"/>
          <w:szCs w:val="24"/>
        </w:rPr>
        <w:t>Practicals</w:t>
      </w:r>
      <w:proofErr w:type="spellEnd"/>
      <w:r>
        <w:rPr>
          <w:rFonts w:ascii="Times New Roman" w:hAnsi="Times New Roman"/>
          <w:b/>
          <w:sz w:val="24"/>
          <w:szCs w:val="24"/>
        </w:rPr>
        <w:t>:</w:t>
      </w:r>
    </w:p>
    <w:p w:rsidR="003861AE" w:rsidRPr="004E39A8" w:rsidRDefault="003861AE" w:rsidP="003861AE">
      <w:pPr>
        <w:pStyle w:val="PlainText"/>
        <w:widowControl w:val="0"/>
        <w:spacing w:line="276" w:lineRule="auto"/>
        <w:rPr>
          <w:rFonts w:ascii="Times New Roman" w:hAnsi="Times New Roman"/>
          <w:sz w:val="24"/>
          <w:szCs w:val="24"/>
        </w:rPr>
      </w:pPr>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proofErr w:type="spellStart"/>
      <w:r w:rsidRPr="004E39A8">
        <w:rPr>
          <w:rFonts w:ascii="Times New Roman" w:hAnsi="Times New Roman"/>
          <w:sz w:val="24"/>
          <w:szCs w:val="24"/>
        </w:rPr>
        <w:t>Spirometry</w:t>
      </w:r>
      <w:proofErr w:type="spellEnd"/>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r w:rsidRPr="004E39A8">
        <w:rPr>
          <w:rFonts w:ascii="Times New Roman" w:hAnsi="Times New Roman"/>
          <w:sz w:val="24"/>
          <w:szCs w:val="24"/>
        </w:rPr>
        <w:t>Electrocardiography</w:t>
      </w:r>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r w:rsidRPr="004E39A8">
        <w:rPr>
          <w:rFonts w:ascii="Times New Roman" w:hAnsi="Times New Roman"/>
          <w:sz w:val="24"/>
          <w:szCs w:val="24"/>
        </w:rPr>
        <w:t xml:space="preserve">Blood Pressure Measurement </w:t>
      </w:r>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r w:rsidRPr="004E39A8">
        <w:rPr>
          <w:rFonts w:ascii="Times New Roman" w:hAnsi="Times New Roman"/>
          <w:sz w:val="24"/>
          <w:szCs w:val="24"/>
        </w:rPr>
        <w:t>Normal and abnormal ECG interpretation</w:t>
      </w:r>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r w:rsidRPr="004E39A8">
        <w:rPr>
          <w:rFonts w:ascii="Times New Roman" w:hAnsi="Times New Roman"/>
          <w:sz w:val="24"/>
          <w:szCs w:val="24"/>
        </w:rPr>
        <w:t>Pulse rate measurement</w:t>
      </w:r>
    </w:p>
    <w:p w:rsidR="003861AE" w:rsidRPr="004E39A8" w:rsidRDefault="003861AE" w:rsidP="003861AE">
      <w:pPr>
        <w:pStyle w:val="PlainText"/>
        <w:widowControl w:val="0"/>
        <w:numPr>
          <w:ilvl w:val="0"/>
          <w:numId w:val="32"/>
        </w:numPr>
        <w:spacing w:line="276" w:lineRule="auto"/>
        <w:rPr>
          <w:rFonts w:ascii="Times New Roman" w:hAnsi="Times New Roman"/>
          <w:sz w:val="24"/>
          <w:szCs w:val="24"/>
        </w:rPr>
      </w:pPr>
      <w:r w:rsidRPr="004E39A8">
        <w:rPr>
          <w:rFonts w:ascii="Times New Roman" w:hAnsi="Times New Roman"/>
          <w:sz w:val="24"/>
          <w:szCs w:val="24"/>
        </w:rPr>
        <w:t>Heart sounds</w:t>
      </w:r>
    </w:p>
    <w:p w:rsidR="003861AE" w:rsidRPr="004E39A8" w:rsidRDefault="003861AE" w:rsidP="003861AE">
      <w:pPr>
        <w:pStyle w:val="PlainText"/>
        <w:widowControl w:val="0"/>
        <w:spacing w:line="276" w:lineRule="auto"/>
        <w:ind w:left="720"/>
        <w:rPr>
          <w:rFonts w:ascii="Times New Roman" w:hAnsi="Times New Roman"/>
          <w:sz w:val="24"/>
          <w:szCs w:val="24"/>
        </w:rPr>
      </w:pPr>
    </w:p>
    <w:p w:rsidR="003861AE" w:rsidRPr="004E39A8" w:rsidRDefault="003861AE" w:rsidP="003861AE">
      <w:pPr>
        <w:pStyle w:val="Header"/>
        <w:tabs>
          <w:tab w:val="left" w:pos="720"/>
        </w:tabs>
        <w:spacing w:line="276" w:lineRule="auto"/>
        <w:jc w:val="both"/>
        <w:rPr>
          <w:bCs/>
        </w:rPr>
      </w:pPr>
      <w:r w:rsidRPr="004E39A8">
        <w:rPr>
          <w:b/>
          <w:bCs/>
        </w:rPr>
        <w:t>Recommended Books</w:t>
      </w:r>
      <w:r>
        <w:rPr>
          <w:b/>
          <w:bCs/>
        </w:rPr>
        <w:t>:</w:t>
      </w:r>
    </w:p>
    <w:p w:rsidR="003861AE" w:rsidRPr="004E39A8" w:rsidRDefault="003861AE" w:rsidP="003861AE">
      <w:pPr>
        <w:pStyle w:val="Header"/>
        <w:tabs>
          <w:tab w:val="left" w:pos="720"/>
        </w:tabs>
        <w:spacing w:line="276" w:lineRule="auto"/>
        <w:jc w:val="both"/>
        <w:rPr>
          <w:bCs/>
        </w:rPr>
      </w:pPr>
    </w:p>
    <w:p w:rsidR="003861AE" w:rsidRPr="0037397F"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37397F" w:rsidRDefault="003861AE" w:rsidP="003861AE">
      <w:pPr>
        <w:widowControl/>
        <w:numPr>
          <w:ilvl w:val="0"/>
          <w:numId w:val="76"/>
        </w:numPr>
        <w:suppressAutoHyphens w:val="0"/>
        <w:autoSpaceDE w:val="0"/>
        <w:autoSpaceDN w:val="0"/>
        <w:adjustRightInd w:val="0"/>
        <w:spacing w:after="76"/>
        <w:rPr>
          <w:rFonts w:ascii="Times New Roman" w:eastAsia="Times New Roman" w:hAnsi="Times New Roman" w:cs="Times New Roman"/>
          <w:color w:val="000000"/>
          <w:kern w:val="0"/>
          <w:sz w:val="22"/>
          <w:szCs w:val="22"/>
          <w:lang w:eastAsia="en-US" w:bidi="ar-SA"/>
        </w:rPr>
      </w:pPr>
      <w:r w:rsidRPr="0037397F">
        <w:rPr>
          <w:rFonts w:ascii="Times New Roman" w:eastAsia="Times New Roman" w:hAnsi="Times New Roman" w:cs="Times New Roman"/>
          <w:color w:val="000000"/>
          <w:kern w:val="0"/>
          <w:sz w:val="22"/>
          <w:szCs w:val="22"/>
          <w:lang w:eastAsia="en-US" w:bidi="ar-SA"/>
        </w:rPr>
        <w:t xml:space="preserve">Essentials of Medical Physiology K </w:t>
      </w:r>
      <w:proofErr w:type="spellStart"/>
      <w:r w:rsidRPr="0037397F">
        <w:rPr>
          <w:rFonts w:ascii="Times New Roman" w:eastAsia="Times New Roman" w:hAnsi="Times New Roman" w:cs="Times New Roman"/>
          <w:color w:val="000000"/>
          <w:kern w:val="0"/>
          <w:sz w:val="22"/>
          <w:szCs w:val="22"/>
          <w:lang w:eastAsia="en-US" w:bidi="ar-SA"/>
        </w:rPr>
        <w:t>Sembulingam</w:t>
      </w:r>
      <w:proofErr w:type="spellEnd"/>
      <w:r w:rsidRPr="0037397F">
        <w:rPr>
          <w:rFonts w:ascii="Times New Roman" w:eastAsia="Times New Roman" w:hAnsi="Times New Roman" w:cs="Times New Roman"/>
          <w:color w:val="000000"/>
          <w:kern w:val="0"/>
          <w:sz w:val="22"/>
          <w:szCs w:val="22"/>
          <w:lang w:eastAsia="en-US" w:bidi="ar-SA"/>
        </w:rPr>
        <w:t xml:space="preserve">, </w:t>
      </w:r>
      <w:proofErr w:type="spellStart"/>
      <w:r w:rsidRPr="0037397F">
        <w:rPr>
          <w:rFonts w:ascii="Times New Roman" w:eastAsia="Times New Roman" w:hAnsi="Times New Roman" w:cs="Times New Roman"/>
          <w:color w:val="000000"/>
          <w:kern w:val="0"/>
          <w:sz w:val="22"/>
          <w:szCs w:val="22"/>
          <w:lang w:eastAsia="en-US" w:bidi="ar-SA"/>
        </w:rPr>
        <w:t>Prema</w:t>
      </w:r>
      <w:proofErr w:type="spellEnd"/>
      <w:r w:rsidRPr="0037397F">
        <w:rPr>
          <w:rFonts w:ascii="Times New Roman" w:eastAsia="Times New Roman" w:hAnsi="Times New Roman" w:cs="Times New Roman"/>
          <w:color w:val="000000"/>
          <w:kern w:val="0"/>
          <w:sz w:val="22"/>
          <w:szCs w:val="22"/>
          <w:lang w:eastAsia="en-US" w:bidi="ar-SA"/>
        </w:rPr>
        <w:t xml:space="preserve"> </w:t>
      </w:r>
      <w:proofErr w:type="spellStart"/>
      <w:r w:rsidRPr="0037397F">
        <w:rPr>
          <w:rFonts w:ascii="Times New Roman" w:eastAsia="Times New Roman" w:hAnsi="Times New Roman" w:cs="Times New Roman"/>
          <w:color w:val="000000"/>
          <w:kern w:val="0"/>
          <w:sz w:val="22"/>
          <w:szCs w:val="22"/>
          <w:lang w:eastAsia="en-US" w:bidi="ar-SA"/>
        </w:rPr>
        <w:t>Sembulingam</w:t>
      </w:r>
      <w:proofErr w:type="spellEnd"/>
      <w:r w:rsidRPr="0037397F">
        <w:rPr>
          <w:rFonts w:ascii="Times New Roman" w:eastAsia="Times New Roman" w:hAnsi="Times New Roman" w:cs="Times New Roman"/>
          <w:color w:val="000000"/>
          <w:kern w:val="0"/>
          <w:sz w:val="22"/>
          <w:szCs w:val="22"/>
          <w:lang w:eastAsia="en-US" w:bidi="ar-SA"/>
        </w:rPr>
        <w:t xml:space="preserve"> Sixth Edition 2013 </w:t>
      </w:r>
    </w:p>
    <w:p w:rsidR="003861AE" w:rsidRPr="0037397F" w:rsidRDefault="003861AE" w:rsidP="003861AE">
      <w:pPr>
        <w:widowControl/>
        <w:numPr>
          <w:ilvl w:val="0"/>
          <w:numId w:val="76"/>
        </w:numPr>
        <w:suppressAutoHyphens w:val="0"/>
        <w:autoSpaceDE w:val="0"/>
        <w:autoSpaceDN w:val="0"/>
        <w:adjustRightInd w:val="0"/>
        <w:spacing w:after="76"/>
        <w:rPr>
          <w:rFonts w:ascii="Times New Roman" w:eastAsia="Times New Roman" w:hAnsi="Times New Roman" w:cs="Times New Roman"/>
          <w:color w:val="000000"/>
          <w:kern w:val="0"/>
          <w:sz w:val="22"/>
          <w:szCs w:val="22"/>
          <w:lang w:eastAsia="en-US" w:bidi="ar-SA"/>
        </w:rPr>
      </w:pPr>
      <w:r w:rsidRPr="0037397F">
        <w:rPr>
          <w:rFonts w:ascii="Times New Roman" w:eastAsia="Times New Roman" w:hAnsi="Times New Roman" w:cs="Times New Roman"/>
          <w:color w:val="000000"/>
          <w:kern w:val="0"/>
          <w:sz w:val="22"/>
          <w:szCs w:val="22"/>
          <w:lang w:eastAsia="en-US" w:bidi="ar-SA"/>
        </w:rPr>
        <w:t xml:space="preserve">Guyton And Hall Textbook Of Medical Physiology John E. Hall, Arthur C. Guyton Professor and Chair 2006 </w:t>
      </w:r>
    </w:p>
    <w:p w:rsidR="003861AE" w:rsidRPr="0037397F" w:rsidRDefault="003861AE" w:rsidP="003861AE">
      <w:pPr>
        <w:widowControl/>
        <w:numPr>
          <w:ilvl w:val="0"/>
          <w:numId w:val="76"/>
        </w:numPr>
        <w:suppressAutoHyphens w:val="0"/>
        <w:autoSpaceDE w:val="0"/>
        <w:autoSpaceDN w:val="0"/>
        <w:adjustRightInd w:val="0"/>
        <w:rPr>
          <w:rFonts w:ascii="Times New Roman" w:eastAsia="Times New Roman" w:hAnsi="Times New Roman" w:cs="Times New Roman"/>
          <w:color w:val="000000"/>
          <w:kern w:val="0"/>
          <w:sz w:val="22"/>
          <w:szCs w:val="22"/>
          <w:lang w:eastAsia="en-US" w:bidi="ar-SA"/>
        </w:rPr>
      </w:pPr>
      <w:r w:rsidRPr="0037397F">
        <w:rPr>
          <w:rFonts w:ascii="Times New Roman" w:eastAsia="Times New Roman" w:hAnsi="Times New Roman" w:cs="Times New Roman"/>
          <w:color w:val="000000"/>
          <w:kern w:val="0"/>
          <w:sz w:val="22"/>
          <w:szCs w:val="22"/>
          <w:lang w:eastAsia="en-US" w:bidi="ar-SA"/>
        </w:rPr>
        <w:t>Ross and Wilson Anatomy and Physiology in Health And Illness 11</w:t>
      </w:r>
      <w:r w:rsidRPr="0037397F">
        <w:rPr>
          <w:rFonts w:ascii="Times New Roman" w:eastAsia="Times New Roman" w:hAnsi="Times New Roman" w:cs="Times New Roman"/>
          <w:color w:val="000000"/>
          <w:kern w:val="0"/>
          <w:sz w:val="14"/>
          <w:szCs w:val="14"/>
          <w:lang w:eastAsia="en-US" w:bidi="ar-SA"/>
        </w:rPr>
        <w:t xml:space="preserve">th </w:t>
      </w:r>
      <w:r w:rsidRPr="0037397F">
        <w:rPr>
          <w:rFonts w:ascii="Times New Roman" w:eastAsia="Times New Roman" w:hAnsi="Times New Roman" w:cs="Times New Roman"/>
          <w:color w:val="000000"/>
          <w:kern w:val="0"/>
          <w:sz w:val="22"/>
          <w:szCs w:val="22"/>
          <w:lang w:eastAsia="en-US" w:bidi="ar-SA"/>
        </w:rPr>
        <w:t xml:space="preserve">Edition Anne Waugh, Allison Grant 2010 </w:t>
      </w:r>
    </w:p>
    <w:p w:rsidR="003861AE" w:rsidRPr="004E39A8" w:rsidRDefault="003861AE" w:rsidP="003861AE">
      <w:pPr>
        <w:pStyle w:val="Header"/>
        <w:spacing w:line="276" w:lineRule="auto"/>
        <w:jc w:val="both"/>
      </w:pPr>
    </w:p>
    <w:p w:rsidR="003861AE" w:rsidRPr="004E39A8" w:rsidRDefault="003861AE" w:rsidP="003861AE">
      <w:pPr>
        <w:spacing w:line="360" w:lineRule="auto"/>
        <w:ind w:left="720" w:right="288"/>
        <w:jc w:val="both"/>
        <w:rPr>
          <w:rFonts w:ascii="Times New Roman" w:hAnsi="Times New Roman" w:cs="Times New Roman"/>
        </w:rPr>
      </w:pPr>
    </w:p>
    <w:p w:rsidR="003861AE" w:rsidRPr="004E39A8" w:rsidRDefault="003861AE" w:rsidP="003861AE">
      <w:pPr>
        <w:pStyle w:val="ListParagraph"/>
        <w:spacing w:line="360" w:lineRule="auto"/>
        <w:ind w:right="288"/>
        <w:jc w:val="both"/>
        <w:rPr>
          <w:rFonts w:ascii="Times New Roman" w:hAnsi="Times New Roman"/>
          <w:color w:val="000000"/>
          <w:sz w:val="24"/>
          <w:szCs w:val="24"/>
        </w:rPr>
      </w:pPr>
    </w:p>
    <w:p w:rsidR="003861AE" w:rsidRPr="004E39A8" w:rsidRDefault="003861AE" w:rsidP="003861AE">
      <w:pPr>
        <w:spacing w:line="360" w:lineRule="auto"/>
        <w:ind w:right="288"/>
        <w:jc w:val="both"/>
        <w:rPr>
          <w:rFonts w:ascii="Times New Roman" w:hAnsi="Times New Roman" w:cs="Times New Roman"/>
          <w:color w:val="000000"/>
        </w:rPr>
      </w:pPr>
    </w:p>
    <w:p w:rsidR="003861AE" w:rsidRPr="004E39A8" w:rsidRDefault="003861AE" w:rsidP="003861AE">
      <w:pPr>
        <w:spacing w:line="360" w:lineRule="auto"/>
        <w:ind w:left="1440" w:right="288" w:firstLine="720"/>
        <w:jc w:val="both"/>
        <w:rPr>
          <w:rFonts w:ascii="Times New Roman" w:hAnsi="Times New Roman" w:cs="Times New Roman"/>
          <w:color w:val="000000"/>
        </w:rPr>
      </w:pPr>
    </w:p>
    <w:p w:rsidR="003861AE" w:rsidRPr="004E39A8" w:rsidRDefault="003861AE" w:rsidP="003861AE">
      <w:pPr>
        <w:spacing w:line="276" w:lineRule="auto"/>
        <w:ind w:firstLine="252"/>
        <w:rPr>
          <w:rFonts w:ascii="Times New Roman" w:hAnsi="Times New Roman" w:cs="Times New Roman"/>
          <w:color w:val="000000"/>
        </w:rPr>
      </w:pPr>
    </w:p>
    <w:p w:rsidR="003861AE" w:rsidRPr="004E39A8" w:rsidRDefault="003861AE" w:rsidP="003861AE">
      <w:pPr>
        <w:spacing w:line="276" w:lineRule="auto"/>
        <w:rPr>
          <w:rFonts w:ascii="Times New Roman" w:hAnsi="Times New Roman" w:cs="Times New Roman"/>
          <w:color w:val="000000"/>
        </w:rPr>
      </w:pPr>
    </w:p>
    <w:p w:rsidR="003861AE" w:rsidRPr="004E39A8" w:rsidRDefault="003861AE" w:rsidP="003861AE">
      <w:pPr>
        <w:spacing w:line="276" w:lineRule="auto"/>
        <w:rPr>
          <w:rFonts w:ascii="Times New Roman" w:hAnsi="Times New Roman" w:cs="Times New Roman"/>
          <w:color w:val="000000"/>
        </w:rPr>
      </w:pPr>
    </w:p>
    <w:p w:rsidR="003861AE" w:rsidRPr="004E39A8" w:rsidRDefault="003861AE" w:rsidP="003861AE">
      <w:pPr>
        <w:pageBreakBefore/>
        <w:spacing w:line="276" w:lineRule="auto"/>
        <w:rPr>
          <w:rFonts w:ascii="Times New Roman" w:hAnsi="Times New Roman" w:cs="Times New Roman"/>
          <w:color w:val="000000"/>
        </w:rPr>
      </w:pPr>
    </w:p>
    <w:p w:rsidR="003861AE" w:rsidRPr="005E20A5" w:rsidRDefault="003861AE" w:rsidP="003861AE">
      <w:pPr>
        <w:spacing w:line="276" w:lineRule="auto"/>
        <w:rPr>
          <w:rFonts w:ascii="Times New Roman" w:hAnsi="Times New Roman" w:cs="Times New Roman"/>
          <w:color w:val="000000"/>
          <w:u w:val="single"/>
        </w:rPr>
      </w:pPr>
      <w:r w:rsidRPr="005E20A5">
        <w:rPr>
          <w:rFonts w:ascii="Times New Roman" w:hAnsi="Times New Roman" w:cs="Times New Roman"/>
          <w:b/>
          <w:u w:val="single"/>
        </w:rPr>
        <w:t>PMS-109</w:t>
      </w:r>
      <w:r w:rsidRPr="005E20A5">
        <w:rPr>
          <w:rFonts w:ascii="Times New Roman" w:hAnsi="Times New Roman" w:cs="Times New Roman"/>
          <w:b/>
          <w:color w:val="000000"/>
          <w:u w:val="single"/>
        </w:rPr>
        <w:t xml:space="preserve">                        </w:t>
      </w:r>
      <w:r w:rsidRPr="005E20A5">
        <w:rPr>
          <w:rFonts w:ascii="Times New Roman" w:hAnsi="Times New Roman" w:cs="Times New Roman"/>
          <w:b/>
          <w:color w:val="000000"/>
          <w:u w:val="single"/>
        </w:rPr>
        <w:tab/>
        <w:t xml:space="preserve">              HUMAN ANATOMY-II                           Credit Hours: 4(3+1)</w:t>
      </w:r>
    </w:p>
    <w:p w:rsidR="003861AE" w:rsidRPr="004E39A8" w:rsidRDefault="003861AE" w:rsidP="003861AE">
      <w:pPr>
        <w:spacing w:line="360" w:lineRule="auto"/>
        <w:ind w:right="288"/>
        <w:jc w:val="both"/>
        <w:rPr>
          <w:rFonts w:ascii="Times New Roman" w:hAnsi="Times New Roman" w:cs="Times New Roman"/>
          <w:color w:val="000000"/>
        </w:rPr>
      </w:pPr>
    </w:p>
    <w:p w:rsidR="003861AE" w:rsidRPr="004E39A8" w:rsidRDefault="003861AE" w:rsidP="003861AE">
      <w:pPr>
        <w:spacing w:line="276" w:lineRule="auto"/>
        <w:rPr>
          <w:rFonts w:ascii="Times New Roman" w:hAnsi="Times New Roman" w:cs="Times New Roman"/>
        </w:rPr>
      </w:pPr>
      <w:r w:rsidRPr="004E39A8">
        <w:rPr>
          <w:rFonts w:ascii="Times New Roman" w:hAnsi="Times New Roman" w:cs="Times New Roman"/>
          <w:b/>
          <w:color w:val="000000"/>
        </w:rPr>
        <w:t>Aims and objectives</w:t>
      </w:r>
    </w:p>
    <w:p w:rsidR="003861AE" w:rsidRPr="004E39A8" w:rsidRDefault="003861AE" w:rsidP="003861AE">
      <w:pPr>
        <w:pStyle w:val="ListParagraph"/>
        <w:numPr>
          <w:ilvl w:val="0"/>
          <w:numId w:val="39"/>
        </w:numPr>
        <w:rPr>
          <w:rFonts w:ascii="Times New Roman" w:hAnsi="Times New Roman"/>
          <w:sz w:val="24"/>
          <w:szCs w:val="24"/>
        </w:rPr>
      </w:pPr>
      <w:r w:rsidRPr="004E39A8">
        <w:rPr>
          <w:rFonts w:ascii="Times New Roman" w:hAnsi="Times New Roman"/>
          <w:sz w:val="24"/>
          <w:szCs w:val="24"/>
        </w:rPr>
        <w:t>To understand the basic concepts of anatomy beginning from the cell organization to organ system function</w:t>
      </w:r>
    </w:p>
    <w:p w:rsidR="003861AE" w:rsidRPr="004E39A8" w:rsidRDefault="003861AE" w:rsidP="003861AE">
      <w:pPr>
        <w:pStyle w:val="ListParagraph"/>
        <w:numPr>
          <w:ilvl w:val="0"/>
          <w:numId w:val="39"/>
        </w:numPr>
        <w:rPr>
          <w:rFonts w:ascii="Times New Roman" w:hAnsi="Times New Roman"/>
          <w:sz w:val="24"/>
          <w:szCs w:val="24"/>
        </w:rPr>
      </w:pPr>
      <w:r w:rsidRPr="004E39A8">
        <w:rPr>
          <w:rFonts w:ascii="Times New Roman" w:hAnsi="Times New Roman"/>
          <w:sz w:val="24"/>
          <w:szCs w:val="24"/>
        </w:rPr>
        <w:t>To understand the anatomy of upper limb, lower limb and head and neck.</w:t>
      </w:r>
    </w:p>
    <w:p w:rsidR="003861AE" w:rsidRPr="004E39A8" w:rsidRDefault="003861AE" w:rsidP="003861AE">
      <w:pPr>
        <w:pStyle w:val="ListParagraph"/>
        <w:numPr>
          <w:ilvl w:val="0"/>
          <w:numId w:val="39"/>
        </w:numPr>
        <w:rPr>
          <w:rFonts w:ascii="Times New Roman" w:hAnsi="Times New Roman"/>
          <w:color w:val="000000"/>
        </w:rPr>
      </w:pPr>
      <w:r w:rsidRPr="004E39A8">
        <w:rPr>
          <w:rFonts w:ascii="Times New Roman" w:hAnsi="Times New Roman"/>
          <w:sz w:val="24"/>
          <w:szCs w:val="24"/>
        </w:rPr>
        <w:t>To understand the knowledge about endocrine system</w:t>
      </w:r>
    </w:p>
    <w:p w:rsidR="003861AE" w:rsidRPr="004E39A8" w:rsidRDefault="003861AE" w:rsidP="003861AE">
      <w:pPr>
        <w:pStyle w:val="ListParagraph"/>
        <w:ind w:left="0"/>
        <w:rPr>
          <w:rFonts w:ascii="Times New Roman" w:hAnsi="Times New Roman"/>
          <w:sz w:val="24"/>
          <w:szCs w:val="24"/>
        </w:rPr>
      </w:pPr>
      <w:r w:rsidRPr="004E39A8">
        <w:rPr>
          <w:rFonts w:ascii="Times New Roman" w:hAnsi="Times New Roman"/>
          <w:b/>
          <w:sz w:val="24"/>
          <w:szCs w:val="24"/>
        </w:rPr>
        <w:t>Course Detail:</w:t>
      </w:r>
    </w:p>
    <w:p w:rsidR="003861AE" w:rsidRPr="007100DD" w:rsidRDefault="003861AE" w:rsidP="003861AE">
      <w:pPr>
        <w:pStyle w:val="ListParagraph"/>
        <w:spacing w:after="0"/>
        <w:ind w:left="972"/>
        <w:rPr>
          <w:rFonts w:ascii="Times New Roman" w:hAnsi="Times New Roman"/>
          <w:color w:val="000000"/>
          <w:sz w:val="24"/>
          <w:szCs w:val="24"/>
        </w:rPr>
      </w:pPr>
      <w:r w:rsidRPr="007100DD">
        <w:rPr>
          <w:rFonts w:ascii="Times New Roman" w:hAnsi="Times New Roman"/>
          <w:color w:val="000000"/>
          <w:sz w:val="24"/>
          <w:szCs w:val="24"/>
        </w:rPr>
        <w:t xml:space="preserve">The upper limb Bones of shoulder girdle and Arm, Muscles, </w:t>
      </w:r>
      <w:proofErr w:type="spellStart"/>
      <w:r w:rsidRPr="007100DD">
        <w:rPr>
          <w:rFonts w:ascii="Times New Roman" w:hAnsi="Times New Roman"/>
          <w:color w:val="000000"/>
          <w:sz w:val="24"/>
          <w:szCs w:val="24"/>
        </w:rPr>
        <w:t>Axilla</w:t>
      </w:r>
      <w:proofErr w:type="spellEnd"/>
      <w:r w:rsidRPr="007100DD">
        <w:rPr>
          <w:rFonts w:ascii="Times New Roman" w:hAnsi="Times New Roman"/>
          <w:color w:val="000000"/>
          <w:sz w:val="24"/>
          <w:szCs w:val="24"/>
        </w:rPr>
        <w:t xml:space="preserve">, Brachial plexus, </w:t>
      </w:r>
      <w:proofErr w:type="spellStart"/>
      <w:r w:rsidRPr="007100DD">
        <w:rPr>
          <w:rFonts w:ascii="Times New Roman" w:hAnsi="Times New Roman"/>
          <w:color w:val="000000"/>
          <w:sz w:val="24"/>
          <w:szCs w:val="24"/>
        </w:rPr>
        <w:t>Cubital</w:t>
      </w:r>
      <w:proofErr w:type="spellEnd"/>
      <w:r w:rsidRPr="007100DD">
        <w:rPr>
          <w:rFonts w:ascii="Times New Roman" w:hAnsi="Times New Roman"/>
          <w:color w:val="000000"/>
          <w:sz w:val="24"/>
          <w:szCs w:val="24"/>
        </w:rPr>
        <w:t xml:space="preserve"> </w:t>
      </w:r>
      <w:proofErr w:type="spellStart"/>
      <w:r w:rsidRPr="007100DD">
        <w:rPr>
          <w:rFonts w:ascii="Times New Roman" w:hAnsi="Times New Roman"/>
          <w:color w:val="000000"/>
          <w:sz w:val="24"/>
          <w:szCs w:val="24"/>
        </w:rPr>
        <w:t>fossa</w:t>
      </w:r>
      <w:proofErr w:type="spellEnd"/>
      <w:r w:rsidRPr="007100DD">
        <w:rPr>
          <w:rFonts w:ascii="Times New Roman" w:hAnsi="Times New Roman"/>
          <w:color w:val="000000"/>
          <w:sz w:val="24"/>
          <w:szCs w:val="24"/>
        </w:rPr>
        <w:t xml:space="preserve">, the forearm, hand bones, muscles, Blood supply, Nerve supply, </w:t>
      </w:r>
      <w:proofErr w:type="spellStart"/>
      <w:r w:rsidRPr="007100DD">
        <w:rPr>
          <w:rFonts w:ascii="Times New Roman" w:hAnsi="Times New Roman"/>
          <w:color w:val="000000"/>
          <w:sz w:val="24"/>
          <w:szCs w:val="24"/>
        </w:rPr>
        <w:t>lymphatics</w:t>
      </w:r>
      <w:proofErr w:type="spellEnd"/>
      <w:r w:rsidRPr="007100DD">
        <w:rPr>
          <w:rFonts w:ascii="Times New Roman" w:hAnsi="Times New Roman"/>
          <w:color w:val="000000"/>
          <w:sz w:val="24"/>
          <w:szCs w:val="24"/>
        </w:rPr>
        <w:t xml:space="preserve">, The lower limb Fascia, Bones, Muscles, Femoral triangle, Blood supply, Nerve supply, Lymphatic supply. Head and neck Skull, Mandible, Cranial nerves, cranial cavity, </w:t>
      </w:r>
      <w:proofErr w:type="spellStart"/>
      <w:r w:rsidRPr="007100DD">
        <w:rPr>
          <w:rFonts w:ascii="Times New Roman" w:hAnsi="Times New Roman"/>
          <w:color w:val="000000"/>
          <w:sz w:val="24"/>
          <w:szCs w:val="24"/>
        </w:rPr>
        <w:t>Meninges</w:t>
      </w:r>
      <w:proofErr w:type="spellEnd"/>
      <w:r w:rsidRPr="007100DD">
        <w:rPr>
          <w:rFonts w:ascii="Times New Roman" w:hAnsi="Times New Roman"/>
          <w:color w:val="000000"/>
          <w:sz w:val="24"/>
          <w:szCs w:val="24"/>
        </w:rPr>
        <w:t xml:space="preserve">, Brain, Orbit, Neck, Endocrine System Classification of endocrine glands, Pituitary glands, Thyroid Glands, Adrenal gland and differences between the cortex and medulla. </w:t>
      </w:r>
    </w:p>
    <w:p w:rsidR="003861AE" w:rsidRDefault="003861AE" w:rsidP="003861AE">
      <w:pPr>
        <w:pStyle w:val="ListParagraph"/>
        <w:spacing w:after="0"/>
        <w:ind w:left="0"/>
        <w:rPr>
          <w:rFonts w:ascii="Times New Roman" w:hAnsi="Times New Roman"/>
          <w:b/>
          <w:color w:val="000000"/>
          <w:sz w:val="24"/>
          <w:szCs w:val="24"/>
        </w:rPr>
      </w:pPr>
    </w:p>
    <w:p w:rsidR="003861AE" w:rsidRPr="004E39A8" w:rsidRDefault="003861AE" w:rsidP="003861AE">
      <w:pPr>
        <w:pStyle w:val="ListParagraph"/>
        <w:spacing w:after="0"/>
        <w:ind w:left="0"/>
        <w:rPr>
          <w:rFonts w:ascii="Times New Roman" w:hAnsi="Times New Roman"/>
          <w:color w:val="000000"/>
          <w:sz w:val="24"/>
          <w:szCs w:val="24"/>
        </w:rPr>
      </w:pPr>
      <w:proofErr w:type="spellStart"/>
      <w:r w:rsidRPr="004E39A8">
        <w:rPr>
          <w:rFonts w:ascii="Times New Roman" w:hAnsi="Times New Roman"/>
          <w:b/>
          <w:color w:val="000000"/>
          <w:sz w:val="24"/>
          <w:szCs w:val="24"/>
        </w:rPr>
        <w:t>Practicals</w:t>
      </w:r>
      <w:proofErr w:type="spellEnd"/>
      <w:r w:rsidRPr="004E39A8">
        <w:rPr>
          <w:rFonts w:ascii="Times New Roman" w:hAnsi="Times New Roman"/>
          <w:b/>
          <w:color w:val="000000"/>
          <w:sz w:val="24"/>
          <w:szCs w:val="24"/>
        </w:rPr>
        <w:t>:</w:t>
      </w:r>
    </w:p>
    <w:p w:rsidR="003861AE" w:rsidRPr="004E39A8" w:rsidRDefault="003861AE" w:rsidP="003861AE">
      <w:pPr>
        <w:pStyle w:val="ListParagraph"/>
        <w:spacing w:after="0"/>
        <w:ind w:left="972"/>
        <w:rPr>
          <w:rFonts w:ascii="Times New Roman" w:hAnsi="Times New Roman"/>
          <w:color w:val="000000"/>
          <w:sz w:val="24"/>
          <w:szCs w:val="24"/>
        </w:rPr>
      </w:pPr>
      <w:r w:rsidRPr="004E39A8">
        <w:rPr>
          <w:rFonts w:ascii="Times New Roman" w:hAnsi="Times New Roman"/>
          <w:color w:val="000000"/>
          <w:sz w:val="24"/>
          <w:szCs w:val="24"/>
        </w:rPr>
        <w:t>Study and understand the anatomy of Upper limb, Lower limb, Head and Neck through:</w:t>
      </w:r>
    </w:p>
    <w:p w:rsidR="003861AE" w:rsidRPr="004E39A8" w:rsidRDefault="003861AE" w:rsidP="003861AE">
      <w:pPr>
        <w:pStyle w:val="ListParagraph"/>
        <w:numPr>
          <w:ilvl w:val="0"/>
          <w:numId w:val="36"/>
        </w:numPr>
        <w:spacing w:after="0"/>
        <w:rPr>
          <w:rFonts w:ascii="Times New Roman" w:hAnsi="Times New Roman"/>
          <w:color w:val="000000"/>
          <w:sz w:val="24"/>
          <w:szCs w:val="24"/>
        </w:rPr>
      </w:pPr>
      <w:r w:rsidRPr="004E39A8">
        <w:rPr>
          <w:rFonts w:ascii="Times New Roman" w:hAnsi="Times New Roman"/>
          <w:color w:val="000000"/>
          <w:sz w:val="24"/>
          <w:szCs w:val="24"/>
        </w:rPr>
        <w:t xml:space="preserve">Human Models </w:t>
      </w:r>
    </w:p>
    <w:p w:rsidR="003861AE" w:rsidRPr="004E39A8" w:rsidRDefault="003861AE" w:rsidP="003861AE">
      <w:pPr>
        <w:pStyle w:val="ListParagraph"/>
        <w:numPr>
          <w:ilvl w:val="0"/>
          <w:numId w:val="36"/>
        </w:numPr>
        <w:spacing w:after="0"/>
        <w:rPr>
          <w:rFonts w:ascii="Times New Roman" w:hAnsi="Times New Roman"/>
          <w:color w:val="000000"/>
          <w:sz w:val="24"/>
          <w:szCs w:val="24"/>
        </w:rPr>
      </w:pPr>
      <w:r w:rsidRPr="004E39A8">
        <w:rPr>
          <w:rFonts w:ascii="Times New Roman" w:hAnsi="Times New Roman"/>
          <w:color w:val="000000"/>
          <w:sz w:val="24"/>
          <w:szCs w:val="24"/>
        </w:rPr>
        <w:t>Video demonstration</w:t>
      </w:r>
    </w:p>
    <w:p w:rsidR="003861AE" w:rsidRPr="004E39A8" w:rsidRDefault="003861AE" w:rsidP="003861AE">
      <w:pPr>
        <w:pStyle w:val="ListParagraph"/>
        <w:numPr>
          <w:ilvl w:val="0"/>
          <w:numId w:val="36"/>
        </w:numPr>
        <w:spacing w:after="0"/>
        <w:rPr>
          <w:rFonts w:ascii="Times New Roman" w:hAnsi="Times New Roman"/>
          <w:b/>
          <w:color w:val="000000"/>
          <w:sz w:val="24"/>
          <w:szCs w:val="24"/>
        </w:rPr>
      </w:pPr>
      <w:r w:rsidRPr="004E39A8">
        <w:rPr>
          <w:rFonts w:ascii="Times New Roman" w:hAnsi="Times New Roman"/>
          <w:color w:val="000000"/>
          <w:sz w:val="24"/>
          <w:szCs w:val="24"/>
        </w:rPr>
        <w:t xml:space="preserve"> Study radiographs of upper and lower limb.</w:t>
      </w:r>
    </w:p>
    <w:p w:rsidR="003861AE" w:rsidRPr="004E39A8" w:rsidRDefault="003861AE" w:rsidP="003861AE">
      <w:pPr>
        <w:pStyle w:val="ListParagraph"/>
        <w:spacing w:after="0"/>
        <w:ind w:left="0"/>
        <w:rPr>
          <w:rFonts w:ascii="Times New Roman" w:hAnsi="Times New Roman"/>
          <w:sz w:val="24"/>
          <w:szCs w:val="24"/>
        </w:rPr>
      </w:pPr>
      <w:r w:rsidRPr="004E39A8">
        <w:rPr>
          <w:rFonts w:ascii="Times New Roman" w:hAnsi="Times New Roman"/>
          <w:b/>
          <w:color w:val="000000"/>
          <w:sz w:val="24"/>
          <w:szCs w:val="24"/>
        </w:rPr>
        <w:t>Recommended Books</w:t>
      </w:r>
    </w:p>
    <w:p w:rsidR="003861AE" w:rsidRPr="004E39A8" w:rsidRDefault="003861AE" w:rsidP="003861AE">
      <w:pPr>
        <w:pStyle w:val="ListParagraph"/>
        <w:spacing w:after="0"/>
        <w:ind w:left="1674"/>
        <w:rPr>
          <w:rFonts w:ascii="Times New Roman" w:hAnsi="Times New Roman"/>
          <w:sz w:val="24"/>
          <w:szCs w:val="24"/>
        </w:rPr>
      </w:pPr>
      <w:r w:rsidRPr="004E39A8">
        <w:rPr>
          <w:rFonts w:ascii="Times New Roman" w:hAnsi="Times New Roman"/>
          <w:sz w:val="24"/>
          <w:szCs w:val="24"/>
        </w:rPr>
        <w:t>Essential books (text books)</w:t>
      </w:r>
    </w:p>
    <w:p w:rsidR="003861AE" w:rsidRPr="004E39A8" w:rsidRDefault="003861AE" w:rsidP="003861AE">
      <w:pPr>
        <w:pStyle w:val="ListParagraph"/>
        <w:numPr>
          <w:ilvl w:val="0"/>
          <w:numId w:val="55"/>
        </w:numPr>
        <w:spacing w:after="0"/>
        <w:rPr>
          <w:rFonts w:ascii="Times New Roman" w:hAnsi="Times New Roman"/>
          <w:sz w:val="24"/>
          <w:szCs w:val="24"/>
        </w:rPr>
      </w:pPr>
      <w:r w:rsidRPr="004E39A8">
        <w:rPr>
          <w:rFonts w:ascii="Times New Roman" w:hAnsi="Times New Roman"/>
          <w:sz w:val="24"/>
          <w:szCs w:val="24"/>
        </w:rPr>
        <w:t>Ross and Wilson Anatomy and Physiology in health and illness 11</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Waugh Grant.</w:t>
      </w:r>
    </w:p>
    <w:p w:rsidR="003861AE" w:rsidRPr="004E39A8" w:rsidRDefault="003861AE" w:rsidP="003861AE">
      <w:pPr>
        <w:pStyle w:val="ListParagraph"/>
        <w:numPr>
          <w:ilvl w:val="0"/>
          <w:numId w:val="55"/>
        </w:numPr>
        <w:spacing w:after="0"/>
        <w:rPr>
          <w:rFonts w:ascii="Times New Roman" w:hAnsi="Times New Roman"/>
          <w:sz w:val="24"/>
          <w:szCs w:val="24"/>
        </w:rPr>
      </w:pPr>
      <w:r w:rsidRPr="004E39A8">
        <w:rPr>
          <w:rFonts w:ascii="Times New Roman" w:hAnsi="Times New Roman"/>
          <w:sz w:val="24"/>
          <w:szCs w:val="24"/>
        </w:rPr>
        <w:t>Clinical Anatomy (By regions) 9</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Richard S. Snell.</w:t>
      </w:r>
    </w:p>
    <w:p w:rsidR="003861AE" w:rsidRPr="007100DD" w:rsidRDefault="003861AE" w:rsidP="003861AE">
      <w:pPr>
        <w:pStyle w:val="ListParagraph"/>
        <w:spacing w:after="0"/>
        <w:ind w:left="0"/>
        <w:rPr>
          <w:rFonts w:ascii="Times New Roman" w:hAnsi="Times New Roman"/>
          <w:b/>
          <w:color w:val="000000"/>
          <w:sz w:val="24"/>
          <w:szCs w:val="24"/>
        </w:rPr>
      </w:pPr>
      <w:r w:rsidRPr="007100DD">
        <w:rPr>
          <w:rFonts w:ascii="Times New Roman" w:hAnsi="Times New Roman"/>
          <w:b/>
          <w:color w:val="000000"/>
          <w:sz w:val="24"/>
          <w:szCs w:val="24"/>
        </w:rPr>
        <w:t xml:space="preserve">Reference books  </w:t>
      </w:r>
    </w:p>
    <w:p w:rsidR="003861AE" w:rsidRPr="004E39A8" w:rsidRDefault="003861AE" w:rsidP="003861AE">
      <w:pPr>
        <w:pStyle w:val="ListParagraph"/>
        <w:numPr>
          <w:ilvl w:val="0"/>
          <w:numId w:val="55"/>
        </w:numPr>
        <w:spacing w:after="0"/>
        <w:rPr>
          <w:rFonts w:ascii="Times New Roman" w:hAnsi="Times New Roman"/>
          <w:sz w:val="24"/>
          <w:szCs w:val="24"/>
        </w:rPr>
      </w:pPr>
      <w:r w:rsidRPr="004E39A8">
        <w:rPr>
          <w:rFonts w:ascii="Times New Roman" w:hAnsi="Times New Roman"/>
          <w:sz w:val="24"/>
          <w:szCs w:val="24"/>
        </w:rPr>
        <w:t>Netter Atlas of human anatomy 5</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Saunders.</w:t>
      </w:r>
    </w:p>
    <w:p w:rsidR="003861AE" w:rsidRPr="004E39A8" w:rsidRDefault="003861AE" w:rsidP="003861AE">
      <w:pPr>
        <w:pStyle w:val="ListParagraph"/>
        <w:numPr>
          <w:ilvl w:val="0"/>
          <w:numId w:val="55"/>
        </w:numPr>
        <w:spacing w:after="0"/>
        <w:rPr>
          <w:rFonts w:ascii="Times New Roman" w:hAnsi="Times New Roman"/>
          <w:sz w:val="24"/>
          <w:szCs w:val="24"/>
        </w:rPr>
      </w:pPr>
      <w:r w:rsidRPr="004E39A8">
        <w:rPr>
          <w:rFonts w:ascii="Times New Roman" w:hAnsi="Times New Roman"/>
          <w:sz w:val="24"/>
          <w:szCs w:val="24"/>
        </w:rPr>
        <w:t>Gray’s Anatomy for students 2</w:t>
      </w:r>
      <w:r w:rsidRPr="004E39A8">
        <w:rPr>
          <w:rFonts w:ascii="Times New Roman" w:hAnsi="Times New Roman"/>
          <w:sz w:val="24"/>
          <w:szCs w:val="24"/>
          <w:vertAlign w:val="superscript"/>
        </w:rPr>
        <w:t>nd</w:t>
      </w:r>
      <w:r w:rsidRPr="004E39A8">
        <w:rPr>
          <w:rFonts w:ascii="Times New Roman" w:hAnsi="Times New Roman"/>
          <w:sz w:val="24"/>
          <w:szCs w:val="24"/>
        </w:rPr>
        <w:t xml:space="preserve"> Edition Drake </w:t>
      </w:r>
      <w:proofErr w:type="spellStart"/>
      <w:r w:rsidRPr="004E39A8">
        <w:rPr>
          <w:rFonts w:ascii="Times New Roman" w:hAnsi="Times New Roman"/>
          <w:sz w:val="24"/>
          <w:szCs w:val="24"/>
        </w:rPr>
        <w:t>Vogal</w:t>
      </w:r>
      <w:proofErr w:type="spellEnd"/>
      <w:r w:rsidRPr="004E39A8">
        <w:rPr>
          <w:rFonts w:ascii="Times New Roman" w:hAnsi="Times New Roman"/>
          <w:sz w:val="24"/>
          <w:szCs w:val="24"/>
        </w:rPr>
        <w:t xml:space="preserve"> </w:t>
      </w:r>
      <w:proofErr w:type="spellStart"/>
      <w:r w:rsidRPr="004E39A8">
        <w:rPr>
          <w:rFonts w:ascii="Times New Roman" w:hAnsi="Times New Roman"/>
          <w:sz w:val="24"/>
          <w:szCs w:val="24"/>
        </w:rPr>
        <w:t>Mitcell</w:t>
      </w:r>
      <w:proofErr w:type="spellEnd"/>
      <w:r w:rsidRPr="004E39A8">
        <w:rPr>
          <w:rFonts w:ascii="Times New Roman" w:hAnsi="Times New Roman"/>
          <w:sz w:val="24"/>
          <w:szCs w:val="24"/>
        </w:rPr>
        <w:t>.</w:t>
      </w:r>
    </w:p>
    <w:p w:rsidR="003861AE" w:rsidRPr="004E39A8" w:rsidRDefault="003861AE" w:rsidP="003861AE">
      <w:pPr>
        <w:pStyle w:val="ListParagraph"/>
        <w:numPr>
          <w:ilvl w:val="0"/>
          <w:numId w:val="55"/>
        </w:numPr>
        <w:spacing w:after="0"/>
        <w:rPr>
          <w:rFonts w:ascii="Times New Roman" w:hAnsi="Times New Roman"/>
          <w:color w:val="000000"/>
        </w:rPr>
      </w:pPr>
      <w:r w:rsidRPr="004E39A8">
        <w:rPr>
          <w:rFonts w:ascii="Times New Roman" w:hAnsi="Times New Roman"/>
          <w:sz w:val="24"/>
          <w:szCs w:val="24"/>
        </w:rPr>
        <w:t xml:space="preserve">BD. </w:t>
      </w:r>
      <w:proofErr w:type="spellStart"/>
      <w:r w:rsidRPr="004E39A8">
        <w:rPr>
          <w:rFonts w:ascii="Times New Roman" w:hAnsi="Times New Roman"/>
          <w:sz w:val="24"/>
          <w:szCs w:val="24"/>
        </w:rPr>
        <w:t>Churasia</w:t>
      </w:r>
      <w:proofErr w:type="spellEnd"/>
      <w:r w:rsidRPr="004E39A8">
        <w:rPr>
          <w:rFonts w:ascii="Times New Roman" w:hAnsi="Times New Roman"/>
          <w:sz w:val="24"/>
          <w:szCs w:val="24"/>
        </w:rPr>
        <w:t xml:space="preserve"> Human Anatomy (All regions)</w:t>
      </w:r>
    </w:p>
    <w:p w:rsidR="003861AE" w:rsidRPr="004E39A8" w:rsidRDefault="003861AE" w:rsidP="003861AE">
      <w:pPr>
        <w:pageBreakBefore/>
        <w:spacing w:line="360" w:lineRule="auto"/>
        <w:ind w:right="288"/>
        <w:jc w:val="both"/>
        <w:rPr>
          <w:rFonts w:ascii="Times New Roman" w:hAnsi="Times New Roman" w:cs="Times New Roman"/>
          <w:color w:val="000000"/>
        </w:rPr>
      </w:pPr>
    </w:p>
    <w:p w:rsidR="003861AE" w:rsidRPr="0019035F" w:rsidRDefault="003861AE" w:rsidP="003861AE">
      <w:pPr>
        <w:spacing w:line="360" w:lineRule="auto"/>
        <w:ind w:right="288"/>
        <w:jc w:val="both"/>
        <w:rPr>
          <w:rFonts w:ascii="Times New Roman" w:hAnsi="Times New Roman" w:cs="Times New Roman"/>
          <w:color w:val="000000"/>
          <w:u w:val="single"/>
        </w:rPr>
      </w:pPr>
      <w:r w:rsidRPr="0019035F">
        <w:rPr>
          <w:rFonts w:ascii="Times New Roman" w:hAnsi="Times New Roman" w:cs="Times New Roman"/>
          <w:b/>
          <w:u w:val="single"/>
        </w:rPr>
        <w:t>PMS-110</w:t>
      </w:r>
      <w:r w:rsidRPr="0019035F">
        <w:rPr>
          <w:rFonts w:ascii="Times New Roman" w:hAnsi="Times New Roman" w:cs="Times New Roman"/>
          <w:b/>
          <w:color w:val="000000"/>
          <w:u w:val="single"/>
        </w:rPr>
        <w:t xml:space="preserve">                                        ENGLISH –II                                             Credit Hours: 2(2+0)</w:t>
      </w:r>
    </w:p>
    <w:p w:rsidR="003861AE" w:rsidRPr="004E39A8" w:rsidRDefault="003861AE" w:rsidP="003861AE">
      <w:pPr>
        <w:spacing w:line="360" w:lineRule="auto"/>
        <w:ind w:right="288"/>
        <w:jc w:val="both"/>
        <w:rPr>
          <w:rFonts w:ascii="Times New Roman" w:hAnsi="Times New Roman" w:cs="Times New Roman"/>
          <w:color w:val="000000"/>
        </w:rPr>
      </w:pPr>
      <w:r>
        <w:rPr>
          <w:rFonts w:ascii="Times New Roman" w:hAnsi="Times New Roman" w:cs="Times New Roman"/>
          <w:b/>
          <w:color w:val="000000"/>
        </w:rPr>
        <w:t xml:space="preserve">Aim and </w:t>
      </w:r>
      <w:r w:rsidRPr="004E39A8">
        <w:rPr>
          <w:rFonts w:ascii="Times New Roman" w:hAnsi="Times New Roman" w:cs="Times New Roman"/>
          <w:b/>
          <w:color w:val="000000"/>
        </w:rPr>
        <w:t>Objectives:</w:t>
      </w:r>
    </w:p>
    <w:p w:rsidR="003861AE" w:rsidRPr="004E39A8" w:rsidRDefault="003861AE" w:rsidP="003861AE">
      <w:pPr>
        <w:pStyle w:val="ListParagraph"/>
        <w:numPr>
          <w:ilvl w:val="0"/>
          <w:numId w:val="47"/>
        </w:numPr>
        <w:spacing w:line="360" w:lineRule="auto"/>
        <w:ind w:right="288"/>
        <w:jc w:val="both"/>
        <w:rPr>
          <w:rFonts w:ascii="Times New Roman" w:hAnsi="Times New Roman"/>
          <w:color w:val="000000"/>
        </w:rPr>
      </w:pPr>
      <w:r w:rsidRPr="004E39A8">
        <w:rPr>
          <w:rFonts w:ascii="Times New Roman" w:hAnsi="Times New Roman"/>
          <w:color w:val="000000"/>
          <w:sz w:val="24"/>
          <w:szCs w:val="24"/>
        </w:rPr>
        <w:t xml:space="preserve"> To enable the students to meet their real life communication needs</w:t>
      </w:r>
    </w:p>
    <w:p w:rsidR="003861AE" w:rsidRPr="004E39A8" w:rsidRDefault="003861AE" w:rsidP="003861AE">
      <w:pPr>
        <w:widowControl/>
        <w:numPr>
          <w:ilvl w:val="0"/>
          <w:numId w:val="47"/>
        </w:numPr>
        <w:suppressAutoHyphens w:val="0"/>
        <w:spacing w:line="360" w:lineRule="auto"/>
        <w:ind w:right="288"/>
        <w:jc w:val="both"/>
        <w:rPr>
          <w:rFonts w:ascii="Times New Roman" w:hAnsi="Times New Roman" w:cs="Times New Roman"/>
          <w:b/>
          <w:color w:val="000000"/>
        </w:rPr>
      </w:pPr>
      <w:r w:rsidRPr="004E39A8">
        <w:rPr>
          <w:rFonts w:ascii="Times New Roman" w:hAnsi="Times New Roman" w:cs="Times New Roman"/>
          <w:color w:val="000000"/>
        </w:rPr>
        <w:t>To enhance language skills and develop critical thinking</w:t>
      </w:r>
    </w:p>
    <w:p w:rsidR="003861AE" w:rsidRPr="004E39A8" w:rsidRDefault="003861AE" w:rsidP="003861AE">
      <w:pPr>
        <w:spacing w:line="360" w:lineRule="auto"/>
        <w:ind w:right="288"/>
        <w:jc w:val="both"/>
        <w:rPr>
          <w:rFonts w:ascii="Times New Roman" w:eastAsia="Calibri" w:hAnsi="Times New Roman" w:cs="Times New Roman"/>
          <w:color w:val="000000"/>
        </w:rPr>
      </w:pPr>
      <w:r w:rsidRPr="004E39A8">
        <w:rPr>
          <w:rFonts w:ascii="Times New Roman" w:hAnsi="Times New Roman" w:cs="Times New Roman"/>
          <w:b/>
          <w:color w:val="000000"/>
        </w:rPr>
        <w:t>Course Contents</w:t>
      </w:r>
    </w:p>
    <w:p w:rsidR="003861AE" w:rsidRDefault="003861AE" w:rsidP="003861AE">
      <w:pPr>
        <w:spacing w:line="360" w:lineRule="auto"/>
        <w:ind w:left="405" w:right="288"/>
        <w:jc w:val="both"/>
        <w:rPr>
          <w:rFonts w:ascii="Times New Roman" w:eastAsia="Calibri" w:hAnsi="Times New Roman" w:cs="Times New Roman"/>
          <w:b/>
          <w:color w:val="000000"/>
        </w:rPr>
      </w:pPr>
      <w:r>
        <w:rPr>
          <w:sz w:val="23"/>
          <w:szCs w:val="23"/>
        </w:rPr>
        <w:t xml:space="preserve">Writing Skill: </w:t>
      </w:r>
      <w:r>
        <w:rPr>
          <w:sz w:val="22"/>
          <w:szCs w:val="22"/>
        </w:rPr>
        <w:t xml:space="preserve">CV and job application, </w:t>
      </w:r>
      <w:r>
        <w:rPr>
          <w:sz w:val="23"/>
          <w:szCs w:val="23"/>
        </w:rPr>
        <w:t>Technical Report writing, Writing styles</w:t>
      </w:r>
      <w:r>
        <w:rPr>
          <w:sz w:val="22"/>
          <w:szCs w:val="22"/>
        </w:rPr>
        <w:t xml:space="preserve">, </w:t>
      </w:r>
      <w:r>
        <w:rPr>
          <w:sz w:val="23"/>
          <w:szCs w:val="23"/>
        </w:rPr>
        <w:t>Changing narration: Converting a dialogue into a report, Converting a story into a news report</w:t>
      </w:r>
      <w:r>
        <w:rPr>
          <w:sz w:val="22"/>
          <w:szCs w:val="22"/>
        </w:rPr>
        <w:t xml:space="preserve">, </w:t>
      </w:r>
      <w:r>
        <w:rPr>
          <w:sz w:val="23"/>
          <w:szCs w:val="23"/>
        </w:rPr>
        <w:t>Converting a graph or picture into a short report or story, Active and Passive voice</w:t>
      </w:r>
      <w:r>
        <w:rPr>
          <w:sz w:val="22"/>
          <w:szCs w:val="22"/>
        </w:rPr>
        <w:t>, Letter / memo writing and minutes of the meeting, use of library and internet recourses</w:t>
      </w:r>
      <w:r>
        <w:rPr>
          <w:sz w:val="20"/>
          <w:szCs w:val="20"/>
        </w:rPr>
        <w:t xml:space="preserve">, </w:t>
      </w:r>
      <w:r>
        <w:rPr>
          <w:sz w:val="23"/>
          <w:szCs w:val="23"/>
        </w:rPr>
        <w:t xml:space="preserve">Essay writing, Phrases - Types and functions, Clauses - Types and functions, Punctuation: Tenses - Types, Structure, Function, Conversion into negative and interrogative. Speaking Skill: Group Discussion (Various topics given by the teacher), Presentation by the students (individually), Role Play Activities for improving Speaking. Listening Skill: Listening Various Documentaries, Movies, and online listening activities to improve the listening as well as pronunciation of the words. </w:t>
      </w:r>
      <w:r w:rsidRPr="004E39A8">
        <w:rPr>
          <w:rFonts w:ascii="Times New Roman" w:eastAsia="Calibri" w:hAnsi="Times New Roman" w:cs="Times New Roman"/>
          <w:b/>
          <w:color w:val="000000"/>
        </w:rPr>
        <w:t xml:space="preserve">            </w:t>
      </w:r>
    </w:p>
    <w:p w:rsidR="003861AE" w:rsidRPr="004E39A8" w:rsidRDefault="003861AE" w:rsidP="003861AE">
      <w:pPr>
        <w:spacing w:line="360" w:lineRule="auto"/>
        <w:ind w:right="288"/>
        <w:jc w:val="both"/>
        <w:rPr>
          <w:rFonts w:ascii="Times New Roman" w:hAnsi="Times New Roman" w:cs="Times New Roman"/>
          <w:color w:val="000000"/>
        </w:rPr>
      </w:pPr>
      <w:r>
        <w:rPr>
          <w:rFonts w:ascii="Times New Roman" w:hAnsi="Times New Roman" w:cs="Times New Roman"/>
          <w:b/>
          <w:color w:val="000000"/>
        </w:rPr>
        <w:t>Recommended</w:t>
      </w:r>
      <w:r w:rsidRPr="004E39A8">
        <w:rPr>
          <w:rFonts w:ascii="Times New Roman" w:hAnsi="Times New Roman" w:cs="Times New Roman"/>
          <w:b/>
          <w:color w:val="000000"/>
        </w:rPr>
        <w:t xml:space="preserve"> Books</w:t>
      </w:r>
      <w:r>
        <w:rPr>
          <w:rFonts w:ascii="Times New Roman" w:hAnsi="Times New Roman" w:cs="Times New Roman"/>
          <w:b/>
          <w:color w:val="000000"/>
        </w:rPr>
        <w:t>:</w:t>
      </w:r>
    </w:p>
    <w:p w:rsidR="003861AE" w:rsidRPr="0019035F"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19035F" w:rsidRDefault="003861AE" w:rsidP="003861AE">
      <w:pPr>
        <w:widowControl/>
        <w:numPr>
          <w:ilvl w:val="0"/>
          <w:numId w:val="77"/>
        </w:numPr>
        <w:suppressAutoHyphens w:val="0"/>
        <w:autoSpaceDE w:val="0"/>
        <w:autoSpaceDN w:val="0"/>
        <w:adjustRightInd w:val="0"/>
        <w:spacing w:after="154"/>
        <w:rPr>
          <w:rFonts w:ascii="Times New Roman" w:eastAsia="Times New Roman" w:hAnsi="Times New Roman" w:cs="Times New Roman"/>
          <w:color w:val="000000"/>
          <w:kern w:val="0"/>
          <w:sz w:val="22"/>
          <w:szCs w:val="22"/>
          <w:lang w:eastAsia="en-US" w:bidi="ar-SA"/>
        </w:rPr>
      </w:pPr>
      <w:r w:rsidRPr="0019035F">
        <w:rPr>
          <w:rFonts w:ascii="Times New Roman" w:eastAsia="Times New Roman" w:hAnsi="Times New Roman" w:cs="Times New Roman"/>
          <w:color w:val="000000"/>
          <w:kern w:val="0"/>
          <w:sz w:val="22"/>
          <w:szCs w:val="22"/>
          <w:lang w:eastAsia="en-US" w:bidi="ar-SA"/>
        </w:rPr>
        <w:t xml:space="preserve">Practical English Grammar by A.J. Thomson and A.V. Martinet. Exercises 2. Third edition. Oxford University Press 1986. ISBN 0 19 431350 6. </w:t>
      </w:r>
    </w:p>
    <w:p w:rsidR="003861AE" w:rsidRPr="0019035F" w:rsidRDefault="003861AE" w:rsidP="003861AE">
      <w:pPr>
        <w:widowControl/>
        <w:numPr>
          <w:ilvl w:val="0"/>
          <w:numId w:val="77"/>
        </w:numPr>
        <w:suppressAutoHyphens w:val="0"/>
        <w:autoSpaceDE w:val="0"/>
        <w:autoSpaceDN w:val="0"/>
        <w:adjustRightInd w:val="0"/>
        <w:spacing w:after="154"/>
        <w:rPr>
          <w:rFonts w:ascii="Times New Roman" w:eastAsia="Times New Roman" w:hAnsi="Times New Roman" w:cs="Times New Roman"/>
          <w:color w:val="000000"/>
          <w:kern w:val="0"/>
          <w:sz w:val="23"/>
          <w:szCs w:val="23"/>
          <w:lang w:eastAsia="en-US" w:bidi="ar-SA"/>
        </w:rPr>
      </w:pPr>
      <w:r w:rsidRPr="0019035F">
        <w:rPr>
          <w:rFonts w:ascii="Times New Roman" w:eastAsia="Times New Roman" w:hAnsi="Times New Roman" w:cs="Times New Roman"/>
          <w:color w:val="000000"/>
          <w:kern w:val="0"/>
          <w:sz w:val="23"/>
          <w:szCs w:val="23"/>
          <w:lang w:eastAsia="en-US" w:bidi="ar-SA"/>
        </w:rPr>
        <w:t xml:space="preserve">Practical English Grammar by A.J. Thomson and A.V. Martinet. Exercises 1. Third edition. Oxford University Press. 1997. ISBN 0194313492. </w:t>
      </w:r>
    </w:p>
    <w:p w:rsidR="003861AE" w:rsidRPr="0019035F" w:rsidRDefault="003861AE" w:rsidP="003861AE">
      <w:pPr>
        <w:widowControl/>
        <w:numPr>
          <w:ilvl w:val="0"/>
          <w:numId w:val="77"/>
        </w:numPr>
        <w:suppressAutoHyphens w:val="0"/>
        <w:autoSpaceDE w:val="0"/>
        <w:autoSpaceDN w:val="0"/>
        <w:adjustRightInd w:val="0"/>
        <w:spacing w:after="154"/>
        <w:rPr>
          <w:rFonts w:ascii="Times New Roman" w:eastAsia="Times New Roman" w:hAnsi="Times New Roman" w:cs="Times New Roman"/>
          <w:color w:val="000000"/>
          <w:kern w:val="0"/>
          <w:sz w:val="23"/>
          <w:szCs w:val="23"/>
          <w:lang w:eastAsia="en-US" w:bidi="ar-SA"/>
        </w:rPr>
      </w:pPr>
      <w:r w:rsidRPr="0019035F">
        <w:rPr>
          <w:rFonts w:ascii="Times New Roman" w:eastAsia="Times New Roman" w:hAnsi="Times New Roman" w:cs="Times New Roman"/>
          <w:color w:val="000000"/>
          <w:kern w:val="0"/>
          <w:sz w:val="23"/>
          <w:szCs w:val="23"/>
          <w:lang w:eastAsia="en-US" w:bidi="ar-SA"/>
        </w:rPr>
        <w:t xml:space="preserve">Practical English Grammar by A.J. Thomson and A.V. Martinet. Exercises 2. Third edition. Oxford University Press. 1997. ISBN 0194313506 </w:t>
      </w:r>
    </w:p>
    <w:p w:rsidR="003861AE" w:rsidRPr="0019035F" w:rsidRDefault="003861AE" w:rsidP="003861AE">
      <w:pPr>
        <w:widowControl/>
        <w:numPr>
          <w:ilvl w:val="0"/>
          <w:numId w:val="77"/>
        </w:numPr>
        <w:suppressAutoHyphens w:val="0"/>
        <w:autoSpaceDE w:val="0"/>
        <w:autoSpaceDN w:val="0"/>
        <w:adjustRightInd w:val="0"/>
        <w:spacing w:after="154"/>
        <w:rPr>
          <w:rFonts w:ascii="Times New Roman" w:eastAsia="Times New Roman" w:hAnsi="Times New Roman" w:cs="Times New Roman"/>
          <w:color w:val="000000"/>
          <w:kern w:val="0"/>
          <w:sz w:val="23"/>
          <w:szCs w:val="23"/>
          <w:lang w:eastAsia="en-US" w:bidi="ar-SA"/>
        </w:rPr>
      </w:pPr>
      <w:r w:rsidRPr="0019035F">
        <w:rPr>
          <w:rFonts w:ascii="Times New Roman" w:eastAsia="Times New Roman" w:hAnsi="Times New Roman" w:cs="Times New Roman"/>
          <w:color w:val="000000"/>
          <w:kern w:val="0"/>
          <w:sz w:val="23"/>
          <w:szCs w:val="23"/>
          <w:lang w:eastAsia="en-US" w:bidi="ar-SA"/>
        </w:rPr>
        <w:t xml:space="preserve">Intermediate by Marie-Christine </w:t>
      </w:r>
      <w:proofErr w:type="spellStart"/>
      <w:r w:rsidRPr="0019035F">
        <w:rPr>
          <w:rFonts w:ascii="Times New Roman" w:eastAsia="Times New Roman" w:hAnsi="Times New Roman" w:cs="Times New Roman"/>
          <w:color w:val="000000"/>
          <w:kern w:val="0"/>
          <w:sz w:val="23"/>
          <w:szCs w:val="23"/>
          <w:lang w:eastAsia="en-US" w:bidi="ar-SA"/>
        </w:rPr>
        <w:t>Boutin</w:t>
      </w:r>
      <w:proofErr w:type="spellEnd"/>
      <w:r w:rsidRPr="0019035F">
        <w:rPr>
          <w:rFonts w:ascii="Times New Roman" w:eastAsia="Times New Roman" w:hAnsi="Times New Roman" w:cs="Times New Roman"/>
          <w:color w:val="000000"/>
          <w:kern w:val="0"/>
          <w:sz w:val="23"/>
          <w:szCs w:val="23"/>
          <w:lang w:eastAsia="en-US" w:bidi="ar-SA"/>
        </w:rPr>
        <w:t xml:space="preserve">, Suzanne </w:t>
      </w:r>
      <w:proofErr w:type="spellStart"/>
      <w:r w:rsidRPr="0019035F">
        <w:rPr>
          <w:rFonts w:ascii="Times New Roman" w:eastAsia="Times New Roman" w:hAnsi="Times New Roman" w:cs="Times New Roman"/>
          <w:color w:val="000000"/>
          <w:kern w:val="0"/>
          <w:sz w:val="23"/>
          <w:szCs w:val="23"/>
          <w:lang w:eastAsia="en-US" w:bidi="ar-SA"/>
        </w:rPr>
        <w:t>Brinand</w:t>
      </w:r>
      <w:proofErr w:type="spellEnd"/>
      <w:r w:rsidRPr="0019035F">
        <w:rPr>
          <w:rFonts w:ascii="Times New Roman" w:eastAsia="Times New Roman" w:hAnsi="Times New Roman" w:cs="Times New Roman"/>
          <w:color w:val="000000"/>
          <w:kern w:val="0"/>
          <w:sz w:val="23"/>
          <w:szCs w:val="23"/>
          <w:lang w:eastAsia="en-US" w:bidi="ar-SA"/>
        </w:rPr>
        <w:t xml:space="preserve"> and Francoise </w:t>
      </w:r>
      <w:proofErr w:type="spellStart"/>
      <w:r w:rsidRPr="0019035F">
        <w:rPr>
          <w:rFonts w:ascii="Times New Roman" w:eastAsia="Times New Roman" w:hAnsi="Times New Roman" w:cs="Times New Roman"/>
          <w:color w:val="000000"/>
          <w:kern w:val="0"/>
          <w:sz w:val="23"/>
          <w:szCs w:val="23"/>
          <w:lang w:eastAsia="en-US" w:bidi="ar-SA"/>
        </w:rPr>
        <w:t>Grellet</w:t>
      </w:r>
      <w:proofErr w:type="spellEnd"/>
      <w:r w:rsidRPr="0019035F">
        <w:rPr>
          <w:rFonts w:ascii="Times New Roman" w:eastAsia="Times New Roman" w:hAnsi="Times New Roman" w:cs="Times New Roman"/>
          <w:color w:val="000000"/>
          <w:kern w:val="0"/>
          <w:sz w:val="23"/>
          <w:szCs w:val="23"/>
          <w:lang w:eastAsia="en-US" w:bidi="ar-SA"/>
        </w:rPr>
        <w:t xml:space="preserve">. Oxford Supplementary Skills. Fourth Impression 1993. ISBN 0 19 435405 7 Pages 20-27 and 35-41. </w:t>
      </w:r>
    </w:p>
    <w:p w:rsidR="003861AE" w:rsidRPr="0019035F" w:rsidRDefault="003861AE" w:rsidP="003861AE">
      <w:pPr>
        <w:widowControl/>
        <w:numPr>
          <w:ilvl w:val="0"/>
          <w:numId w:val="77"/>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19035F">
        <w:rPr>
          <w:rFonts w:ascii="Times New Roman" w:eastAsia="Times New Roman" w:hAnsi="Times New Roman" w:cs="Times New Roman"/>
          <w:color w:val="000000"/>
          <w:kern w:val="0"/>
          <w:sz w:val="23"/>
          <w:szCs w:val="23"/>
          <w:lang w:eastAsia="en-US" w:bidi="ar-SA"/>
        </w:rPr>
        <w:t xml:space="preserve">Reading. Upper Intermediate. Brain Tomlinson and Rod Ellis. Oxford Supplementary Skills. Third Impression 1992. ISBN 0 19 453402 2. </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eastAsia="Calibri" w:hAnsi="Times New Roman" w:cs="Times New Roman"/>
          <w:color w:val="000000"/>
        </w:rPr>
        <w:t xml:space="preserve">          </w:t>
      </w:r>
    </w:p>
    <w:p w:rsidR="003861AE" w:rsidRPr="004E39A8" w:rsidRDefault="003861AE" w:rsidP="003861AE">
      <w:pPr>
        <w:spacing w:line="360" w:lineRule="auto"/>
        <w:ind w:right="288"/>
        <w:jc w:val="both"/>
        <w:rPr>
          <w:rFonts w:ascii="Times New Roman" w:hAnsi="Times New Roman" w:cs="Times New Roman"/>
        </w:rPr>
      </w:pPr>
    </w:p>
    <w:p w:rsidR="003861AE" w:rsidRPr="004E39A8" w:rsidRDefault="003861AE" w:rsidP="003861AE">
      <w:pPr>
        <w:spacing w:line="360" w:lineRule="auto"/>
        <w:ind w:right="288"/>
        <w:jc w:val="both"/>
        <w:rPr>
          <w:rFonts w:ascii="Times New Roman" w:hAnsi="Times New Roman" w:cs="Times New Roman"/>
        </w:rPr>
      </w:pPr>
    </w:p>
    <w:p w:rsidR="003861AE" w:rsidRPr="004E39A8" w:rsidRDefault="003861AE" w:rsidP="003861AE">
      <w:pPr>
        <w:spacing w:line="360" w:lineRule="auto"/>
        <w:ind w:right="288"/>
        <w:jc w:val="both"/>
        <w:rPr>
          <w:rFonts w:ascii="Times New Roman" w:hAnsi="Times New Roman" w:cs="Times New Roman"/>
          <w:b/>
          <w:color w:val="000000"/>
        </w:rPr>
      </w:pPr>
      <w:r w:rsidRPr="004E39A8">
        <w:rPr>
          <w:rFonts w:ascii="Times New Roman" w:hAnsi="Times New Roman" w:cs="Times New Roman"/>
          <w:b/>
          <w:color w:val="000000"/>
        </w:rPr>
        <w:t xml:space="preserve">                                     </w:t>
      </w:r>
    </w:p>
    <w:p w:rsidR="003861AE" w:rsidRPr="004E39A8" w:rsidRDefault="003861AE" w:rsidP="003861AE">
      <w:pPr>
        <w:spacing w:line="360" w:lineRule="auto"/>
        <w:ind w:right="288"/>
        <w:jc w:val="both"/>
        <w:rPr>
          <w:rFonts w:ascii="Times New Roman" w:hAnsi="Times New Roman" w:cs="Times New Roman"/>
          <w:b/>
          <w:color w:val="000000"/>
        </w:rPr>
      </w:pPr>
    </w:p>
    <w:p w:rsidR="003861AE" w:rsidRPr="004E39A8" w:rsidRDefault="003861AE" w:rsidP="003861AE">
      <w:pPr>
        <w:spacing w:line="360" w:lineRule="auto"/>
        <w:ind w:right="288"/>
        <w:jc w:val="both"/>
        <w:rPr>
          <w:rFonts w:ascii="Times New Roman" w:hAnsi="Times New Roman" w:cs="Times New Roman"/>
          <w:b/>
          <w:color w:val="000000"/>
        </w:rPr>
      </w:pPr>
    </w:p>
    <w:p w:rsidR="003861AE" w:rsidRPr="004E39A8" w:rsidRDefault="003861AE" w:rsidP="003861AE">
      <w:pPr>
        <w:spacing w:line="360" w:lineRule="auto"/>
        <w:ind w:right="288"/>
        <w:jc w:val="both"/>
        <w:rPr>
          <w:rFonts w:ascii="Times New Roman" w:hAnsi="Times New Roman" w:cs="Times New Roman"/>
          <w:b/>
          <w:color w:val="000000"/>
        </w:rPr>
      </w:pPr>
    </w:p>
    <w:p w:rsidR="003861AE" w:rsidRDefault="003861AE" w:rsidP="003861AE">
      <w:pPr>
        <w:spacing w:line="360" w:lineRule="auto"/>
        <w:ind w:right="288"/>
        <w:jc w:val="both"/>
        <w:rPr>
          <w:rFonts w:ascii="Times New Roman" w:hAnsi="Times New Roman" w:cs="Times New Roman"/>
          <w:b/>
        </w:rPr>
      </w:pPr>
    </w:p>
    <w:p w:rsidR="003861AE" w:rsidRDefault="003861AE" w:rsidP="003861AE">
      <w:pPr>
        <w:spacing w:line="360" w:lineRule="auto"/>
        <w:ind w:right="288"/>
        <w:jc w:val="both"/>
        <w:rPr>
          <w:rFonts w:ascii="Times New Roman" w:hAnsi="Times New Roman" w:cs="Times New Roman"/>
          <w:b/>
        </w:rPr>
      </w:pPr>
    </w:p>
    <w:p w:rsidR="003861AE" w:rsidRPr="009E2060" w:rsidRDefault="003861AE" w:rsidP="003861AE">
      <w:pPr>
        <w:spacing w:line="360" w:lineRule="auto"/>
        <w:ind w:right="288"/>
        <w:jc w:val="both"/>
        <w:rPr>
          <w:rFonts w:ascii="Times New Roman" w:eastAsia="Calibri" w:hAnsi="Times New Roman" w:cs="Times New Roman"/>
          <w:color w:val="000000"/>
          <w:u w:val="single"/>
        </w:rPr>
      </w:pPr>
      <w:r w:rsidRPr="009E2060">
        <w:rPr>
          <w:rFonts w:ascii="Times New Roman" w:hAnsi="Times New Roman" w:cs="Times New Roman"/>
          <w:b/>
          <w:u w:val="single"/>
        </w:rPr>
        <w:t xml:space="preserve">PMS-111                    </w:t>
      </w:r>
      <w:r w:rsidRPr="009E2060">
        <w:rPr>
          <w:rFonts w:ascii="Times New Roman" w:hAnsi="Times New Roman" w:cs="Times New Roman"/>
          <w:b/>
          <w:color w:val="000000"/>
          <w:u w:val="single"/>
        </w:rPr>
        <w:t xml:space="preserve"> </w:t>
      </w:r>
      <w:r w:rsidRPr="009E2060">
        <w:rPr>
          <w:rFonts w:ascii="Times New Roman" w:hAnsi="Times New Roman" w:cs="Times New Roman"/>
          <w:b/>
          <w:color w:val="000000"/>
          <w:u w:val="single"/>
        </w:rPr>
        <w:tab/>
      </w:r>
      <w:r w:rsidRPr="009E2060">
        <w:rPr>
          <w:rFonts w:ascii="Times New Roman" w:hAnsi="Times New Roman" w:cs="Times New Roman"/>
          <w:b/>
          <w:color w:val="000000"/>
          <w:u w:val="single"/>
        </w:rPr>
        <w:tab/>
        <w:t xml:space="preserve">   ISLAMIC STUDIES                           Credit Hours: 2(2+0)</w:t>
      </w:r>
    </w:p>
    <w:p w:rsidR="003861AE" w:rsidRPr="004E39A8" w:rsidRDefault="003861AE" w:rsidP="003861AE">
      <w:pPr>
        <w:spacing w:line="360" w:lineRule="auto"/>
        <w:ind w:left="720" w:right="288"/>
        <w:jc w:val="both"/>
        <w:rPr>
          <w:rFonts w:ascii="Times New Roman" w:hAnsi="Times New Roman" w:cs="Times New Roman"/>
          <w:b/>
          <w:bCs/>
          <w:color w:val="000000"/>
        </w:rPr>
      </w:pPr>
      <w:r w:rsidRPr="004E39A8">
        <w:rPr>
          <w:rFonts w:ascii="Times New Roman" w:eastAsia="Calibri" w:hAnsi="Times New Roman" w:cs="Times New Roman"/>
          <w:color w:val="000000"/>
        </w:rPr>
        <w:t xml:space="preserve">                                     </w:t>
      </w:r>
    </w:p>
    <w:p w:rsidR="003861AE" w:rsidRDefault="003861AE" w:rsidP="003861AE">
      <w:pPr>
        <w:spacing w:line="360" w:lineRule="auto"/>
        <w:ind w:right="288"/>
        <w:jc w:val="both"/>
        <w:rPr>
          <w:rFonts w:ascii="Times New Roman" w:hAnsi="Times New Roman" w:cs="Times New Roman"/>
          <w:bCs/>
          <w:color w:val="000000"/>
        </w:rPr>
      </w:pPr>
      <w:r w:rsidRPr="004E39A8">
        <w:rPr>
          <w:rFonts w:ascii="Times New Roman" w:hAnsi="Times New Roman" w:cs="Times New Roman"/>
          <w:b/>
          <w:bCs/>
          <w:color w:val="000000"/>
        </w:rPr>
        <w:t>Aims and Objectives:</w:t>
      </w:r>
      <w:r w:rsidRPr="004E39A8">
        <w:rPr>
          <w:rFonts w:ascii="Times New Roman" w:hAnsi="Times New Roman" w:cs="Times New Roman"/>
          <w:bCs/>
          <w:color w:val="000000"/>
        </w:rPr>
        <w:tab/>
      </w:r>
    </w:p>
    <w:p w:rsidR="003861AE" w:rsidRPr="004E39A8" w:rsidRDefault="003861AE" w:rsidP="003861AE">
      <w:pPr>
        <w:numPr>
          <w:ilvl w:val="0"/>
          <w:numId w:val="78"/>
        </w:numPr>
        <w:ind w:right="288"/>
        <w:jc w:val="both"/>
        <w:rPr>
          <w:rFonts w:ascii="Times New Roman" w:hAnsi="Times New Roman" w:cs="Times New Roman"/>
          <w:bCs/>
          <w:color w:val="000000"/>
        </w:rPr>
      </w:pPr>
      <w:r w:rsidRPr="004E39A8">
        <w:rPr>
          <w:rFonts w:ascii="Times New Roman" w:hAnsi="Times New Roman" w:cs="Times New Roman"/>
          <w:bCs/>
          <w:color w:val="000000"/>
        </w:rPr>
        <w:t>To learn about Islam and its application in day to day life.</w:t>
      </w:r>
    </w:p>
    <w:p w:rsidR="003861AE" w:rsidRPr="004E39A8" w:rsidRDefault="003861AE" w:rsidP="003861AE">
      <w:pPr>
        <w:pStyle w:val="ListParagraph"/>
        <w:numPr>
          <w:ilvl w:val="0"/>
          <w:numId w:val="37"/>
        </w:numPr>
        <w:spacing w:line="240" w:lineRule="auto"/>
        <w:ind w:right="288"/>
        <w:jc w:val="both"/>
        <w:rPr>
          <w:rFonts w:ascii="Times New Roman" w:hAnsi="Times New Roman"/>
          <w:bCs/>
          <w:color w:val="000000"/>
          <w:sz w:val="24"/>
          <w:szCs w:val="24"/>
        </w:rPr>
      </w:pPr>
      <w:r w:rsidRPr="004E39A8">
        <w:rPr>
          <w:rFonts w:ascii="Times New Roman" w:hAnsi="Times New Roman"/>
          <w:bCs/>
          <w:color w:val="000000"/>
          <w:sz w:val="24"/>
          <w:szCs w:val="24"/>
        </w:rPr>
        <w:t>To provide Basic information about Islamic Studies</w:t>
      </w:r>
    </w:p>
    <w:p w:rsidR="003861AE" w:rsidRPr="004E39A8" w:rsidRDefault="003861AE" w:rsidP="003861AE">
      <w:pPr>
        <w:pStyle w:val="ListParagraph"/>
        <w:numPr>
          <w:ilvl w:val="0"/>
          <w:numId w:val="37"/>
        </w:numPr>
        <w:spacing w:line="240" w:lineRule="auto"/>
        <w:ind w:right="288"/>
        <w:jc w:val="both"/>
        <w:rPr>
          <w:rFonts w:ascii="Times New Roman" w:hAnsi="Times New Roman"/>
          <w:bCs/>
          <w:color w:val="000000"/>
          <w:sz w:val="24"/>
          <w:szCs w:val="24"/>
        </w:rPr>
      </w:pPr>
      <w:r w:rsidRPr="004E39A8">
        <w:rPr>
          <w:rFonts w:ascii="Times New Roman" w:hAnsi="Times New Roman"/>
          <w:bCs/>
          <w:color w:val="000000"/>
          <w:sz w:val="24"/>
          <w:szCs w:val="24"/>
        </w:rPr>
        <w:t>To enhance understanding of the students regarding Islamic Civilization</w:t>
      </w:r>
    </w:p>
    <w:p w:rsidR="003861AE" w:rsidRPr="004E39A8" w:rsidRDefault="003861AE" w:rsidP="003861AE">
      <w:pPr>
        <w:pStyle w:val="ListParagraph"/>
        <w:numPr>
          <w:ilvl w:val="0"/>
          <w:numId w:val="37"/>
        </w:numPr>
        <w:spacing w:line="240" w:lineRule="auto"/>
        <w:ind w:right="288"/>
        <w:jc w:val="both"/>
        <w:rPr>
          <w:rFonts w:ascii="Times New Roman" w:hAnsi="Times New Roman"/>
          <w:bCs/>
          <w:color w:val="000000"/>
          <w:sz w:val="24"/>
          <w:szCs w:val="24"/>
        </w:rPr>
      </w:pPr>
      <w:r w:rsidRPr="004E39A8">
        <w:rPr>
          <w:rFonts w:ascii="Times New Roman" w:hAnsi="Times New Roman"/>
          <w:bCs/>
          <w:color w:val="000000"/>
          <w:sz w:val="24"/>
          <w:szCs w:val="24"/>
        </w:rPr>
        <w:t>To improve Students skill to perform prayers and other worships</w:t>
      </w:r>
    </w:p>
    <w:p w:rsidR="003861AE" w:rsidRPr="004E39A8" w:rsidRDefault="003861AE" w:rsidP="003861AE">
      <w:pPr>
        <w:pStyle w:val="ListParagraph"/>
        <w:numPr>
          <w:ilvl w:val="0"/>
          <w:numId w:val="37"/>
        </w:numPr>
        <w:spacing w:line="240" w:lineRule="auto"/>
        <w:ind w:right="288"/>
        <w:jc w:val="both"/>
        <w:rPr>
          <w:rFonts w:ascii="Times New Roman" w:hAnsi="Times New Roman"/>
          <w:b/>
          <w:bCs/>
          <w:color w:val="000000"/>
        </w:rPr>
      </w:pPr>
      <w:r w:rsidRPr="004E39A8">
        <w:rPr>
          <w:rFonts w:ascii="Times New Roman" w:hAnsi="Times New Roman"/>
          <w:bCs/>
          <w:color w:val="000000"/>
          <w:sz w:val="24"/>
          <w:szCs w:val="24"/>
        </w:rPr>
        <w:t>To enhance the skill of the students for understanding of issues related to faith and religious life.</w:t>
      </w:r>
    </w:p>
    <w:p w:rsidR="003861AE" w:rsidRPr="004E39A8" w:rsidRDefault="003861AE" w:rsidP="003861AE">
      <w:pPr>
        <w:spacing w:line="360" w:lineRule="auto"/>
        <w:ind w:right="288"/>
        <w:jc w:val="both"/>
        <w:rPr>
          <w:rFonts w:ascii="Times New Roman" w:hAnsi="Times New Roman" w:cs="Times New Roman"/>
          <w:color w:val="000000"/>
        </w:rPr>
      </w:pPr>
      <w:r>
        <w:rPr>
          <w:rFonts w:ascii="Times New Roman" w:hAnsi="Times New Roman" w:cs="Times New Roman"/>
          <w:b/>
          <w:bCs/>
          <w:color w:val="000000"/>
        </w:rPr>
        <w:t>Course Contents:</w:t>
      </w:r>
    </w:p>
    <w:p w:rsidR="003861AE" w:rsidRPr="004E39A8" w:rsidRDefault="003861AE" w:rsidP="003861AE">
      <w:pPr>
        <w:spacing w:line="360" w:lineRule="auto"/>
        <w:ind w:left="709" w:right="288"/>
        <w:jc w:val="both"/>
        <w:rPr>
          <w:rFonts w:ascii="Times New Roman" w:hAnsi="Times New Roman" w:cs="Times New Roman"/>
          <w:color w:val="000000"/>
        </w:rPr>
      </w:pPr>
      <w:r>
        <w:rPr>
          <w:sz w:val="23"/>
          <w:szCs w:val="23"/>
        </w:rPr>
        <w:t xml:space="preserve">Fundamental beliefs of Islam, Belief of </w:t>
      </w:r>
      <w:proofErr w:type="spellStart"/>
      <w:r>
        <w:rPr>
          <w:sz w:val="23"/>
          <w:szCs w:val="23"/>
        </w:rPr>
        <w:t>Tawheed</w:t>
      </w:r>
      <w:proofErr w:type="spellEnd"/>
      <w:r>
        <w:rPr>
          <w:sz w:val="23"/>
          <w:szCs w:val="23"/>
        </w:rPr>
        <w:t xml:space="preserve">, Belief in Prophet hood, Belief in the Day of Judgment, Worships, </w:t>
      </w:r>
      <w:proofErr w:type="spellStart"/>
      <w:r>
        <w:rPr>
          <w:sz w:val="23"/>
          <w:szCs w:val="23"/>
        </w:rPr>
        <w:t>Salaat</w:t>
      </w:r>
      <w:proofErr w:type="spellEnd"/>
      <w:r>
        <w:rPr>
          <w:sz w:val="23"/>
          <w:szCs w:val="23"/>
        </w:rPr>
        <w:t xml:space="preserve"> / Prayer, </w:t>
      </w:r>
      <w:proofErr w:type="spellStart"/>
      <w:r>
        <w:rPr>
          <w:sz w:val="23"/>
          <w:szCs w:val="23"/>
        </w:rPr>
        <w:t>Zakat</w:t>
      </w:r>
      <w:proofErr w:type="spellEnd"/>
      <w:r>
        <w:rPr>
          <w:sz w:val="23"/>
          <w:szCs w:val="23"/>
        </w:rPr>
        <w:t xml:space="preserve"> /Obligatory Charity, </w:t>
      </w:r>
      <w:proofErr w:type="spellStart"/>
      <w:r>
        <w:rPr>
          <w:sz w:val="23"/>
          <w:szCs w:val="23"/>
        </w:rPr>
        <w:t>Saum</w:t>
      </w:r>
      <w:proofErr w:type="spellEnd"/>
      <w:r>
        <w:rPr>
          <w:sz w:val="23"/>
          <w:szCs w:val="23"/>
        </w:rPr>
        <w:t xml:space="preserve"> / Fasting, Hajj / Pilgrimage, Jihad, Importance of Paramedics In Islam, Ethics, Religion and Ethics, Higher Intents / Objectives of Islamic </w:t>
      </w:r>
      <w:proofErr w:type="spellStart"/>
      <w:r>
        <w:rPr>
          <w:sz w:val="23"/>
          <w:szCs w:val="23"/>
        </w:rPr>
        <w:t>Sharia</w:t>
      </w:r>
      <w:proofErr w:type="spellEnd"/>
      <w:r>
        <w:rPr>
          <w:sz w:val="23"/>
          <w:szCs w:val="23"/>
        </w:rPr>
        <w:t xml:space="preserve"> and Human Health, Importance and Virtues of Medical Profession, Contribution and Achievements of Muslim Doctors, Knowledge of the Rights, Wisdom and Prudence, Sympathy /Empathy, Responsible Life, Patience, Humbleness, Self Respect, Forgiveness, Kindhearted, Beneficence, Self Confidence, Observing Promise, Equality, Relation among the Doctors, Jealousy, Backbiting, Envy, Etiquettes of Gathering, Relation between a Doctor and a Patient, Gentle Speaking, Mercy and Affection, Consoling the Patient, To inquire the health of Patient, Character building of the Patient, Responsibilities of a Doctor</w:t>
      </w:r>
    </w:p>
    <w:p w:rsidR="003861AE" w:rsidRPr="004E39A8" w:rsidRDefault="003861AE" w:rsidP="003861AE">
      <w:pPr>
        <w:spacing w:line="360" w:lineRule="auto"/>
        <w:ind w:right="288"/>
        <w:jc w:val="both"/>
        <w:rPr>
          <w:rFonts w:ascii="Times New Roman" w:hAnsi="Times New Roman" w:cs="Times New Roman"/>
          <w:color w:val="000000"/>
        </w:rPr>
      </w:pPr>
      <w:r w:rsidRPr="004E39A8">
        <w:rPr>
          <w:rFonts w:ascii="Times New Roman" w:hAnsi="Times New Roman" w:cs="Times New Roman"/>
          <w:b/>
          <w:color w:val="000000"/>
        </w:rPr>
        <w:t>Recommended Books:</w:t>
      </w:r>
    </w:p>
    <w:p w:rsidR="003861AE" w:rsidRPr="004E39A8" w:rsidRDefault="003861AE" w:rsidP="003861AE">
      <w:pPr>
        <w:pStyle w:val="ListParagraph"/>
        <w:widowControl w:val="0"/>
        <w:numPr>
          <w:ilvl w:val="0"/>
          <w:numId w:val="18"/>
        </w:numPr>
        <w:spacing w:line="360" w:lineRule="auto"/>
        <w:ind w:right="288"/>
        <w:jc w:val="both"/>
        <w:rPr>
          <w:rFonts w:ascii="Times New Roman" w:hAnsi="Times New Roman"/>
          <w:bCs/>
        </w:rPr>
      </w:pPr>
      <w:proofErr w:type="spellStart"/>
      <w:r w:rsidRPr="004E39A8">
        <w:rPr>
          <w:rFonts w:ascii="Times New Roman" w:hAnsi="Times New Roman"/>
          <w:color w:val="000000"/>
          <w:sz w:val="24"/>
          <w:szCs w:val="24"/>
        </w:rPr>
        <w:t>Islamiyat</w:t>
      </w:r>
      <w:proofErr w:type="spellEnd"/>
      <w:r w:rsidRPr="004E39A8">
        <w:rPr>
          <w:rFonts w:ascii="Times New Roman" w:hAnsi="Times New Roman"/>
          <w:color w:val="000000"/>
          <w:sz w:val="24"/>
          <w:szCs w:val="24"/>
        </w:rPr>
        <w:t xml:space="preserve"> (Compulsory) for Khyber Medical University, Medical Colleges and Allied Institutes</w:t>
      </w:r>
    </w:p>
    <w:p w:rsidR="003861AE" w:rsidRPr="004E39A8" w:rsidRDefault="003861AE" w:rsidP="003861AE">
      <w:pPr>
        <w:pageBreakBefore/>
        <w:ind w:left="3545" w:firstLine="709"/>
        <w:rPr>
          <w:rFonts w:ascii="Times New Roman" w:hAnsi="Times New Roman" w:cs="Times New Roman"/>
          <w:bCs/>
        </w:rPr>
      </w:pPr>
    </w:p>
    <w:p w:rsidR="003861AE" w:rsidRPr="004E39A8" w:rsidRDefault="003861AE" w:rsidP="003861AE">
      <w:pPr>
        <w:ind w:left="3545" w:firstLine="709"/>
        <w:rPr>
          <w:rFonts w:ascii="Times New Roman" w:hAnsi="Times New Roman" w:cs="Times New Roman"/>
          <w:bCs/>
        </w:rPr>
      </w:pPr>
    </w:p>
    <w:p w:rsidR="003861AE" w:rsidRPr="004E39A8" w:rsidRDefault="003861AE" w:rsidP="003861AE">
      <w:pPr>
        <w:ind w:left="3545" w:firstLine="709"/>
        <w:rPr>
          <w:rFonts w:ascii="Times New Roman" w:hAnsi="Times New Roman" w:cs="Times New Roman"/>
          <w:bCs/>
        </w:rPr>
      </w:pPr>
    </w:p>
    <w:p w:rsidR="003861AE" w:rsidRPr="004E39A8" w:rsidRDefault="003861AE" w:rsidP="003861AE">
      <w:pPr>
        <w:ind w:left="3545" w:firstLine="709"/>
        <w:rPr>
          <w:rFonts w:ascii="Times New Roman" w:hAnsi="Times New Roman" w:cs="Times New Roman"/>
          <w:bCs/>
        </w:rPr>
      </w:pPr>
    </w:p>
    <w:p w:rsidR="003861AE" w:rsidRPr="004E39A8" w:rsidRDefault="003861AE" w:rsidP="003861AE">
      <w:pPr>
        <w:ind w:left="3545" w:firstLine="709"/>
        <w:rPr>
          <w:rFonts w:ascii="Times New Roman" w:hAnsi="Times New Roman" w:cs="Times New Roman"/>
          <w:bCs/>
        </w:rPr>
      </w:pPr>
      <w:r w:rsidRPr="004E39A8">
        <w:rPr>
          <w:rFonts w:ascii="Times New Roman" w:hAnsi="Times New Roman" w:cs="Times New Roman"/>
          <w:b/>
          <w:bCs/>
          <w:sz w:val="38"/>
        </w:rPr>
        <w:t>3</w:t>
      </w:r>
      <w:r w:rsidRPr="004E39A8">
        <w:rPr>
          <w:rFonts w:ascii="Times New Roman" w:hAnsi="Times New Roman" w:cs="Times New Roman"/>
          <w:b/>
          <w:bCs/>
          <w:sz w:val="38"/>
          <w:vertAlign w:val="superscript"/>
        </w:rPr>
        <w:t>rd</w:t>
      </w:r>
      <w:r w:rsidRPr="004E39A8">
        <w:rPr>
          <w:rFonts w:ascii="Times New Roman" w:hAnsi="Times New Roman" w:cs="Times New Roman"/>
          <w:b/>
          <w:bCs/>
          <w:sz w:val="38"/>
        </w:rPr>
        <w:t xml:space="preserve"> Semester</w:t>
      </w:r>
    </w:p>
    <w:p w:rsidR="003861AE" w:rsidRPr="004E39A8" w:rsidRDefault="003861AE" w:rsidP="003861AE">
      <w:pPr>
        <w:ind w:left="3545" w:firstLine="709"/>
        <w:rPr>
          <w:rFonts w:ascii="Times New Roman" w:hAnsi="Times New Roman" w:cs="Times New Roman"/>
          <w:bCs/>
        </w:rPr>
      </w:pPr>
    </w:p>
    <w:p w:rsidR="003861AE" w:rsidRPr="004E39A8" w:rsidRDefault="003861AE" w:rsidP="003861AE">
      <w:pPr>
        <w:numPr>
          <w:ilvl w:val="0"/>
          <w:numId w:val="25"/>
        </w:numPr>
        <w:spacing w:line="360" w:lineRule="auto"/>
        <w:rPr>
          <w:rFonts w:ascii="Times New Roman" w:hAnsi="Times New Roman" w:cs="Times New Roman"/>
          <w:b/>
          <w:bCs/>
          <w:sz w:val="26"/>
        </w:rPr>
      </w:pPr>
      <w:r w:rsidRPr="004E39A8">
        <w:rPr>
          <w:rFonts w:ascii="Times New Roman" w:hAnsi="Times New Roman" w:cs="Times New Roman"/>
          <w:b/>
          <w:bCs/>
          <w:sz w:val="26"/>
        </w:rPr>
        <w:t xml:space="preserve">Hematology – I </w:t>
      </w:r>
    </w:p>
    <w:p w:rsidR="003861AE" w:rsidRPr="004E39A8" w:rsidRDefault="003861AE" w:rsidP="003861AE">
      <w:pPr>
        <w:numPr>
          <w:ilvl w:val="0"/>
          <w:numId w:val="25"/>
        </w:numPr>
        <w:spacing w:line="360" w:lineRule="auto"/>
        <w:rPr>
          <w:rFonts w:ascii="Times New Roman" w:hAnsi="Times New Roman" w:cs="Times New Roman"/>
          <w:b/>
          <w:bCs/>
          <w:sz w:val="26"/>
        </w:rPr>
      </w:pPr>
      <w:r w:rsidRPr="004E39A8">
        <w:rPr>
          <w:rFonts w:ascii="Times New Roman" w:hAnsi="Times New Roman" w:cs="Times New Roman"/>
          <w:b/>
          <w:bCs/>
          <w:sz w:val="26"/>
        </w:rPr>
        <w:t xml:space="preserve">Microbiology – I </w:t>
      </w:r>
    </w:p>
    <w:p w:rsidR="003861AE" w:rsidRPr="004E39A8" w:rsidRDefault="003861AE" w:rsidP="003861AE">
      <w:pPr>
        <w:numPr>
          <w:ilvl w:val="0"/>
          <w:numId w:val="25"/>
        </w:numPr>
        <w:spacing w:line="360" w:lineRule="auto"/>
        <w:rPr>
          <w:rFonts w:ascii="Times New Roman" w:hAnsi="Times New Roman" w:cs="Times New Roman"/>
          <w:b/>
          <w:bCs/>
          <w:sz w:val="26"/>
        </w:rPr>
      </w:pPr>
      <w:r w:rsidRPr="004E39A8">
        <w:rPr>
          <w:rFonts w:ascii="Times New Roman" w:hAnsi="Times New Roman" w:cs="Times New Roman"/>
          <w:b/>
          <w:bCs/>
          <w:sz w:val="26"/>
        </w:rPr>
        <w:t xml:space="preserve">Cardiopulmonary Anatomy </w:t>
      </w:r>
    </w:p>
    <w:p w:rsidR="003861AE" w:rsidRPr="004E39A8" w:rsidRDefault="003861AE" w:rsidP="003861AE">
      <w:pPr>
        <w:numPr>
          <w:ilvl w:val="0"/>
          <w:numId w:val="25"/>
        </w:numPr>
        <w:spacing w:line="360" w:lineRule="auto"/>
        <w:rPr>
          <w:rFonts w:ascii="Times New Roman" w:hAnsi="Times New Roman" w:cs="Times New Roman"/>
          <w:b/>
          <w:bCs/>
          <w:sz w:val="26"/>
        </w:rPr>
      </w:pPr>
      <w:r w:rsidRPr="004E39A8">
        <w:rPr>
          <w:rFonts w:ascii="Times New Roman" w:hAnsi="Times New Roman" w:cs="Times New Roman"/>
          <w:b/>
          <w:bCs/>
          <w:sz w:val="26"/>
        </w:rPr>
        <w:t>Pharmacology</w:t>
      </w:r>
      <w:r>
        <w:rPr>
          <w:rFonts w:ascii="Times New Roman" w:hAnsi="Times New Roman" w:cs="Times New Roman"/>
          <w:b/>
          <w:bCs/>
          <w:sz w:val="26"/>
        </w:rPr>
        <w:t xml:space="preserve"> </w:t>
      </w:r>
      <w:r w:rsidRPr="004E39A8">
        <w:rPr>
          <w:rFonts w:ascii="Times New Roman" w:hAnsi="Times New Roman" w:cs="Times New Roman"/>
          <w:b/>
          <w:bCs/>
          <w:sz w:val="26"/>
        </w:rPr>
        <w:t>– I</w:t>
      </w:r>
    </w:p>
    <w:p w:rsidR="003861AE" w:rsidRPr="004E39A8" w:rsidRDefault="003861AE" w:rsidP="003861AE">
      <w:pPr>
        <w:numPr>
          <w:ilvl w:val="0"/>
          <w:numId w:val="25"/>
        </w:numPr>
        <w:spacing w:line="360" w:lineRule="auto"/>
        <w:rPr>
          <w:rFonts w:ascii="Times New Roman" w:hAnsi="Times New Roman" w:cs="Times New Roman"/>
          <w:b/>
          <w:bCs/>
          <w:sz w:val="26"/>
        </w:rPr>
      </w:pPr>
      <w:r>
        <w:rPr>
          <w:rFonts w:ascii="Times New Roman" w:hAnsi="Times New Roman" w:cs="Times New Roman"/>
          <w:b/>
          <w:bCs/>
          <w:sz w:val="26"/>
        </w:rPr>
        <w:t>Communication Skills</w:t>
      </w:r>
    </w:p>
    <w:p w:rsidR="003861AE" w:rsidRPr="004E39A8" w:rsidRDefault="003861AE" w:rsidP="003861AE">
      <w:pPr>
        <w:numPr>
          <w:ilvl w:val="0"/>
          <w:numId w:val="25"/>
        </w:numPr>
        <w:spacing w:line="360" w:lineRule="auto"/>
        <w:rPr>
          <w:rFonts w:ascii="Times New Roman" w:hAnsi="Times New Roman" w:cs="Times New Roman"/>
          <w:b/>
        </w:rPr>
      </w:pPr>
      <w:r w:rsidRPr="004E39A8">
        <w:rPr>
          <w:rFonts w:ascii="Times New Roman" w:hAnsi="Times New Roman" w:cs="Times New Roman"/>
          <w:b/>
          <w:bCs/>
          <w:sz w:val="26"/>
        </w:rPr>
        <w:t xml:space="preserve">Pathology – I </w:t>
      </w:r>
    </w:p>
    <w:p w:rsidR="003861AE" w:rsidRPr="008D68B9" w:rsidRDefault="003861AE" w:rsidP="003861AE">
      <w:pPr>
        <w:pageBreakBefore/>
        <w:spacing w:line="360" w:lineRule="auto"/>
        <w:ind w:right="288"/>
        <w:rPr>
          <w:rFonts w:ascii="Times New Roman" w:hAnsi="Times New Roman" w:cs="Times New Roman"/>
          <w:b/>
          <w:u w:val="single"/>
        </w:rPr>
      </w:pPr>
      <w:r w:rsidRPr="008D68B9">
        <w:rPr>
          <w:rFonts w:ascii="Times New Roman" w:hAnsi="Times New Roman" w:cs="Times New Roman"/>
          <w:b/>
          <w:u w:val="single"/>
        </w:rPr>
        <w:lastRenderedPageBreak/>
        <w:t>PMS-204</w:t>
      </w:r>
      <w:r w:rsidRPr="008D68B9">
        <w:rPr>
          <w:rFonts w:ascii="Times New Roman" w:hAnsi="Times New Roman" w:cs="Times New Roman"/>
          <w:b/>
          <w:u w:val="single"/>
        </w:rPr>
        <w:tab/>
      </w:r>
      <w:r w:rsidRPr="008D68B9">
        <w:rPr>
          <w:rFonts w:ascii="Times New Roman" w:hAnsi="Times New Roman" w:cs="Times New Roman"/>
          <w:b/>
          <w:u w:val="single"/>
        </w:rPr>
        <w:tab/>
      </w:r>
      <w:r w:rsidRPr="008D68B9">
        <w:rPr>
          <w:rFonts w:ascii="Times New Roman" w:hAnsi="Times New Roman" w:cs="Times New Roman"/>
          <w:b/>
          <w:u w:val="single"/>
        </w:rPr>
        <w:tab/>
      </w:r>
      <w:r>
        <w:rPr>
          <w:rFonts w:ascii="Times New Roman" w:hAnsi="Times New Roman" w:cs="Times New Roman"/>
          <w:b/>
          <w:u w:val="single"/>
        </w:rPr>
        <w:t xml:space="preserve">     </w:t>
      </w:r>
      <w:r w:rsidRPr="008D68B9">
        <w:rPr>
          <w:rFonts w:ascii="Times New Roman" w:hAnsi="Times New Roman" w:cs="Times New Roman"/>
          <w:b/>
          <w:u w:val="single"/>
        </w:rPr>
        <w:t>HEMATOLOGY-I</w:t>
      </w:r>
      <w:r w:rsidRPr="008D68B9">
        <w:rPr>
          <w:rFonts w:ascii="Times New Roman" w:hAnsi="Times New Roman" w:cs="Times New Roman"/>
          <w:b/>
          <w:color w:val="000000"/>
          <w:u w:val="single"/>
        </w:rPr>
        <w:tab/>
      </w:r>
      <w:r w:rsidRPr="008D68B9">
        <w:rPr>
          <w:rFonts w:ascii="Times New Roman" w:hAnsi="Times New Roman" w:cs="Times New Roman"/>
          <w:b/>
          <w:color w:val="000000"/>
          <w:u w:val="single"/>
        </w:rPr>
        <w:tab/>
        <w:t xml:space="preserve">           </w:t>
      </w:r>
      <w:r w:rsidRPr="008D68B9">
        <w:rPr>
          <w:rFonts w:ascii="Times New Roman" w:hAnsi="Times New Roman" w:cs="Times New Roman"/>
          <w:b/>
          <w:color w:val="000000"/>
          <w:u w:val="single"/>
        </w:rPr>
        <w:tab/>
        <w:t>Credit Hours: 3(2+1)</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Course Objectives:</w:t>
      </w:r>
    </w:p>
    <w:p w:rsidR="003861AE" w:rsidRPr="00493011" w:rsidRDefault="003861AE" w:rsidP="003861AE">
      <w:pPr>
        <w:pStyle w:val="ListParagraph"/>
        <w:numPr>
          <w:ilvl w:val="0"/>
          <w:numId w:val="35"/>
        </w:numPr>
        <w:spacing w:line="360" w:lineRule="auto"/>
        <w:ind w:right="288"/>
        <w:jc w:val="both"/>
        <w:rPr>
          <w:rFonts w:ascii="Times New Roman" w:hAnsi="Times New Roman"/>
        </w:rPr>
      </w:pPr>
      <w:r w:rsidRPr="00493011">
        <w:rPr>
          <w:rFonts w:ascii="Times New Roman" w:hAnsi="Times New Roman"/>
          <w:sz w:val="24"/>
          <w:szCs w:val="24"/>
        </w:rPr>
        <w:t xml:space="preserve">To familiarize the students with basic concepts and skills in Hematology </w:t>
      </w:r>
    </w:p>
    <w:p w:rsidR="003861AE" w:rsidRPr="00493011" w:rsidRDefault="003861AE" w:rsidP="003861AE">
      <w:pPr>
        <w:pStyle w:val="ListParagraph"/>
        <w:numPr>
          <w:ilvl w:val="0"/>
          <w:numId w:val="35"/>
        </w:numPr>
        <w:spacing w:line="360" w:lineRule="auto"/>
        <w:ind w:right="288"/>
        <w:jc w:val="both"/>
        <w:rPr>
          <w:rFonts w:ascii="Times New Roman" w:hAnsi="Times New Roman"/>
        </w:rPr>
      </w:pPr>
      <w:r w:rsidRPr="00493011">
        <w:rPr>
          <w:rFonts w:ascii="Times New Roman" w:hAnsi="Times New Roman"/>
          <w:sz w:val="24"/>
          <w:szCs w:val="24"/>
        </w:rPr>
        <w:t>To equip students with latest advancements in the field of hematology.</w:t>
      </w:r>
    </w:p>
    <w:p w:rsidR="003861AE" w:rsidRPr="004E39A8" w:rsidRDefault="003861AE" w:rsidP="003861AE">
      <w:pPr>
        <w:pStyle w:val="Heading3"/>
        <w:tabs>
          <w:tab w:val="left" w:pos="6570"/>
        </w:tabs>
        <w:spacing w:before="0" w:line="360" w:lineRule="auto"/>
        <w:ind w:left="0" w:right="288" w:firstLine="0"/>
        <w:jc w:val="both"/>
        <w:rPr>
          <w:rFonts w:ascii="Times New Roman" w:hAnsi="Times New Roman"/>
        </w:rPr>
      </w:pPr>
      <w:r>
        <w:rPr>
          <w:rFonts w:ascii="Times New Roman" w:hAnsi="Times New Roman"/>
          <w:color w:val="auto"/>
        </w:rPr>
        <w:t>Course Contents</w:t>
      </w:r>
      <w:r w:rsidRPr="004E39A8">
        <w:rPr>
          <w:rFonts w:ascii="Times New Roman" w:hAnsi="Times New Roman"/>
          <w:color w:val="auto"/>
        </w:rPr>
        <w:t>:</w:t>
      </w:r>
    </w:p>
    <w:p w:rsidR="003861AE" w:rsidRPr="004E39A8" w:rsidRDefault="003861AE" w:rsidP="003861AE">
      <w:pPr>
        <w:spacing w:line="360" w:lineRule="auto"/>
        <w:ind w:left="709"/>
        <w:jc w:val="both"/>
        <w:rPr>
          <w:rFonts w:ascii="Times New Roman" w:hAnsi="Times New Roman" w:cs="Times New Roman"/>
          <w:b/>
        </w:rPr>
      </w:pPr>
      <w:r w:rsidRPr="004E39A8">
        <w:rPr>
          <w:rFonts w:ascii="Times New Roman" w:hAnsi="Times New Roman" w:cs="Times New Roman"/>
        </w:rPr>
        <w:t>Introduction to</w:t>
      </w:r>
      <w:r>
        <w:rPr>
          <w:rFonts w:ascii="Times New Roman" w:hAnsi="Times New Roman" w:cs="Times New Roman"/>
        </w:rPr>
        <w:t xml:space="preserve"> </w:t>
      </w:r>
      <w:r w:rsidRPr="004E39A8">
        <w:rPr>
          <w:rFonts w:ascii="Times New Roman" w:hAnsi="Times New Roman" w:cs="Times New Roman"/>
        </w:rPr>
        <w:t xml:space="preserve">hematology and blood, bone marrow and its structure, </w:t>
      </w:r>
      <w:proofErr w:type="spellStart"/>
      <w:r w:rsidRPr="004E39A8">
        <w:rPr>
          <w:rFonts w:ascii="Times New Roman" w:hAnsi="Times New Roman" w:cs="Times New Roman"/>
        </w:rPr>
        <w:t>Hematopoiesis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Erythropoiesis,Granulopoiesis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Megakariopoiesis</w:t>
      </w:r>
      <w:proofErr w:type="spellEnd"/>
      <w:r w:rsidRPr="004E39A8">
        <w:rPr>
          <w:rFonts w:ascii="Times New Roman" w:hAnsi="Times New Roman" w:cs="Times New Roman"/>
        </w:rPr>
        <w:t>, Hemoglobin structure and function, morphology of red blood cells and white blood cells, Anemia and it</w:t>
      </w:r>
      <w:r>
        <w:rPr>
          <w:rFonts w:ascii="Times New Roman" w:hAnsi="Times New Roman" w:cs="Times New Roman"/>
        </w:rPr>
        <w:t>s</w:t>
      </w:r>
      <w:r w:rsidRPr="004E39A8">
        <w:rPr>
          <w:rFonts w:ascii="Times New Roman" w:hAnsi="Times New Roman" w:cs="Times New Roman"/>
        </w:rPr>
        <w:t xml:space="preserve"> classification.</w:t>
      </w:r>
      <w:r>
        <w:rPr>
          <w:rFonts w:ascii="Times New Roman" w:hAnsi="Times New Roman" w:cs="Times New Roman"/>
        </w:rPr>
        <w:t xml:space="preserve"> Leukemia and its classification,</w:t>
      </w:r>
      <w:r w:rsidRPr="004E39A8">
        <w:rPr>
          <w:rFonts w:ascii="Times New Roman" w:hAnsi="Times New Roman" w:cs="Times New Roman"/>
        </w:rPr>
        <w:t xml:space="preserve"> </w:t>
      </w:r>
      <w:proofErr w:type="spellStart"/>
      <w:r w:rsidRPr="004E39A8">
        <w:rPr>
          <w:rFonts w:ascii="Times New Roman" w:hAnsi="Times New Roman" w:cs="Times New Roman"/>
        </w:rPr>
        <w:t>Leukocytosis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Leukopenia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neutrophilia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Neutropenia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Eosinophilia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Eosinopenia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monocytosis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monocytopenia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lymphocytosis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Lymphopenia</w:t>
      </w:r>
      <w:proofErr w:type="spellEnd"/>
      <w:r>
        <w:rPr>
          <w:rFonts w:ascii="Times New Roman" w:hAnsi="Times New Roman" w:cs="Times New Roman"/>
        </w:rPr>
        <w:t xml:space="preserve"> </w:t>
      </w:r>
      <w:proofErr w:type="spellStart"/>
      <w:r w:rsidRPr="004E39A8">
        <w:rPr>
          <w:rFonts w:ascii="Times New Roman" w:hAnsi="Times New Roman" w:cs="Times New Roman"/>
        </w:rPr>
        <w:t>Basophillia</w:t>
      </w:r>
      <w:proofErr w:type="spellEnd"/>
      <w:r w:rsidRPr="004E39A8">
        <w:rPr>
          <w:rFonts w:ascii="Times New Roman" w:hAnsi="Times New Roman" w:cs="Times New Roman"/>
        </w:rPr>
        <w:t>,</w:t>
      </w:r>
      <w:r>
        <w:rPr>
          <w:rFonts w:ascii="Times New Roman" w:hAnsi="Times New Roman" w:cs="Times New Roman"/>
        </w:rPr>
        <w:t xml:space="preserve"> </w:t>
      </w:r>
      <w:proofErr w:type="spellStart"/>
      <w:r w:rsidRPr="004E39A8">
        <w:rPr>
          <w:rFonts w:ascii="Times New Roman" w:hAnsi="Times New Roman" w:cs="Times New Roman"/>
        </w:rPr>
        <w:t>Hemostasis</w:t>
      </w:r>
      <w:proofErr w:type="spellEnd"/>
      <w:r w:rsidRPr="004E39A8">
        <w:rPr>
          <w:rFonts w:ascii="Times New Roman" w:hAnsi="Times New Roman" w:cs="Times New Roman"/>
        </w:rPr>
        <w:t xml:space="preserve">, Mechanism of </w:t>
      </w:r>
      <w:proofErr w:type="spellStart"/>
      <w:r w:rsidRPr="004E39A8">
        <w:rPr>
          <w:rFonts w:ascii="Times New Roman" w:hAnsi="Times New Roman" w:cs="Times New Roman"/>
        </w:rPr>
        <w:t>Hemostasis</w:t>
      </w:r>
      <w:proofErr w:type="spellEnd"/>
      <w:r w:rsidRPr="004E39A8">
        <w:rPr>
          <w:rFonts w:ascii="Times New Roman" w:hAnsi="Times New Roman" w:cs="Times New Roman"/>
        </w:rPr>
        <w:t>, Function of Platelets and coagulation factors, coagulation cascade, Quanti</w:t>
      </w:r>
      <w:r>
        <w:rPr>
          <w:rFonts w:ascii="Times New Roman" w:hAnsi="Times New Roman" w:cs="Times New Roman"/>
        </w:rPr>
        <w:t xml:space="preserve">tative disorder of platelets, </w:t>
      </w:r>
      <w:r w:rsidRPr="004E39A8">
        <w:rPr>
          <w:rFonts w:ascii="Times New Roman" w:hAnsi="Times New Roman" w:cs="Times New Roman"/>
        </w:rPr>
        <w:t>Qualitative disorder of platelets.</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Practical:</w:t>
      </w:r>
    </w:p>
    <w:p w:rsidR="003861AE" w:rsidRPr="004E39A8" w:rsidRDefault="003861AE" w:rsidP="003861AE">
      <w:pPr>
        <w:pStyle w:val="ListParagraph"/>
        <w:numPr>
          <w:ilvl w:val="0"/>
          <w:numId w:val="34"/>
        </w:numPr>
        <w:spacing w:line="240" w:lineRule="auto"/>
        <w:ind w:left="720" w:right="288"/>
        <w:jc w:val="both"/>
        <w:rPr>
          <w:rFonts w:ascii="Times New Roman" w:hAnsi="Times New Roman"/>
          <w:sz w:val="24"/>
          <w:szCs w:val="24"/>
        </w:rPr>
      </w:pPr>
      <w:r w:rsidRPr="004E39A8">
        <w:rPr>
          <w:rFonts w:ascii="Times New Roman" w:hAnsi="Times New Roman"/>
        </w:rPr>
        <w:t>Collection of Blood Sample</w:t>
      </w:r>
    </w:p>
    <w:p w:rsidR="003861AE" w:rsidRPr="004E39A8" w:rsidRDefault="003861AE" w:rsidP="003861AE">
      <w:pPr>
        <w:pStyle w:val="ListParagraph"/>
        <w:numPr>
          <w:ilvl w:val="0"/>
          <w:numId w:val="34"/>
        </w:numPr>
        <w:spacing w:line="240" w:lineRule="auto"/>
        <w:ind w:left="720" w:right="288"/>
        <w:jc w:val="both"/>
        <w:rPr>
          <w:rFonts w:ascii="Times New Roman" w:hAnsi="Times New Roman"/>
        </w:rPr>
      </w:pPr>
      <w:r w:rsidRPr="004E39A8">
        <w:rPr>
          <w:rFonts w:ascii="Times New Roman" w:hAnsi="Times New Roman"/>
          <w:sz w:val="24"/>
          <w:szCs w:val="24"/>
        </w:rPr>
        <w:t>Preparation and Staining of Peripheral Blood Smear</w:t>
      </w:r>
    </w:p>
    <w:p w:rsidR="003861AE" w:rsidRPr="004E39A8" w:rsidRDefault="003861AE" w:rsidP="003861AE">
      <w:pPr>
        <w:pStyle w:val="ListParagraph"/>
        <w:numPr>
          <w:ilvl w:val="0"/>
          <w:numId w:val="34"/>
        </w:numPr>
        <w:spacing w:line="240" w:lineRule="auto"/>
        <w:ind w:left="720" w:right="288"/>
        <w:jc w:val="both"/>
        <w:rPr>
          <w:rFonts w:ascii="Times New Roman" w:hAnsi="Times New Roman"/>
          <w:sz w:val="24"/>
          <w:szCs w:val="24"/>
        </w:rPr>
      </w:pPr>
      <w:r w:rsidRPr="004E39A8">
        <w:rPr>
          <w:rFonts w:ascii="Times New Roman" w:hAnsi="Times New Roman"/>
        </w:rPr>
        <w:t xml:space="preserve">Total </w:t>
      </w:r>
      <w:proofErr w:type="spellStart"/>
      <w:r w:rsidRPr="004E39A8">
        <w:rPr>
          <w:rFonts w:ascii="Times New Roman" w:hAnsi="Times New Roman"/>
        </w:rPr>
        <w:t>Leucocyte</w:t>
      </w:r>
      <w:proofErr w:type="spellEnd"/>
      <w:r w:rsidRPr="004E39A8">
        <w:rPr>
          <w:rFonts w:ascii="Times New Roman" w:hAnsi="Times New Roman"/>
        </w:rPr>
        <w:t xml:space="preserve"> Count</w:t>
      </w:r>
      <w:r w:rsidRPr="004E39A8">
        <w:rPr>
          <w:rFonts w:ascii="Times New Roman" w:hAnsi="Times New Roman"/>
          <w:color w:val="000000"/>
          <w:sz w:val="24"/>
          <w:szCs w:val="24"/>
        </w:rPr>
        <w:t xml:space="preserve">; </w:t>
      </w:r>
      <w:r w:rsidRPr="004E39A8">
        <w:rPr>
          <w:rFonts w:ascii="Times New Roman" w:hAnsi="Times New Roman"/>
        </w:rPr>
        <w:t>Red Blood Cell Count</w:t>
      </w:r>
      <w:r w:rsidRPr="004E39A8">
        <w:rPr>
          <w:rFonts w:ascii="Times New Roman" w:hAnsi="Times New Roman"/>
          <w:color w:val="000000"/>
          <w:sz w:val="24"/>
          <w:szCs w:val="24"/>
        </w:rPr>
        <w:t xml:space="preserve">, </w:t>
      </w:r>
      <w:r w:rsidRPr="004E39A8">
        <w:rPr>
          <w:rFonts w:ascii="Times New Roman" w:hAnsi="Times New Roman"/>
        </w:rPr>
        <w:t>determination of Absolute Values</w:t>
      </w:r>
      <w:r w:rsidRPr="004E39A8">
        <w:rPr>
          <w:rFonts w:ascii="Times New Roman" w:hAnsi="Times New Roman"/>
          <w:color w:val="000000"/>
          <w:sz w:val="24"/>
          <w:szCs w:val="24"/>
        </w:rPr>
        <w:t xml:space="preserve">; </w:t>
      </w:r>
      <w:r w:rsidRPr="004E39A8">
        <w:rPr>
          <w:rFonts w:ascii="Times New Roman" w:hAnsi="Times New Roman"/>
        </w:rPr>
        <w:t xml:space="preserve">differential </w:t>
      </w:r>
      <w:proofErr w:type="spellStart"/>
      <w:r w:rsidRPr="004E39A8">
        <w:rPr>
          <w:rFonts w:ascii="Times New Roman" w:hAnsi="Times New Roman"/>
        </w:rPr>
        <w:t>Leucocyte</w:t>
      </w:r>
      <w:proofErr w:type="spellEnd"/>
      <w:r w:rsidRPr="004E39A8">
        <w:rPr>
          <w:rFonts w:ascii="Times New Roman" w:hAnsi="Times New Roman"/>
        </w:rPr>
        <w:t xml:space="preserve"> Count</w:t>
      </w:r>
      <w:r w:rsidRPr="004E39A8">
        <w:rPr>
          <w:rFonts w:ascii="Times New Roman" w:hAnsi="Times New Roman"/>
          <w:color w:val="000000"/>
          <w:sz w:val="24"/>
          <w:szCs w:val="24"/>
        </w:rPr>
        <w:t xml:space="preserve">; </w:t>
      </w:r>
      <w:r w:rsidRPr="004E39A8">
        <w:rPr>
          <w:rFonts w:ascii="Times New Roman" w:hAnsi="Times New Roman"/>
          <w:sz w:val="24"/>
          <w:szCs w:val="24"/>
        </w:rPr>
        <w:t xml:space="preserve">Platelets count and </w:t>
      </w:r>
      <w:proofErr w:type="spellStart"/>
      <w:r w:rsidRPr="004E39A8">
        <w:rPr>
          <w:rFonts w:ascii="Times New Roman" w:hAnsi="Times New Roman"/>
          <w:sz w:val="24"/>
          <w:szCs w:val="24"/>
        </w:rPr>
        <w:t>Reticulocytes</w:t>
      </w:r>
      <w:proofErr w:type="spellEnd"/>
      <w:r w:rsidRPr="004E39A8">
        <w:rPr>
          <w:rFonts w:ascii="Times New Roman" w:hAnsi="Times New Roman"/>
          <w:sz w:val="24"/>
          <w:szCs w:val="24"/>
        </w:rPr>
        <w:t xml:space="preserve"> count</w:t>
      </w:r>
    </w:p>
    <w:p w:rsidR="003861AE" w:rsidRPr="004E39A8" w:rsidRDefault="003861AE" w:rsidP="003861AE">
      <w:pPr>
        <w:pStyle w:val="ListParagraph"/>
        <w:numPr>
          <w:ilvl w:val="0"/>
          <w:numId w:val="34"/>
        </w:numPr>
        <w:spacing w:line="240" w:lineRule="auto"/>
        <w:ind w:left="720" w:right="288"/>
        <w:jc w:val="both"/>
        <w:rPr>
          <w:rFonts w:ascii="Times New Roman" w:hAnsi="Times New Roman"/>
        </w:rPr>
      </w:pPr>
      <w:r w:rsidRPr="004E39A8">
        <w:rPr>
          <w:rFonts w:ascii="Times New Roman" w:hAnsi="Times New Roman"/>
          <w:sz w:val="24"/>
          <w:szCs w:val="24"/>
        </w:rPr>
        <w:t>To determine the ESR</w:t>
      </w:r>
    </w:p>
    <w:p w:rsidR="003861AE" w:rsidRPr="004E39A8" w:rsidRDefault="003861AE" w:rsidP="003861AE">
      <w:pPr>
        <w:pStyle w:val="ListParagraph"/>
        <w:numPr>
          <w:ilvl w:val="0"/>
          <w:numId w:val="34"/>
        </w:numPr>
        <w:spacing w:line="240" w:lineRule="auto"/>
        <w:ind w:left="720" w:right="288"/>
        <w:jc w:val="both"/>
        <w:rPr>
          <w:rFonts w:ascii="Times New Roman" w:hAnsi="Times New Roman"/>
          <w:sz w:val="24"/>
          <w:szCs w:val="24"/>
        </w:rPr>
      </w:pPr>
      <w:r w:rsidRPr="004C4492">
        <w:rPr>
          <w:rFonts w:ascii="Times New Roman" w:hAnsi="Times New Roman"/>
        </w:rPr>
        <w:t>Determine Bleeding Time</w:t>
      </w:r>
      <w:r w:rsidRPr="004E39A8">
        <w:rPr>
          <w:rFonts w:ascii="Times New Roman" w:hAnsi="Times New Roman"/>
          <w:color w:val="000000"/>
          <w:sz w:val="24"/>
          <w:szCs w:val="24"/>
        </w:rPr>
        <w:t xml:space="preserve">; </w:t>
      </w:r>
      <w:proofErr w:type="spellStart"/>
      <w:r w:rsidRPr="004E39A8">
        <w:rPr>
          <w:rFonts w:ascii="Times New Roman" w:hAnsi="Times New Roman"/>
          <w:color w:val="000000"/>
          <w:sz w:val="24"/>
          <w:szCs w:val="24"/>
        </w:rPr>
        <w:t>Prothrombin</w:t>
      </w:r>
      <w:proofErr w:type="spellEnd"/>
      <w:r w:rsidRPr="004E39A8">
        <w:rPr>
          <w:rFonts w:ascii="Times New Roman" w:hAnsi="Times New Roman"/>
          <w:color w:val="000000"/>
          <w:sz w:val="24"/>
          <w:szCs w:val="24"/>
        </w:rPr>
        <w:t xml:space="preserve"> Time; Activated partial </w:t>
      </w:r>
      <w:proofErr w:type="spellStart"/>
      <w:r w:rsidRPr="004E39A8">
        <w:rPr>
          <w:rFonts w:ascii="Times New Roman" w:hAnsi="Times New Roman"/>
          <w:color w:val="000000"/>
          <w:sz w:val="24"/>
          <w:szCs w:val="24"/>
        </w:rPr>
        <w:t>thromboplastin</w:t>
      </w:r>
      <w:proofErr w:type="spellEnd"/>
      <w:r w:rsidRPr="004E39A8">
        <w:rPr>
          <w:rFonts w:ascii="Times New Roman" w:hAnsi="Times New Roman"/>
          <w:color w:val="000000"/>
          <w:sz w:val="24"/>
          <w:szCs w:val="24"/>
        </w:rPr>
        <w:t xml:space="preserve"> time</w:t>
      </w:r>
    </w:p>
    <w:p w:rsidR="003861AE" w:rsidRPr="004E39A8" w:rsidRDefault="003861AE" w:rsidP="003861AE">
      <w:pPr>
        <w:pStyle w:val="ListParagraph"/>
        <w:numPr>
          <w:ilvl w:val="0"/>
          <w:numId w:val="34"/>
        </w:numPr>
        <w:spacing w:line="240" w:lineRule="auto"/>
        <w:ind w:left="720" w:right="288"/>
        <w:jc w:val="both"/>
        <w:rPr>
          <w:rFonts w:ascii="Times New Roman" w:hAnsi="Times New Roman"/>
          <w:sz w:val="24"/>
          <w:szCs w:val="24"/>
        </w:rPr>
      </w:pPr>
      <w:r w:rsidRPr="004E39A8">
        <w:rPr>
          <w:rFonts w:ascii="Times New Roman" w:hAnsi="Times New Roman"/>
          <w:sz w:val="24"/>
          <w:szCs w:val="24"/>
        </w:rPr>
        <w:t>ABO blood grouping; Cross matching; Coombs tests</w:t>
      </w:r>
    </w:p>
    <w:p w:rsidR="003861AE" w:rsidRPr="004E39A8" w:rsidRDefault="003861AE" w:rsidP="003861AE">
      <w:pPr>
        <w:pStyle w:val="ListParagraph"/>
        <w:numPr>
          <w:ilvl w:val="0"/>
          <w:numId w:val="34"/>
        </w:numPr>
        <w:spacing w:line="240" w:lineRule="auto"/>
        <w:ind w:left="720" w:right="288"/>
        <w:jc w:val="both"/>
        <w:rPr>
          <w:rFonts w:ascii="Times New Roman" w:hAnsi="Times New Roman"/>
          <w:b/>
        </w:rPr>
      </w:pPr>
      <w:r w:rsidRPr="004E39A8">
        <w:rPr>
          <w:rFonts w:ascii="Times New Roman" w:hAnsi="Times New Roman"/>
          <w:sz w:val="24"/>
          <w:szCs w:val="24"/>
        </w:rPr>
        <w:t>Separation of different blood compo</w:t>
      </w:r>
      <w:r>
        <w:rPr>
          <w:rFonts w:ascii="Times New Roman" w:hAnsi="Times New Roman"/>
          <w:sz w:val="24"/>
          <w:szCs w:val="24"/>
        </w:rPr>
        <w:t>nents and its importance</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Recommended Books:</w:t>
      </w:r>
    </w:p>
    <w:p w:rsidR="003861AE" w:rsidRPr="004E39A8" w:rsidRDefault="003861AE" w:rsidP="003861AE">
      <w:pPr>
        <w:pStyle w:val="ListParagraph"/>
        <w:numPr>
          <w:ilvl w:val="1"/>
          <w:numId w:val="49"/>
        </w:numPr>
        <w:spacing w:after="0" w:line="360" w:lineRule="auto"/>
        <w:ind w:left="720" w:right="288"/>
        <w:jc w:val="both"/>
        <w:rPr>
          <w:rFonts w:ascii="Times New Roman" w:hAnsi="Times New Roman"/>
          <w:sz w:val="24"/>
          <w:szCs w:val="24"/>
        </w:rPr>
      </w:pPr>
      <w:r w:rsidRPr="004E39A8">
        <w:rPr>
          <w:rFonts w:ascii="Times New Roman" w:hAnsi="Times New Roman"/>
          <w:sz w:val="24"/>
          <w:szCs w:val="24"/>
        </w:rPr>
        <w:t xml:space="preserve">Essential of </w:t>
      </w:r>
      <w:proofErr w:type="spellStart"/>
      <w:r w:rsidRPr="004E39A8">
        <w:rPr>
          <w:rFonts w:ascii="Times New Roman" w:hAnsi="Times New Roman"/>
          <w:sz w:val="24"/>
          <w:szCs w:val="24"/>
        </w:rPr>
        <w:t>Hematology,A.V</w:t>
      </w:r>
      <w:proofErr w:type="spellEnd"/>
      <w:r w:rsidRPr="004E39A8">
        <w:rPr>
          <w:rFonts w:ascii="Times New Roman" w:hAnsi="Times New Roman"/>
          <w:sz w:val="24"/>
          <w:szCs w:val="24"/>
        </w:rPr>
        <w:t xml:space="preserve"> Hoff Brand, 6</w:t>
      </w:r>
      <w:r w:rsidRPr="004E39A8">
        <w:rPr>
          <w:rFonts w:ascii="Times New Roman" w:hAnsi="Times New Roman"/>
          <w:sz w:val="24"/>
          <w:szCs w:val="24"/>
          <w:vertAlign w:val="superscript"/>
        </w:rPr>
        <w:t>th</w:t>
      </w:r>
      <w:r w:rsidRPr="004E39A8">
        <w:rPr>
          <w:rFonts w:ascii="Times New Roman" w:hAnsi="Times New Roman"/>
          <w:sz w:val="24"/>
          <w:szCs w:val="24"/>
        </w:rPr>
        <w:t>edition 2006</w:t>
      </w:r>
    </w:p>
    <w:p w:rsidR="003861AE" w:rsidRPr="004E39A8" w:rsidRDefault="003861AE" w:rsidP="003861AE">
      <w:pPr>
        <w:pStyle w:val="ListParagraph"/>
        <w:numPr>
          <w:ilvl w:val="1"/>
          <w:numId w:val="49"/>
        </w:numPr>
        <w:spacing w:after="0" w:line="360" w:lineRule="auto"/>
        <w:ind w:left="720" w:right="288"/>
        <w:jc w:val="both"/>
        <w:rPr>
          <w:rFonts w:ascii="Times New Roman" w:hAnsi="Times New Roman"/>
          <w:sz w:val="24"/>
          <w:szCs w:val="24"/>
        </w:rPr>
      </w:pPr>
      <w:r w:rsidRPr="004E39A8">
        <w:rPr>
          <w:rFonts w:ascii="Times New Roman" w:hAnsi="Times New Roman"/>
          <w:sz w:val="24"/>
          <w:szCs w:val="24"/>
        </w:rPr>
        <w:t xml:space="preserve">Clinical Hematology, G.C </w:t>
      </w:r>
      <w:proofErr w:type="spellStart"/>
      <w:r w:rsidRPr="004E39A8">
        <w:rPr>
          <w:rFonts w:ascii="Times New Roman" w:hAnsi="Times New Roman"/>
          <w:sz w:val="24"/>
          <w:szCs w:val="24"/>
        </w:rPr>
        <w:t>Degrunchi</w:t>
      </w:r>
      <w:proofErr w:type="spellEnd"/>
      <w:r w:rsidRPr="004E39A8">
        <w:rPr>
          <w:rFonts w:ascii="Times New Roman" w:hAnsi="Times New Roman"/>
          <w:sz w:val="24"/>
          <w:szCs w:val="24"/>
        </w:rPr>
        <w:t>, 5</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2002</w:t>
      </w:r>
    </w:p>
    <w:p w:rsidR="003861AE" w:rsidRPr="004E39A8" w:rsidRDefault="003861AE" w:rsidP="003861AE">
      <w:pPr>
        <w:pStyle w:val="ListParagraph"/>
        <w:numPr>
          <w:ilvl w:val="1"/>
          <w:numId w:val="49"/>
        </w:numPr>
        <w:spacing w:after="0" w:line="360" w:lineRule="auto"/>
        <w:ind w:left="720" w:right="288"/>
        <w:jc w:val="both"/>
        <w:rPr>
          <w:rFonts w:ascii="Times New Roman" w:hAnsi="Times New Roman"/>
        </w:rPr>
      </w:pPr>
      <w:r w:rsidRPr="004E39A8">
        <w:rPr>
          <w:rFonts w:ascii="Times New Roman" w:hAnsi="Times New Roman"/>
          <w:sz w:val="24"/>
          <w:szCs w:val="24"/>
        </w:rPr>
        <w:t xml:space="preserve">Practical </w:t>
      </w:r>
      <w:proofErr w:type="spellStart"/>
      <w:r w:rsidRPr="004E39A8">
        <w:rPr>
          <w:rFonts w:ascii="Times New Roman" w:hAnsi="Times New Roman"/>
          <w:sz w:val="24"/>
          <w:szCs w:val="24"/>
        </w:rPr>
        <w:t>Hematology,Dacie</w:t>
      </w:r>
      <w:proofErr w:type="spellEnd"/>
      <w:r w:rsidRPr="004E39A8">
        <w:rPr>
          <w:rFonts w:ascii="Times New Roman" w:hAnsi="Times New Roman"/>
          <w:sz w:val="24"/>
          <w:szCs w:val="24"/>
        </w:rPr>
        <w:t xml:space="preserve"> J.V. 10</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2012</w:t>
      </w:r>
    </w:p>
    <w:p w:rsidR="003861AE" w:rsidRPr="004E39A8" w:rsidRDefault="003861AE" w:rsidP="003861AE">
      <w:pPr>
        <w:pageBreakBefore/>
        <w:spacing w:line="360" w:lineRule="auto"/>
        <w:ind w:right="288"/>
        <w:rPr>
          <w:rFonts w:ascii="Times New Roman" w:hAnsi="Times New Roman" w:cs="Times New Roman"/>
        </w:rPr>
      </w:pPr>
    </w:p>
    <w:p w:rsidR="003861AE" w:rsidRPr="00875607" w:rsidRDefault="003861AE" w:rsidP="003861AE">
      <w:pPr>
        <w:spacing w:line="360" w:lineRule="auto"/>
        <w:ind w:right="288"/>
        <w:rPr>
          <w:rFonts w:ascii="Times New Roman" w:hAnsi="Times New Roman" w:cs="Times New Roman"/>
          <w:u w:val="single"/>
        </w:rPr>
      </w:pPr>
      <w:r>
        <w:rPr>
          <w:rFonts w:ascii="Times New Roman" w:hAnsi="Times New Roman" w:cs="Times New Roman"/>
          <w:b/>
        </w:rPr>
        <w:t xml:space="preserve"> </w:t>
      </w:r>
      <w:r w:rsidRPr="00875607">
        <w:rPr>
          <w:rFonts w:ascii="Times New Roman" w:hAnsi="Times New Roman" w:cs="Times New Roman"/>
          <w:b/>
          <w:u w:val="single"/>
        </w:rPr>
        <w:t>PMS</w:t>
      </w:r>
      <w:r>
        <w:rPr>
          <w:rFonts w:ascii="Times New Roman" w:hAnsi="Times New Roman" w:cs="Times New Roman"/>
          <w:b/>
          <w:u w:val="single"/>
        </w:rPr>
        <w:t>-</w:t>
      </w:r>
      <w:r w:rsidRPr="00875607">
        <w:rPr>
          <w:rFonts w:ascii="Times New Roman" w:hAnsi="Times New Roman" w:cs="Times New Roman"/>
          <w:b/>
          <w:u w:val="single"/>
        </w:rPr>
        <w:t xml:space="preserve">207                       </w:t>
      </w:r>
      <w:r>
        <w:rPr>
          <w:rFonts w:ascii="Times New Roman" w:hAnsi="Times New Roman" w:cs="Times New Roman"/>
          <w:b/>
          <w:u w:val="single"/>
        </w:rPr>
        <w:t xml:space="preserve">   </w:t>
      </w:r>
      <w:r w:rsidRPr="00875607">
        <w:rPr>
          <w:rFonts w:ascii="Times New Roman" w:hAnsi="Times New Roman" w:cs="Times New Roman"/>
          <w:b/>
          <w:u w:val="single"/>
        </w:rPr>
        <w:t xml:space="preserve">MEDICAL MICROBIOLOGY - I      </w:t>
      </w:r>
      <w:r w:rsidRPr="00875607">
        <w:rPr>
          <w:rFonts w:ascii="Times New Roman" w:hAnsi="Times New Roman" w:cs="Times New Roman"/>
          <w:b/>
          <w:u w:val="single"/>
        </w:rPr>
        <w:tab/>
        <w:t xml:space="preserve">         Credit hour: 3(2+1)</w:t>
      </w:r>
    </w:p>
    <w:p w:rsidR="003861AE" w:rsidRPr="004E39A8" w:rsidRDefault="003861AE" w:rsidP="003861AE">
      <w:pPr>
        <w:spacing w:line="360" w:lineRule="auto"/>
        <w:ind w:right="288"/>
        <w:rPr>
          <w:rFonts w:ascii="Times New Roman" w:hAnsi="Times New Roman" w:cs="Times New Roman"/>
        </w:rPr>
      </w:pPr>
    </w:p>
    <w:p w:rsidR="003861AE" w:rsidRPr="004E39A8" w:rsidRDefault="003861AE" w:rsidP="003861AE">
      <w:pPr>
        <w:spacing w:line="360" w:lineRule="auto"/>
        <w:ind w:right="288"/>
        <w:rPr>
          <w:rFonts w:ascii="Times New Roman" w:hAnsi="Times New Roman" w:cs="Times New Roman"/>
        </w:rPr>
      </w:pPr>
    </w:p>
    <w:p w:rsidR="003861AE" w:rsidRDefault="003861AE" w:rsidP="003861AE">
      <w:pPr>
        <w:pStyle w:val="Default"/>
        <w:rPr>
          <w:sz w:val="23"/>
          <w:szCs w:val="23"/>
        </w:rPr>
      </w:pPr>
      <w:r>
        <w:rPr>
          <w:b/>
          <w:bCs/>
          <w:sz w:val="23"/>
          <w:szCs w:val="23"/>
        </w:rPr>
        <w:t xml:space="preserve">Course objectives: </w:t>
      </w:r>
    </w:p>
    <w:p w:rsidR="003861AE" w:rsidRDefault="003861AE" w:rsidP="003861AE">
      <w:pPr>
        <w:pStyle w:val="Default"/>
        <w:ind w:left="709"/>
        <w:rPr>
          <w:sz w:val="23"/>
          <w:szCs w:val="23"/>
        </w:rPr>
      </w:pPr>
      <w:r>
        <w:rPr>
          <w:sz w:val="23"/>
          <w:szCs w:val="23"/>
        </w:rPr>
        <w:t>• To introduce the students with basic concepts in bacteriology and mycology</w:t>
      </w:r>
    </w:p>
    <w:p w:rsidR="003861AE" w:rsidRDefault="003861AE" w:rsidP="003861AE">
      <w:pPr>
        <w:pStyle w:val="Default"/>
        <w:ind w:left="709"/>
        <w:rPr>
          <w:sz w:val="23"/>
          <w:szCs w:val="23"/>
        </w:rPr>
      </w:pPr>
      <w:r>
        <w:rPr>
          <w:sz w:val="23"/>
          <w:szCs w:val="23"/>
        </w:rPr>
        <w:t>• To introduce the students with common bacterial and fungal infections</w:t>
      </w:r>
    </w:p>
    <w:p w:rsidR="003861AE" w:rsidRDefault="003861AE" w:rsidP="003861AE">
      <w:pPr>
        <w:pStyle w:val="Default"/>
        <w:ind w:left="709"/>
        <w:rPr>
          <w:sz w:val="23"/>
          <w:szCs w:val="23"/>
        </w:rPr>
      </w:pPr>
      <w:r>
        <w:rPr>
          <w:sz w:val="23"/>
          <w:szCs w:val="23"/>
        </w:rPr>
        <w:t>• To introduce the students with diagnosis of common bacterial and fungal infections</w:t>
      </w:r>
    </w:p>
    <w:p w:rsidR="003861AE" w:rsidRDefault="003861AE" w:rsidP="003861AE">
      <w:pPr>
        <w:pStyle w:val="Default"/>
        <w:rPr>
          <w:sz w:val="23"/>
          <w:szCs w:val="23"/>
        </w:rPr>
      </w:pPr>
      <w:r>
        <w:rPr>
          <w:b/>
          <w:bCs/>
          <w:sz w:val="23"/>
          <w:szCs w:val="23"/>
        </w:rPr>
        <w:t xml:space="preserve">Course contents: </w:t>
      </w:r>
    </w:p>
    <w:p w:rsidR="003861AE" w:rsidRDefault="003861AE" w:rsidP="003861AE">
      <w:pPr>
        <w:pStyle w:val="Default"/>
        <w:ind w:left="709"/>
        <w:rPr>
          <w:sz w:val="23"/>
          <w:szCs w:val="23"/>
        </w:rPr>
      </w:pPr>
      <w:r>
        <w:rPr>
          <w:sz w:val="23"/>
          <w:szCs w:val="23"/>
        </w:rPr>
        <w:t xml:space="preserve">Historical review and scope of microbiology, sterilization, disinfection and antisepsis, structure and function of prokaryotic cell, difference between prokaryotic and eukaryotic cell, bacterial growth and metabolism, bacterial classification, normal microbial flora of human body, mechanism of bacterial pathogenesis, host parasite interaction, Immune response to infection, common bacterial pathogen prevailing in Pakistan, introduction to fungi, fungal characteristic, morphology, structure, replication and classification, mechanism of fungal pathogenesis, common fungal pathogen prevailing in Pakistan. </w:t>
      </w:r>
    </w:p>
    <w:p w:rsidR="003861AE" w:rsidRDefault="003861AE" w:rsidP="003861AE">
      <w:pPr>
        <w:pStyle w:val="Default"/>
        <w:rPr>
          <w:sz w:val="23"/>
          <w:szCs w:val="23"/>
        </w:rPr>
      </w:pPr>
      <w:proofErr w:type="spellStart"/>
      <w:r>
        <w:rPr>
          <w:b/>
          <w:bCs/>
          <w:sz w:val="23"/>
          <w:szCs w:val="23"/>
        </w:rPr>
        <w:t>Practicals</w:t>
      </w:r>
      <w:proofErr w:type="spellEnd"/>
      <w:r>
        <w:rPr>
          <w:b/>
          <w:bCs/>
          <w:sz w:val="23"/>
          <w:szCs w:val="23"/>
        </w:rPr>
        <w:t xml:space="preserve">: </w:t>
      </w:r>
    </w:p>
    <w:p w:rsidR="003861AE" w:rsidRDefault="003861AE" w:rsidP="003861AE">
      <w:pPr>
        <w:pStyle w:val="Default"/>
        <w:spacing w:after="167"/>
        <w:ind w:left="709"/>
        <w:rPr>
          <w:sz w:val="23"/>
          <w:szCs w:val="23"/>
        </w:rPr>
      </w:pPr>
      <w:r>
        <w:rPr>
          <w:sz w:val="23"/>
          <w:szCs w:val="23"/>
        </w:rPr>
        <w:t xml:space="preserve">1. Introduction and demonstration of Laboratory Equipments used in Microbiology. </w:t>
      </w:r>
    </w:p>
    <w:p w:rsidR="003861AE" w:rsidRDefault="003861AE" w:rsidP="003861AE">
      <w:pPr>
        <w:pStyle w:val="Default"/>
        <w:spacing w:after="167"/>
        <w:ind w:left="709"/>
        <w:rPr>
          <w:sz w:val="23"/>
          <w:szCs w:val="23"/>
        </w:rPr>
      </w:pPr>
      <w:r>
        <w:rPr>
          <w:sz w:val="23"/>
          <w:szCs w:val="23"/>
        </w:rPr>
        <w:t xml:space="preserve">2. Inoculation and isolation of pure bacterial culture and its antibiotic susceptibility testing. </w:t>
      </w:r>
    </w:p>
    <w:p w:rsidR="003861AE" w:rsidRDefault="003861AE" w:rsidP="003861AE">
      <w:pPr>
        <w:pStyle w:val="Default"/>
        <w:spacing w:after="167"/>
        <w:ind w:left="709"/>
        <w:rPr>
          <w:sz w:val="23"/>
          <w:szCs w:val="23"/>
        </w:rPr>
      </w:pPr>
      <w:r>
        <w:rPr>
          <w:sz w:val="23"/>
          <w:szCs w:val="23"/>
        </w:rPr>
        <w:t xml:space="preserve">3. Demonstration of different types of physical and chemical methods of sterilization, and disinfection. </w:t>
      </w:r>
    </w:p>
    <w:p w:rsidR="003861AE" w:rsidRDefault="003861AE" w:rsidP="003861AE">
      <w:pPr>
        <w:pStyle w:val="Default"/>
        <w:spacing w:after="167"/>
        <w:ind w:left="709"/>
        <w:rPr>
          <w:sz w:val="23"/>
          <w:szCs w:val="23"/>
        </w:rPr>
      </w:pPr>
      <w:r>
        <w:rPr>
          <w:sz w:val="23"/>
          <w:szCs w:val="23"/>
        </w:rPr>
        <w:t xml:space="preserve">4. Students should be thorough to work with compound microscope. </w:t>
      </w:r>
    </w:p>
    <w:p w:rsidR="003861AE" w:rsidRDefault="003861AE" w:rsidP="003861AE">
      <w:pPr>
        <w:pStyle w:val="Default"/>
        <w:spacing w:after="167"/>
        <w:ind w:left="709"/>
        <w:rPr>
          <w:sz w:val="23"/>
          <w:szCs w:val="23"/>
        </w:rPr>
      </w:pPr>
      <w:r>
        <w:rPr>
          <w:sz w:val="23"/>
          <w:szCs w:val="23"/>
        </w:rPr>
        <w:t xml:space="preserve">5. Detection of motility: Hanging drop examinations with motile bacteria, non-motile bacteria. </w:t>
      </w:r>
    </w:p>
    <w:p w:rsidR="003861AE" w:rsidRDefault="003861AE" w:rsidP="003861AE">
      <w:pPr>
        <w:pStyle w:val="Default"/>
        <w:spacing w:after="167"/>
        <w:ind w:left="709"/>
        <w:rPr>
          <w:sz w:val="23"/>
          <w:szCs w:val="23"/>
        </w:rPr>
      </w:pPr>
      <w:r>
        <w:rPr>
          <w:sz w:val="23"/>
          <w:szCs w:val="23"/>
        </w:rPr>
        <w:t xml:space="preserve">6. Simple staining methods of pure culture and mixed culture. </w:t>
      </w:r>
    </w:p>
    <w:p w:rsidR="003861AE" w:rsidRDefault="003861AE" w:rsidP="003861AE">
      <w:pPr>
        <w:pStyle w:val="Default"/>
        <w:spacing w:after="167"/>
        <w:ind w:left="709"/>
        <w:rPr>
          <w:sz w:val="23"/>
          <w:szCs w:val="23"/>
        </w:rPr>
      </w:pPr>
      <w:r>
        <w:rPr>
          <w:sz w:val="23"/>
          <w:szCs w:val="23"/>
        </w:rPr>
        <w:t xml:space="preserve">7. </w:t>
      </w:r>
      <w:proofErr w:type="spellStart"/>
      <w:r>
        <w:rPr>
          <w:sz w:val="23"/>
          <w:szCs w:val="23"/>
        </w:rPr>
        <w:t>Gram‟s</w:t>
      </w:r>
      <w:proofErr w:type="spellEnd"/>
      <w:r>
        <w:rPr>
          <w:sz w:val="23"/>
          <w:szCs w:val="23"/>
        </w:rPr>
        <w:t xml:space="preserve"> staining of pure culture and mixed culture. </w:t>
      </w:r>
    </w:p>
    <w:p w:rsidR="003861AE" w:rsidRDefault="003861AE" w:rsidP="003861AE">
      <w:pPr>
        <w:pStyle w:val="Default"/>
        <w:spacing w:after="167"/>
        <w:ind w:left="709"/>
        <w:rPr>
          <w:sz w:val="23"/>
          <w:szCs w:val="23"/>
        </w:rPr>
      </w:pPr>
      <w:r>
        <w:rPr>
          <w:sz w:val="23"/>
          <w:szCs w:val="23"/>
        </w:rPr>
        <w:t xml:space="preserve">8. AFB staining of Normal smear, AFB positive smear. </w:t>
      </w:r>
    </w:p>
    <w:p w:rsidR="003861AE" w:rsidRDefault="003861AE" w:rsidP="003861AE">
      <w:pPr>
        <w:pStyle w:val="Default"/>
        <w:spacing w:after="167"/>
        <w:ind w:left="709"/>
        <w:rPr>
          <w:sz w:val="23"/>
          <w:szCs w:val="23"/>
        </w:rPr>
      </w:pPr>
      <w:r>
        <w:rPr>
          <w:sz w:val="23"/>
          <w:szCs w:val="23"/>
        </w:rPr>
        <w:t xml:space="preserve">9. KOH preparation for fungal </w:t>
      </w:r>
      <w:proofErr w:type="spellStart"/>
      <w:r>
        <w:rPr>
          <w:sz w:val="23"/>
          <w:szCs w:val="23"/>
        </w:rPr>
        <w:t>hyphae</w:t>
      </w:r>
      <w:proofErr w:type="spellEnd"/>
      <w:r>
        <w:rPr>
          <w:sz w:val="23"/>
          <w:szCs w:val="23"/>
        </w:rPr>
        <w:t xml:space="preserve">. </w:t>
      </w:r>
    </w:p>
    <w:p w:rsidR="003861AE" w:rsidRDefault="003861AE" w:rsidP="003861AE">
      <w:pPr>
        <w:pStyle w:val="Default"/>
        <w:spacing w:after="167"/>
        <w:ind w:left="709"/>
        <w:rPr>
          <w:sz w:val="23"/>
          <w:szCs w:val="23"/>
        </w:rPr>
      </w:pPr>
      <w:r>
        <w:rPr>
          <w:sz w:val="23"/>
          <w:szCs w:val="23"/>
        </w:rPr>
        <w:t xml:space="preserve">10. Germ tube test for yeast identification. </w:t>
      </w:r>
    </w:p>
    <w:p w:rsidR="003861AE" w:rsidRDefault="003861AE" w:rsidP="003861AE">
      <w:pPr>
        <w:pStyle w:val="Default"/>
        <w:ind w:left="709"/>
        <w:rPr>
          <w:sz w:val="23"/>
          <w:szCs w:val="23"/>
        </w:rPr>
      </w:pPr>
      <w:r>
        <w:rPr>
          <w:sz w:val="23"/>
          <w:szCs w:val="23"/>
        </w:rPr>
        <w:t xml:space="preserve">11. Gram </w:t>
      </w:r>
      <w:proofErr w:type="gramStart"/>
      <w:r>
        <w:rPr>
          <w:sz w:val="23"/>
          <w:szCs w:val="23"/>
        </w:rPr>
        <w:t>stain</w:t>
      </w:r>
      <w:proofErr w:type="gramEnd"/>
      <w:r>
        <w:rPr>
          <w:sz w:val="23"/>
          <w:szCs w:val="23"/>
        </w:rPr>
        <w:t xml:space="preserve"> for </w:t>
      </w:r>
      <w:proofErr w:type="spellStart"/>
      <w:r>
        <w:rPr>
          <w:sz w:val="23"/>
          <w:szCs w:val="23"/>
        </w:rPr>
        <w:t>candida</w:t>
      </w:r>
      <w:proofErr w:type="spellEnd"/>
      <w:r>
        <w:rPr>
          <w:sz w:val="23"/>
          <w:szCs w:val="23"/>
        </w:rPr>
        <w:t xml:space="preserve">. </w:t>
      </w:r>
    </w:p>
    <w:p w:rsidR="003861AE" w:rsidRDefault="003861AE" w:rsidP="003861AE">
      <w:pPr>
        <w:pStyle w:val="Default"/>
        <w:rPr>
          <w:sz w:val="23"/>
          <w:szCs w:val="23"/>
        </w:rPr>
      </w:pPr>
    </w:p>
    <w:p w:rsidR="003861AE" w:rsidRDefault="003861AE" w:rsidP="003861AE">
      <w:pPr>
        <w:pStyle w:val="Default"/>
        <w:rPr>
          <w:sz w:val="23"/>
          <w:szCs w:val="23"/>
        </w:rPr>
      </w:pPr>
      <w:r>
        <w:rPr>
          <w:b/>
          <w:bCs/>
          <w:sz w:val="23"/>
          <w:szCs w:val="23"/>
        </w:rPr>
        <w:t xml:space="preserve">Recommended books: </w:t>
      </w:r>
    </w:p>
    <w:p w:rsidR="003861AE" w:rsidRDefault="003861AE" w:rsidP="003861AE">
      <w:pPr>
        <w:pStyle w:val="Default"/>
        <w:numPr>
          <w:ilvl w:val="0"/>
          <w:numId w:val="49"/>
        </w:numPr>
        <w:spacing w:after="19"/>
        <w:rPr>
          <w:sz w:val="23"/>
          <w:szCs w:val="23"/>
        </w:rPr>
      </w:pPr>
      <w:proofErr w:type="spellStart"/>
      <w:r>
        <w:rPr>
          <w:sz w:val="23"/>
          <w:szCs w:val="23"/>
        </w:rPr>
        <w:t>Sherris</w:t>
      </w:r>
      <w:proofErr w:type="spellEnd"/>
      <w:r>
        <w:rPr>
          <w:sz w:val="23"/>
          <w:szCs w:val="23"/>
        </w:rPr>
        <w:t xml:space="preserve"> Medical Microbiology: An Introduction to Infectious Diseases. Ryan, K. J., Ray, C. G., 4</w:t>
      </w:r>
      <w:r>
        <w:rPr>
          <w:sz w:val="16"/>
          <w:szCs w:val="16"/>
        </w:rPr>
        <w:t xml:space="preserve">th </w:t>
      </w:r>
      <w:r>
        <w:rPr>
          <w:sz w:val="23"/>
          <w:szCs w:val="23"/>
        </w:rPr>
        <w:t xml:space="preserve">ed. McGraw-Hill, 2003. </w:t>
      </w:r>
    </w:p>
    <w:p w:rsidR="003861AE" w:rsidRDefault="003861AE" w:rsidP="003861AE">
      <w:pPr>
        <w:pStyle w:val="Default"/>
        <w:numPr>
          <w:ilvl w:val="0"/>
          <w:numId w:val="49"/>
        </w:numPr>
        <w:spacing w:after="19"/>
        <w:rPr>
          <w:sz w:val="23"/>
          <w:szCs w:val="23"/>
        </w:rPr>
      </w:pPr>
      <w:r>
        <w:rPr>
          <w:sz w:val="23"/>
          <w:szCs w:val="23"/>
        </w:rPr>
        <w:t>Clinical Microbiology Made Ridiculously Simple. Gladwin, M.</w:t>
      </w:r>
      <w:proofErr w:type="gramStart"/>
      <w:r>
        <w:rPr>
          <w:sz w:val="23"/>
          <w:szCs w:val="23"/>
        </w:rPr>
        <w:t>,&amp;</w:t>
      </w:r>
      <w:proofErr w:type="gramEnd"/>
      <w:r>
        <w:rPr>
          <w:sz w:val="23"/>
          <w:szCs w:val="23"/>
        </w:rPr>
        <w:t xml:space="preserve"> </w:t>
      </w:r>
      <w:proofErr w:type="spellStart"/>
      <w:r>
        <w:rPr>
          <w:sz w:val="23"/>
          <w:szCs w:val="23"/>
        </w:rPr>
        <w:t>Trattler</w:t>
      </w:r>
      <w:proofErr w:type="spellEnd"/>
      <w:r>
        <w:rPr>
          <w:sz w:val="23"/>
          <w:szCs w:val="23"/>
        </w:rPr>
        <w:t>, B., 3</w:t>
      </w:r>
      <w:r>
        <w:rPr>
          <w:sz w:val="16"/>
          <w:szCs w:val="16"/>
        </w:rPr>
        <w:t xml:space="preserve">rd </w:t>
      </w:r>
      <w:r>
        <w:rPr>
          <w:sz w:val="23"/>
          <w:szCs w:val="23"/>
        </w:rPr>
        <w:t xml:space="preserve">ed. </w:t>
      </w:r>
      <w:proofErr w:type="spellStart"/>
      <w:r>
        <w:rPr>
          <w:sz w:val="23"/>
          <w:szCs w:val="23"/>
        </w:rPr>
        <w:t>MedMaster</w:t>
      </w:r>
      <w:proofErr w:type="spellEnd"/>
      <w:r>
        <w:rPr>
          <w:sz w:val="23"/>
          <w:szCs w:val="23"/>
        </w:rPr>
        <w:t xml:space="preserve">, 2004. </w:t>
      </w:r>
    </w:p>
    <w:p w:rsidR="003861AE" w:rsidRDefault="003861AE" w:rsidP="003861AE">
      <w:pPr>
        <w:pStyle w:val="Default"/>
        <w:numPr>
          <w:ilvl w:val="0"/>
          <w:numId w:val="49"/>
        </w:numPr>
        <w:spacing w:after="19"/>
        <w:rPr>
          <w:sz w:val="23"/>
          <w:szCs w:val="23"/>
        </w:rPr>
      </w:pPr>
      <w:r>
        <w:rPr>
          <w:sz w:val="23"/>
          <w:szCs w:val="23"/>
        </w:rPr>
        <w:t xml:space="preserve">Medical Microbiology and Infection at a Glance. Gillespie, S., H., </w:t>
      </w:r>
      <w:proofErr w:type="spellStart"/>
      <w:r>
        <w:rPr>
          <w:sz w:val="23"/>
          <w:szCs w:val="23"/>
        </w:rPr>
        <w:t>Bamford</w:t>
      </w:r>
      <w:proofErr w:type="spellEnd"/>
      <w:r>
        <w:rPr>
          <w:sz w:val="23"/>
          <w:szCs w:val="23"/>
        </w:rPr>
        <w:t>, K., B., 4</w:t>
      </w:r>
      <w:r>
        <w:rPr>
          <w:sz w:val="16"/>
          <w:szCs w:val="16"/>
        </w:rPr>
        <w:t xml:space="preserve">th </w:t>
      </w:r>
      <w:r>
        <w:rPr>
          <w:sz w:val="23"/>
          <w:szCs w:val="23"/>
        </w:rPr>
        <w:t xml:space="preserve">ed. Wiley-Blackwell, 2012. </w:t>
      </w:r>
    </w:p>
    <w:p w:rsidR="003861AE" w:rsidRDefault="003861AE" w:rsidP="003861AE">
      <w:pPr>
        <w:pStyle w:val="Default"/>
        <w:numPr>
          <w:ilvl w:val="0"/>
          <w:numId w:val="49"/>
        </w:numPr>
        <w:spacing w:after="19"/>
        <w:rPr>
          <w:sz w:val="23"/>
          <w:szCs w:val="23"/>
        </w:rPr>
      </w:pPr>
      <w:r>
        <w:rPr>
          <w:sz w:val="23"/>
          <w:szCs w:val="23"/>
        </w:rPr>
        <w:t xml:space="preserve">Medical Microbiology, </w:t>
      </w:r>
      <w:proofErr w:type="spellStart"/>
      <w:r>
        <w:rPr>
          <w:sz w:val="23"/>
          <w:szCs w:val="23"/>
        </w:rPr>
        <w:t>Kayser</w:t>
      </w:r>
      <w:proofErr w:type="spellEnd"/>
      <w:r>
        <w:rPr>
          <w:sz w:val="23"/>
          <w:szCs w:val="23"/>
        </w:rPr>
        <w:t xml:space="preserve">, F., H., &amp; </w:t>
      </w:r>
      <w:proofErr w:type="spellStart"/>
      <w:r>
        <w:rPr>
          <w:sz w:val="23"/>
          <w:szCs w:val="23"/>
        </w:rPr>
        <w:t>Bienz</w:t>
      </w:r>
      <w:proofErr w:type="spellEnd"/>
      <w:r>
        <w:rPr>
          <w:sz w:val="23"/>
          <w:szCs w:val="23"/>
        </w:rPr>
        <w:t xml:space="preserve">, K., A., </w:t>
      </w:r>
      <w:proofErr w:type="spellStart"/>
      <w:r>
        <w:rPr>
          <w:sz w:val="23"/>
          <w:szCs w:val="23"/>
        </w:rPr>
        <w:t>Thieme</w:t>
      </w:r>
      <w:proofErr w:type="spellEnd"/>
      <w:r>
        <w:rPr>
          <w:sz w:val="23"/>
          <w:szCs w:val="23"/>
        </w:rPr>
        <w:t xml:space="preserve">, 2005. </w:t>
      </w:r>
    </w:p>
    <w:p w:rsidR="003861AE" w:rsidRDefault="003861AE" w:rsidP="003861AE">
      <w:pPr>
        <w:pStyle w:val="Default"/>
        <w:numPr>
          <w:ilvl w:val="0"/>
          <w:numId w:val="49"/>
        </w:numPr>
        <w:spacing w:after="19"/>
        <w:rPr>
          <w:sz w:val="23"/>
          <w:szCs w:val="23"/>
        </w:rPr>
      </w:pPr>
      <w:r>
        <w:rPr>
          <w:sz w:val="23"/>
          <w:szCs w:val="23"/>
        </w:rPr>
        <w:lastRenderedPageBreak/>
        <w:t>Review of Medical Microbiology and Immunology. Levinson, W., 10</w:t>
      </w:r>
      <w:r>
        <w:rPr>
          <w:sz w:val="16"/>
          <w:szCs w:val="16"/>
        </w:rPr>
        <w:t xml:space="preserve">th </w:t>
      </w:r>
      <w:r>
        <w:rPr>
          <w:sz w:val="23"/>
          <w:szCs w:val="23"/>
        </w:rPr>
        <w:t xml:space="preserve">ed. McGraw Hill Professional, 2008. </w:t>
      </w:r>
    </w:p>
    <w:p w:rsidR="003861AE" w:rsidRDefault="003861AE" w:rsidP="003861AE">
      <w:pPr>
        <w:pStyle w:val="Default"/>
        <w:numPr>
          <w:ilvl w:val="0"/>
          <w:numId w:val="49"/>
        </w:numPr>
        <w:rPr>
          <w:sz w:val="22"/>
          <w:szCs w:val="22"/>
        </w:rPr>
      </w:pPr>
      <w:proofErr w:type="spellStart"/>
      <w:r>
        <w:rPr>
          <w:sz w:val="23"/>
          <w:szCs w:val="23"/>
        </w:rPr>
        <w:t>Jawetz</w:t>
      </w:r>
      <w:proofErr w:type="spellEnd"/>
      <w:r>
        <w:rPr>
          <w:sz w:val="23"/>
          <w:szCs w:val="23"/>
        </w:rPr>
        <w:t xml:space="preserve">, </w:t>
      </w:r>
      <w:proofErr w:type="spellStart"/>
      <w:r>
        <w:rPr>
          <w:sz w:val="23"/>
          <w:szCs w:val="23"/>
        </w:rPr>
        <w:t>Melnick</w:t>
      </w:r>
      <w:proofErr w:type="spellEnd"/>
      <w:r>
        <w:rPr>
          <w:sz w:val="23"/>
          <w:szCs w:val="23"/>
        </w:rPr>
        <w:t xml:space="preserve">, &amp; </w:t>
      </w:r>
      <w:proofErr w:type="spellStart"/>
      <w:r>
        <w:rPr>
          <w:sz w:val="23"/>
          <w:szCs w:val="23"/>
        </w:rPr>
        <w:t>Adelberg's</w:t>
      </w:r>
      <w:proofErr w:type="spellEnd"/>
      <w:r>
        <w:rPr>
          <w:sz w:val="23"/>
          <w:szCs w:val="23"/>
        </w:rPr>
        <w:t xml:space="preserve"> Medical Microbiology. Brooks, G., Carroll, K., C., </w:t>
      </w:r>
      <w:proofErr w:type="spellStart"/>
      <w:r>
        <w:rPr>
          <w:sz w:val="23"/>
          <w:szCs w:val="23"/>
        </w:rPr>
        <w:t>Butel</w:t>
      </w:r>
      <w:proofErr w:type="spellEnd"/>
      <w:r>
        <w:rPr>
          <w:sz w:val="23"/>
          <w:szCs w:val="23"/>
        </w:rPr>
        <w:t>, J., &amp; Morse, S., 26</w:t>
      </w:r>
      <w:r>
        <w:rPr>
          <w:sz w:val="16"/>
          <w:szCs w:val="16"/>
        </w:rPr>
        <w:t xml:space="preserve">th </w:t>
      </w:r>
      <w:r>
        <w:rPr>
          <w:sz w:val="23"/>
          <w:szCs w:val="23"/>
        </w:rPr>
        <w:t>ed. McGraw-Hill Medical, 2012</w:t>
      </w:r>
      <w:r>
        <w:rPr>
          <w:sz w:val="22"/>
          <w:szCs w:val="22"/>
        </w:rPr>
        <w:t xml:space="preserve">. </w:t>
      </w:r>
    </w:p>
    <w:p w:rsidR="003861AE" w:rsidRPr="004E39A8" w:rsidRDefault="003861AE" w:rsidP="003861AE">
      <w:pPr>
        <w:spacing w:line="360" w:lineRule="auto"/>
        <w:ind w:right="288"/>
        <w:rPr>
          <w:rFonts w:ascii="Times New Roman" w:hAnsi="Times New Roman" w:cs="Times New Roman"/>
        </w:rPr>
      </w:pPr>
    </w:p>
    <w:p w:rsidR="003861AE" w:rsidRPr="004E39A8" w:rsidRDefault="003861AE" w:rsidP="003861AE">
      <w:pPr>
        <w:spacing w:line="360" w:lineRule="auto"/>
        <w:ind w:right="288"/>
        <w:rPr>
          <w:rFonts w:ascii="Times New Roman" w:hAnsi="Times New Roman" w:cs="Times New Roman"/>
        </w:rPr>
      </w:pPr>
    </w:p>
    <w:p w:rsidR="003861AE" w:rsidRPr="00921068" w:rsidRDefault="003861AE" w:rsidP="003861AE">
      <w:pPr>
        <w:spacing w:line="360" w:lineRule="auto"/>
        <w:ind w:right="288"/>
        <w:rPr>
          <w:rFonts w:ascii="Times New Roman" w:eastAsia="Times New Roman" w:hAnsi="Times New Roman" w:cs="Times New Roman"/>
          <w:color w:val="000000"/>
          <w:sz w:val="22"/>
          <w:szCs w:val="22"/>
          <w:u w:val="single"/>
        </w:rPr>
      </w:pPr>
      <w:r w:rsidRPr="00921068">
        <w:rPr>
          <w:rFonts w:ascii="Times New Roman" w:hAnsi="Times New Roman" w:cs="Times New Roman"/>
          <w:b/>
          <w:u w:val="single"/>
        </w:rPr>
        <w:t>PMS</w:t>
      </w:r>
      <w:r>
        <w:rPr>
          <w:rFonts w:ascii="Times New Roman" w:hAnsi="Times New Roman" w:cs="Times New Roman"/>
          <w:b/>
          <w:u w:val="single"/>
        </w:rPr>
        <w:t>-</w:t>
      </w:r>
      <w:r w:rsidRPr="00921068">
        <w:rPr>
          <w:rFonts w:ascii="Times New Roman" w:hAnsi="Times New Roman" w:cs="Times New Roman"/>
          <w:b/>
          <w:u w:val="single"/>
        </w:rPr>
        <w:t xml:space="preserve">213                      </w:t>
      </w:r>
      <w:proofErr w:type="gramStart"/>
      <w:r w:rsidRPr="00921068">
        <w:rPr>
          <w:rFonts w:ascii="Times New Roman" w:hAnsi="Times New Roman" w:cs="Times New Roman"/>
          <w:b/>
          <w:u w:val="single"/>
        </w:rPr>
        <w:t xml:space="preserve">CARDIOPULMONARY </w:t>
      </w:r>
      <w:r>
        <w:rPr>
          <w:rFonts w:ascii="Times New Roman" w:hAnsi="Times New Roman" w:cs="Times New Roman"/>
          <w:b/>
          <w:u w:val="single"/>
        </w:rPr>
        <w:t xml:space="preserve"> </w:t>
      </w:r>
      <w:r w:rsidRPr="00921068">
        <w:rPr>
          <w:rFonts w:ascii="Times New Roman" w:hAnsi="Times New Roman" w:cs="Times New Roman"/>
          <w:b/>
          <w:u w:val="single"/>
        </w:rPr>
        <w:t>ANATOMY</w:t>
      </w:r>
      <w:proofErr w:type="gramEnd"/>
      <w:r w:rsidRPr="00921068">
        <w:rPr>
          <w:rFonts w:ascii="Times New Roman" w:hAnsi="Times New Roman" w:cs="Times New Roman"/>
          <w:b/>
          <w:u w:val="single"/>
        </w:rPr>
        <w:t xml:space="preserve">               </w:t>
      </w:r>
      <w:r>
        <w:rPr>
          <w:rFonts w:ascii="Times New Roman" w:hAnsi="Times New Roman" w:cs="Times New Roman"/>
          <w:b/>
          <w:u w:val="single"/>
        </w:rPr>
        <w:tab/>
        <w:t xml:space="preserve">      </w:t>
      </w:r>
      <w:r w:rsidRPr="00921068">
        <w:rPr>
          <w:rFonts w:ascii="Times New Roman" w:hAnsi="Times New Roman" w:cs="Times New Roman"/>
          <w:b/>
          <w:u w:val="single"/>
        </w:rPr>
        <w:t xml:space="preserve"> </w:t>
      </w:r>
      <w:r w:rsidRPr="00921068">
        <w:rPr>
          <w:rFonts w:ascii="Times New Roman" w:hAnsi="Times New Roman" w:cs="Times New Roman"/>
          <w:b/>
          <w:color w:val="000000"/>
          <w:u w:val="single"/>
        </w:rPr>
        <w:t>Credit Hours: 3(2+1)</w:t>
      </w:r>
    </w:p>
    <w:p w:rsidR="003861AE" w:rsidRPr="004E39A8" w:rsidRDefault="003861AE" w:rsidP="003861AE">
      <w:pPr>
        <w:spacing w:before="11"/>
        <w:rPr>
          <w:rFonts w:ascii="Times New Roman" w:eastAsia="Times New Roman" w:hAnsi="Times New Roman" w:cs="Times New Roman"/>
          <w:color w:val="000000"/>
          <w:sz w:val="22"/>
          <w:szCs w:val="22"/>
        </w:rPr>
      </w:pPr>
    </w:p>
    <w:p w:rsidR="003861AE" w:rsidRPr="006549E7" w:rsidRDefault="003861AE" w:rsidP="003861AE">
      <w:pPr>
        <w:spacing w:line="360" w:lineRule="auto"/>
        <w:ind w:right="288"/>
        <w:jc w:val="both"/>
        <w:rPr>
          <w:rFonts w:ascii="Times New Roman" w:hAnsi="Times New Roman" w:cs="Times New Roman"/>
        </w:rPr>
      </w:pPr>
      <w:bookmarkStart w:id="1" w:name="AIMS_AND_OBJECTIVES%253A"/>
      <w:bookmarkEnd w:id="1"/>
      <w:r w:rsidRPr="004E39A8">
        <w:rPr>
          <w:rFonts w:ascii="Times New Roman" w:hAnsi="Times New Roman" w:cs="Times New Roman"/>
          <w:b/>
        </w:rPr>
        <w:t>Course Objectives:</w:t>
      </w:r>
    </w:p>
    <w:p w:rsidR="003861AE" w:rsidRPr="004E39A8" w:rsidRDefault="003861AE" w:rsidP="003861AE">
      <w:pPr>
        <w:numPr>
          <w:ilvl w:val="1"/>
          <w:numId w:val="44"/>
        </w:numPr>
        <w:tabs>
          <w:tab w:val="left" w:pos="1260"/>
        </w:tabs>
        <w:suppressAutoHyphens w:val="0"/>
        <w:spacing w:line="360" w:lineRule="auto"/>
        <w:ind w:left="1260" w:hanging="360"/>
        <w:rPr>
          <w:rFonts w:ascii="Times New Roman" w:hAnsi="Times New Roman" w:cs="Times New Roman"/>
          <w:color w:val="000000"/>
          <w:spacing w:val="-9"/>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identify</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bones,</w:t>
      </w:r>
      <w:r w:rsidRPr="004E39A8">
        <w:rPr>
          <w:rFonts w:ascii="Times New Roman" w:hAnsi="Times New Roman" w:cs="Times New Roman"/>
          <w:color w:val="000000"/>
          <w:spacing w:val="-1"/>
          <w:sz w:val="22"/>
          <w:szCs w:val="22"/>
        </w:rPr>
        <w:t xml:space="preserve"> structures </w:t>
      </w:r>
      <w:r w:rsidRPr="004E39A8">
        <w:rPr>
          <w:rFonts w:ascii="Times New Roman" w:hAnsi="Times New Roman" w:cs="Times New Roman"/>
          <w:color w:val="000000"/>
          <w:sz w:val="22"/>
          <w:szCs w:val="22"/>
        </w:rPr>
        <w:t xml:space="preserve">and </w:t>
      </w:r>
      <w:r w:rsidRPr="004E39A8">
        <w:rPr>
          <w:rFonts w:ascii="Times New Roman" w:hAnsi="Times New Roman" w:cs="Times New Roman"/>
          <w:color w:val="000000"/>
          <w:spacing w:val="-1"/>
          <w:sz w:val="22"/>
          <w:szCs w:val="22"/>
        </w:rPr>
        <w:t>their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relations with</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other</w:t>
      </w:r>
      <w:r w:rsidRPr="004E39A8">
        <w:rPr>
          <w:rFonts w:ascii="Times New Roman" w:hAnsi="Times New Roman" w:cs="Times New Roman"/>
          <w:color w:val="000000"/>
          <w:spacing w:val="-1"/>
          <w:sz w:val="22"/>
          <w:szCs w:val="22"/>
        </w:rPr>
        <w:t xml:space="preserve"> structures</w:t>
      </w:r>
    </w:p>
    <w:p w:rsidR="003861AE" w:rsidRPr="004E39A8" w:rsidRDefault="003861AE" w:rsidP="003861AE">
      <w:pPr>
        <w:numPr>
          <w:ilvl w:val="1"/>
          <w:numId w:val="44"/>
        </w:numPr>
        <w:tabs>
          <w:tab w:val="left" w:pos="1260"/>
        </w:tabs>
        <w:suppressAutoHyphens w:val="0"/>
        <w:spacing w:line="360" w:lineRule="auto"/>
        <w:ind w:left="1260" w:hanging="360"/>
        <w:rPr>
          <w:rFonts w:ascii="Times New Roman" w:hAnsi="Times New Roman" w:cs="Times New Roman"/>
          <w:color w:val="000000"/>
          <w:spacing w:val="-9"/>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examine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respiratory</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and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cardiovascular system</w:t>
      </w:r>
    </w:p>
    <w:p w:rsidR="003861AE" w:rsidRPr="004E39A8" w:rsidRDefault="003861AE" w:rsidP="003861AE">
      <w:pPr>
        <w:numPr>
          <w:ilvl w:val="1"/>
          <w:numId w:val="44"/>
        </w:numPr>
        <w:tabs>
          <w:tab w:val="left" w:pos="1260"/>
        </w:tabs>
        <w:suppressAutoHyphens w:val="0"/>
        <w:spacing w:line="360" w:lineRule="auto"/>
        <w:ind w:left="1260" w:right="781" w:hanging="360"/>
        <w:rPr>
          <w:rFonts w:ascii="Times New Roman" w:hAnsi="Times New Roman" w:cs="Times New Roman"/>
          <w:color w:val="000000"/>
          <w:spacing w:val="-9"/>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analyze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the</w:t>
      </w:r>
      <w:r w:rsidRPr="004E39A8">
        <w:rPr>
          <w:rFonts w:ascii="Times New Roman" w:hAnsi="Times New Roman" w:cs="Times New Roman"/>
          <w:color w:val="000000"/>
          <w:spacing w:val="-2"/>
          <w:sz w:val="22"/>
          <w:szCs w:val="22"/>
        </w:rPr>
        <w:t xml:space="preserve"> effects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physical </w:t>
      </w:r>
      <w:r w:rsidRPr="004E39A8">
        <w:rPr>
          <w:rFonts w:ascii="Times New Roman" w:hAnsi="Times New Roman" w:cs="Times New Roman"/>
          <w:color w:val="000000"/>
          <w:sz w:val="22"/>
          <w:szCs w:val="22"/>
        </w:rPr>
        <w:t xml:space="preserve">and </w:t>
      </w:r>
      <w:r w:rsidRPr="004E39A8">
        <w:rPr>
          <w:rFonts w:ascii="Times New Roman" w:hAnsi="Times New Roman" w:cs="Times New Roman"/>
          <w:color w:val="000000"/>
          <w:spacing w:val="-1"/>
          <w:sz w:val="22"/>
          <w:szCs w:val="22"/>
        </w:rPr>
        <w:t>pathological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diseases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on</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normal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 xml:space="preserve">anatomy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syste</w:t>
      </w:r>
      <w:r w:rsidRPr="004E39A8">
        <w:rPr>
          <w:rFonts w:ascii="Times New Roman" w:hAnsi="Times New Roman" w:cs="Times New Roman"/>
          <w:color w:val="000000"/>
          <w:spacing w:val="-1"/>
          <w:sz w:val="22"/>
          <w:szCs w:val="22"/>
        </w:rPr>
        <w:t>ms.</w:t>
      </w:r>
    </w:p>
    <w:p w:rsidR="003861AE" w:rsidRPr="004E39A8" w:rsidRDefault="003861AE" w:rsidP="003861AE">
      <w:pPr>
        <w:numPr>
          <w:ilvl w:val="1"/>
          <w:numId w:val="44"/>
        </w:numPr>
        <w:tabs>
          <w:tab w:val="left" w:pos="1260"/>
        </w:tabs>
        <w:suppressAutoHyphens w:val="0"/>
        <w:spacing w:line="360" w:lineRule="auto"/>
        <w:ind w:left="1260" w:hanging="360"/>
        <w:rPr>
          <w:rFonts w:ascii="Times New Roman" w:hAnsi="Times New Roman" w:cs="Times New Roman"/>
          <w:color w:val="000000"/>
          <w:spacing w:val="-9"/>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explain</w:t>
      </w:r>
      <w:r w:rsidRPr="004E39A8">
        <w:rPr>
          <w:rFonts w:ascii="Times New Roman" w:hAnsi="Times New Roman" w:cs="Times New Roman"/>
          <w:color w:val="000000"/>
          <w:spacing w:val="54"/>
          <w:sz w:val="22"/>
          <w:szCs w:val="22"/>
        </w:rPr>
        <w:t xml:space="preserve"> </w:t>
      </w:r>
      <w:r w:rsidRPr="004E39A8">
        <w:rPr>
          <w:rFonts w:ascii="Times New Roman" w:hAnsi="Times New Roman" w:cs="Times New Roman"/>
          <w:color w:val="000000"/>
          <w:spacing w:val="-1"/>
          <w:sz w:val="22"/>
          <w:szCs w:val="22"/>
        </w:rPr>
        <w:t>clinical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procedures related</w:t>
      </w:r>
      <w:r w:rsidRPr="004E39A8">
        <w:rPr>
          <w:rFonts w:ascii="Times New Roman" w:hAnsi="Times New Roman" w:cs="Times New Roman"/>
          <w:color w:val="000000"/>
          <w:sz w:val="22"/>
          <w:szCs w:val="22"/>
        </w:rPr>
        <w:t xml:space="preserve"> to</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cardiac</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and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pulmonary</w:t>
      </w:r>
      <w:r w:rsidRPr="004E39A8">
        <w:rPr>
          <w:rFonts w:ascii="Times New Roman" w:hAnsi="Times New Roman" w:cs="Times New Roman"/>
          <w:color w:val="000000"/>
          <w:spacing w:val="53"/>
          <w:sz w:val="22"/>
          <w:szCs w:val="22"/>
        </w:rPr>
        <w:t xml:space="preserve"> </w:t>
      </w:r>
      <w:r w:rsidRPr="004E39A8">
        <w:rPr>
          <w:rFonts w:ascii="Times New Roman" w:hAnsi="Times New Roman" w:cs="Times New Roman"/>
          <w:color w:val="000000"/>
          <w:spacing w:val="-1"/>
          <w:sz w:val="22"/>
          <w:szCs w:val="22"/>
        </w:rPr>
        <w:t>anatomy</w:t>
      </w:r>
    </w:p>
    <w:p w:rsidR="003861AE" w:rsidRPr="004E39A8" w:rsidRDefault="003861AE" w:rsidP="003861AE">
      <w:pPr>
        <w:numPr>
          <w:ilvl w:val="1"/>
          <w:numId w:val="44"/>
        </w:numPr>
        <w:tabs>
          <w:tab w:val="left" w:pos="1260"/>
        </w:tabs>
        <w:suppressAutoHyphens w:val="0"/>
        <w:spacing w:line="360" w:lineRule="auto"/>
        <w:ind w:left="1260" w:hanging="360"/>
        <w:rPr>
          <w:rFonts w:ascii="Times New Roman" w:eastAsia="Times New Roman" w:hAnsi="Times New Roman" w:cs="Times New Roman"/>
          <w:color w:val="000000"/>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choose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quality</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patient</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care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 xml:space="preserve">in </w:t>
      </w:r>
      <w:r w:rsidRPr="004E39A8">
        <w:rPr>
          <w:rFonts w:ascii="Times New Roman" w:hAnsi="Times New Roman" w:cs="Times New Roman"/>
          <w:color w:val="000000"/>
          <w:spacing w:val="-1"/>
          <w:sz w:val="22"/>
          <w:szCs w:val="22"/>
        </w:rPr>
        <w:t>routine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as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well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as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advanced cardiopulmonary</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procedures</w:t>
      </w: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ind w:right="109"/>
        <w:rPr>
          <w:rFonts w:ascii="Times New Roman" w:eastAsia="Times New Roman" w:hAnsi="Times New Roman" w:cs="Times New Roman"/>
          <w:color w:val="000000"/>
          <w:sz w:val="22"/>
          <w:szCs w:val="22"/>
        </w:rPr>
      </w:pPr>
      <w:r>
        <w:rPr>
          <w:rFonts w:ascii="Times New Roman" w:hAnsi="Times New Roman" w:cs="Times New Roman"/>
          <w:b/>
          <w:color w:val="000000"/>
          <w:spacing w:val="-1"/>
          <w:sz w:val="22"/>
          <w:szCs w:val="22"/>
        </w:rPr>
        <w:t>Course Contents</w:t>
      </w:r>
      <w:r w:rsidRPr="004E39A8">
        <w:rPr>
          <w:rFonts w:ascii="Times New Roman" w:hAnsi="Times New Roman" w:cs="Times New Roman"/>
          <w:b/>
          <w:color w:val="000000"/>
          <w:spacing w:val="-1"/>
          <w:sz w:val="22"/>
          <w:szCs w:val="22"/>
        </w:rPr>
        <w:t>:</w:t>
      </w:r>
    </w:p>
    <w:p w:rsidR="003861AE" w:rsidRPr="0070524E" w:rsidRDefault="003861AE" w:rsidP="003861AE">
      <w:pPr>
        <w:spacing w:line="360" w:lineRule="auto"/>
        <w:ind w:left="836" w:right="109" w:firstLine="29"/>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Structure</w:t>
      </w:r>
      <w:r w:rsidRPr="004E39A8">
        <w:rPr>
          <w:rFonts w:ascii="Times New Roman" w:hAnsi="Times New Roman" w:cs="Times New Roman"/>
          <w:color w:val="000000"/>
          <w:spacing w:val="5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the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thoracic</w:t>
      </w:r>
      <w:r w:rsidRPr="004E39A8">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wall</w:t>
      </w:r>
      <w:r w:rsidRPr="004E39A8">
        <w:rPr>
          <w:rFonts w:ascii="Times New Roman" w:hAnsi="Times New Roman" w:cs="Times New Roman"/>
          <w:color w:val="000000"/>
          <w:spacing w:val="-1"/>
          <w:sz w:val="22"/>
          <w:szCs w:val="22"/>
        </w:rPr>
        <w:t xml:space="preserve">, </w:t>
      </w:r>
      <w:proofErr w:type="spellStart"/>
      <w:r w:rsidRPr="004E39A8">
        <w:rPr>
          <w:rFonts w:ascii="Times New Roman" w:hAnsi="Times New Roman" w:cs="Times New Roman"/>
          <w:color w:val="000000"/>
          <w:spacing w:val="-1"/>
          <w:sz w:val="22"/>
          <w:szCs w:val="22"/>
        </w:rPr>
        <w:t>Suprapleural</w:t>
      </w:r>
      <w:proofErr w:type="spellEnd"/>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Membrane,</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Diaphragm, The</w:t>
      </w:r>
      <w:r w:rsidRPr="004E39A8">
        <w:rPr>
          <w:rFonts w:ascii="Times New Roman" w:hAnsi="Times New Roman" w:cs="Times New Roman"/>
          <w:color w:val="000000"/>
          <w:spacing w:val="-7"/>
          <w:sz w:val="22"/>
          <w:szCs w:val="22"/>
        </w:rPr>
        <w:t xml:space="preserve"> </w:t>
      </w:r>
      <w:r w:rsidRPr="004E39A8">
        <w:rPr>
          <w:rFonts w:ascii="Times New Roman" w:hAnsi="Times New Roman" w:cs="Times New Roman"/>
          <w:color w:val="000000"/>
          <w:spacing w:val="-1"/>
          <w:sz w:val="22"/>
          <w:szCs w:val="22"/>
        </w:rPr>
        <w:t>Thoracic</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Cavity</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pacing w:val="-1"/>
          <w:sz w:val="22"/>
          <w:szCs w:val="22"/>
        </w:rPr>
        <w:t>Basic</w:t>
      </w:r>
      <w:r w:rsidRPr="004E39A8">
        <w:rPr>
          <w:rFonts w:ascii="Times New Roman" w:hAnsi="Times New Roman" w:cs="Times New Roman"/>
          <w:color w:val="000000"/>
          <w:spacing w:val="-11"/>
          <w:sz w:val="22"/>
          <w:szCs w:val="22"/>
        </w:rPr>
        <w:t xml:space="preserve"> </w:t>
      </w:r>
      <w:r w:rsidRPr="004E39A8">
        <w:rPr>
          <w:rFonts w:ascii="Times New Roman" w:hAnsi="Times New Roman" w:cs="Times New Roman"/>
          <w:color w:val="000000"/>
          <w:spacing w:val="-3"/>
          <w:sz w:val="22"/>
          <w:szCs w:val="22"/>
        </w:rPr>
        <w:t>Anatomy,</w:t>
      </w:r>
      <w:r w:rsidRPr="004E39A8">
        <w:rPr>
          <w:rFonts w:ascii="Times New Roman" w:hAnsi="Times New Roman" w:cs="Times New Roman"/>
          <w:color w:val="000000"/>
          <w:spacing w:val="-11"/>
          <w:sz w:val="22"/>
          <w:szCs w:val="22"/>
        </w:rPr>
        <w:t xml:space="preserve"> </w:t>
      </w:r>
      <w:r w:rsidRPr="004E39A8">
        <w:rPr>
          <w:rFonts w:ascii="Times New Roman" w:hAnsi="Times New Roman" w:cs="Times New Roman"/>
          <w:color w:val="000000"/>
          <w:spacing w:val="-1"/>
          <w:sz w:val="22"/>
          <w:szCs w:val="22"/>
        </w:rPr>
        <w:t>Anterior Chest</w:t>
      </w:r>
      <w:r w:rsidRPr="004E39A8">
        <w:rPr>
          <w:rFonts w:ascii="Times New Roman" w:hAnsi="Times New Roman" w:cs="Times New Roman"/>
          <w:color w:val="000000"/>
          <w:spacing w:val="-5"/>
          <w:sz w:val="22"/>
          <w:szCs w:val="22"/>
        </w:rPr>
        <w:t xml:space="preserve"> Wall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Posterior Chest</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pacing w:val="-5"/>
          <w:sz w:val="22"/>
          <w:szCs w:val="22"/>
        </w:rPr>
        <w:t>Wall,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Lines</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Orientation</w:t>
      </w:r>
      <w:r w:rsidRPr="004E39A8">
        <w:rPr>
          <w:rFonts w:ascii="Times New Roman" w:hAnsi="Times New Roman" w:cs="Times New Roman"/>
          <w:color w:val="000000"/>
          <w:spacing w:val="89"/>
          <w:sz w:val="22"/>
          <w:szCs w:val="22"/>
        </w:rPr>
        <w:t xml:space="preserve"> </w:t>
      </w:r>
      <w:proofErr w:type="spellStart"/>
      <w:r>
        <w:rPr>
          <w:rFonts w:ascii="Times New Roman" w:hAnsi="Times New Roman" w:cs="Times New Roman"/>
          <w:color w:val="000000"/>
          <w:spacing w:val="-1"/>
          <w:sz w:val="22"/>
          <w:szCs w:val="22"/>
        </w:rPr>
        <w:t>Mediastinum</w:t>
      </w:r>
      <w:proofErr w:type="spellEnd"/>
      <w:r>
        <w:rPr>
          <w:rFonts w:ascii="Times New Roman" w:hAnsi="Times New Roman" w:cs="Times New Roman"/>
          <w:color w:val="000000"/>
          <w:spacing w:val="-1"/>
          <w:sz w:val="22"/>
          <w:szCs w:val="22"/>
        </w:rPr>
        <w:t xml:space="preserve"> and its c</w:t>
      </w:r>
      <w:r w:rsidRPr="004E39A8">
        <w:rPr>
          <w:rFonts w:ascii="Times New Roman" w:hAnsi="Times New Roman" w:cs="Times New Roman"/>
          <w:color w:val="000000"/>
          <w:spacing w:val="-1"/>
          <w:sz w:val="22"/>
          <w:szCs w:val="22"/>
        </w:rPr>
        <w:t>ontents</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Relations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pacing w:val="83"/>
          <w:w w:val="99"/>
          <w:sz w:val="22"/>
          <w:szCs w:val="22"/>
        </w:rPr>
        <w:t xml:space="preserve"> </w:t>
      </w:r>
      <w:r w:rsidRPr="004E39A8">
        <w:rPr>
          <w:rFonts w:ascii="Times New Roman" w:hAnsi="Times New Roman" w:cs="Times New Roman"/>
          <w:color w:val="000000"/>
          <w:spacing w:val="-1"/>
          <w:sz w:val="22"/>
          <w:szCs w:val="22"/>
        </w:rPr>
        <w:t>contents</w:t>
      </w:r>
      <w:r w:rsidRPr="004E39A8">
        <w:rPr>
          <w:rFonts w:ascii="Times New Roman" w:hAnsi="Times New Roman" w:cs="Times New Roman"/>
          <w:color w:val="000000"/>
          <w:sz w:val="22"/>
          <w:szCs w:val="22"/>
        </w:rPr>
        <w:t xml:space="preserve"> 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the</w:t>
      </w:r>
      <w:r w:rsidRPr="004E39A8">
        <w:rPr>
          <w:rFonts w:ascii="Times New Roman" w:hAnsi="Times New Roman" w:cs="Times New Roman"/>
          <w:color w:val="000000"/>
          <w:spacing w:val="-2"/>
          <w:sz w:val="22"/>
          <w:szCs w:val="22"/>
        </w:rPr>
        <w:t xml:space="preserve"> </w:t>
      </w:r>
      <w:proofErr w:type="spellStart"/>
      <w:r w:rsidRPr="004E39A8">
        <w:rPr>
          <w:rFonts w:ascii="Times New Roman" w:hAnsi="Times New Roman" w:cs="Times New Roman"/>
          <w:color w:val="000000"/>
          <w:spacing w:val="-1"/>
          <w:sz w:val="22"/>
          <w:szCs w:val="22"/>
        </w:rPr>
        <w:t>Mediastinum</w:t>
      </w:r>
      <w:proofErr w:type="spellEnd"/>
      <w:r w:rsidRPr="004E39A8">
        <w:rPr>
          <w:rFonts w:ascii="Times New Roman" w:hAnsi="Times New Roman" w:cs="Times New Roman"/>
          <w:color w:val="000000"/>
          <w:spacing w:val="-1"/>
          <w:sz w:val="22"/>
          <w:szCs w:val="22"/>
        </w:rPr>
        <w:t>,</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Pleurae</w:t>
      </w:r>
      <w:r>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2"/>
          <w:sz w:val="22"/>
          <w:szCs w:val="22"/>
        </w:rPr>
        <w:t xml:space="preserve"> </w:t>
      </w:r>
      <w:r>
        <w:rPr>
          <w:rFonts w:ascii="Times New Roman" w:hAnsi="Times New Roman" w:cs="Times New Roman"/>
          <w:color w:val="000000"/>
          <w:spacing w:val="-1"/>
          <w:sz w:val="22"/>
          <w:szCs w:val="22"/>
        </w:rPr>
        <w:t xml:space="preserve">Anatomy of </w:t>
      </w:r>
      <w:r w:rsidRPr="004E39A8">
        <w:rPr>
          <w:rFonts w:ascii="Times New Roman" w:hAnsi="Times New Roman" w:cs="Times New Roman"/>
          <w:color w:val="000000"/>
          <w:spacing w:val="-1"/>
          <w:sz w:val="22"/>
          <w:szCs w:val="22"/>
        </w:rPr>
        <w:t>Larynx</w:t>
      </w:r>
      <w:r>
        <w:rPr>
          <w:rFonts w:ascii="Times New Roman" w:hAnsi="Times New Roman" w:cs="Times New Roman"/>
          <w:color w:val="000000"/>
          <w:spacing w:val="-1"/>
          <w:sz w:val="22"/>
          <w:szCs w:val="22"/>
        </w:rPr>
        <w:t xml:space="preserve"> and</w:t>
      </w:r>
      <w:r w:rsidRPr="004E39A8">
        <w:rPr>
          <w:rFonts w:ascii="Times New Roman" w:hAnsi="Times New Roman" w:cs="Times New Roman"/>
          <w:color w:val="000000"/>
          <w:spacing w:val="-1"/>
          <w:sz w:val="22"/>
          <w:szCs w:val="22"/>
        </w:rPr>
        <w:t xml:space="preserve"> trachea,</w:t>
      </w:r>
      <w:r w:rsidRPr="004E39A8">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 xml:space="preserve">Anatomy of lungs, </w:t>
      </w:r>
      <w:r w:rsidRPr="004E39A8">
        <w:rPr>
          <w:rFonts w:ascii="Times New Roman" w:hAnsi="Times New Roman" w:cs="Times New Roman"/>
          <w:color w:val="000000"/>
          <w:spacing w:val="-1"/>
          <w:sz w:val="22"/>
          <w:szCs w:val="22"/>
        </w:rPr>
        <w:t>The</w:t>
      </w:r>
      <w:r>
        <w:rPr>
          <w:rFonts w:ascii="Times New Roman" w:hAnsi="Times New Roman" w:cs="Times New Roman"/>
          <w:color w:val="000000"/>
          <w:spacing w:val="-1"/>
          <w:sz w:val="22"/>
          <w:szCs w:val="22"/>
        </w:rPr>
        <w:t xml:space="preserve"> anatomy of</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Heart, Relations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 xml:space="preserve">heart </w:t>
      </w:r>
      <w:r w:rsidRPr="004E39A8">
        <w:rPr>
          <w:rFonts w:ascii="Times New Roman" w:hAnsi="Times New Roman" w:cs="Times New Roman"/>
          <w:color w:val="000000"/>
          <w:sz w:val="22"/>
          <w:szCs w:val="22"/>
        </w:rPr>
        <w:t>to</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other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Structure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within</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the</w:t>
      </w:r>
      <w:r w:rsidRPr="004E39A8">
        <w:rPr>
          <w:rFonts w:ascii="Times New Roman" w:hAnsi="Times New Roman" w:cs="Times New Roman"/>
          <w:color w:val="000000"/>
          <w:spacing w:val="-6"/>
          <w:sz w:val="22"/>
          <w:szCs w:val="22"/>
        </w:rPr>
        <w:t xml:space="preserve"> </w:t>
      </w:r>
      <w:r w:rsidRPr="004E39A8">
        <w:rPr>
          <w:rFonts w:ascii="Times New Roman" w:hAnsi="Times New Roman" w:cs="Times New Roman"/>
          <w:color w:val="000000"/>
          <w:spacing w:val="-1"/>
          <w:sz w:val="22"/>
          <w:szCs w:val="22"/>
        </w:rPr>
        <w:t>Thorax</w:t>
      </w:r>
      <w:r>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general</w:t>
      </w:r>
      <w:r w:rsidRPr="004E39A8">
        <w:rPr>
          <w:rFonts w:ascii="Times New Roman" w:hAnsi="Times New Roman" w:cs="Times New Roman"/>
          <w:color w:val="000000"/>
          <w:spacing w:val="-1"/>
        </w:rPr>
        <w:t xml:space="preserve"> </w:t>
      </w:r>
      <w:r w:rsidRPr="004E39A8">
        <w:rPr>
          <w:rFonts w:ascii="Times New Roman" w:hAnsi="Times New Roman" w:cs="Times New Roman"/>
          <w:color w:val="000000"/>
          <w:spacing w:val="-1"/>
          <w:sz w:val="22"/>
          <w:szCs w:val="22"/>
        </w:rPr>
        <w:t>Structure of</w:t>
      </w:r>
      <w:r w:rsidRPr="004E39A8">
        <w:rPr>
          <w:rFonts w:ascii="Times New Roman" w:hAnsi="Times New Roman" w:cs="Times New Roman"/>
          <w:color w:val="000000"/>
          <w:spacing w:val="1"/>
          <w:sz w:val="22"/>
          <w:szCs w:val="22"/>
        </w:rPr>
        <w:t xml:space="preserve"> </w:t>
      </w:r>
      <w:r>
        <w:rPr>
          <w:rFonts w:ascii="Times New Roman" w:hAnsi="Times New Roman" w:cs="Times New Roman"/>
          <w:color w:val="000000"/>
          <w:spacing w:val="-1"/>
          <w:sz w:val="22"/>
          <w:szCs w:val="22"/>
        </w:rPr>
        <w:t xml:space="preserve">arteries and </w:t>
      </w:r>
      <w:r w:rsidRPr="004E39A8">
        <w:rPr>
          <w:rFonts w:ascii="Times New Roman" w:hAnsi="Times New Roman" w:cs="Times New Roman"/>
          <w:color w:val="000000"/>
          <w:spacing w:val="-1"/>
          <w:sz w:val="22"/>
          <w:szCs w:val="22"/>
        </w:rPr>
        <w:t>veins</w:t>
      </w:r>
      <w:r>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embryonic</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period</w:t>
      </w:r>
      <w:r w:rsidRPr="004E39A8">
        <w:rPr>
          <w:rFonts w:ascii="Times New Roman" w:hAnsi="Times New Roman" w:cs="Times New Roman"/>
          <w:color w:val="000000"/>
          <w:sz w:val="22"/>
          <w:szCs w:val="22"/>
        </w:rPr>
        <w:t xml:space="preserve"> and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fetal</w:t>
      </w:r>
      <w:r w:rsidRPr="004E39A8">
        <w:rPr>
          <w:rFonts w:ascii="Times New Roman" w:hAnsi="Times New Roman" w:cs="Times New Roman"/>
          <w:color w:val="000000"/>
          <w:spacing w:val="91"/>
          <w:w w:val="99"/>
          <w:sz w:val="22"/>
          <w:szCs w:val="22"/>
        </w:rPr>
        <w:t xml:space="preserve"> </w:t>
      </w:r>
      <w:r w:rsidRPr="004E39A8">
        <w:rPr>
          <w:rFonts w:ascii="Times New Roman" w:hAnsi="Times New Roman" w:cs="Times New Roman"/>
          <w:color w:val="000000"/>
          <w:spacing w:val="-1"/>
          <w:sz w:val="22"/>
          <w:szCs w:val="22"/>
        </w:rPr>
        <w:t>development</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cardiovascular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and</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respiratory</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systems,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 xml:space="preserve">Cardiovascular </w:t>
      </w:r>
      <w:r w:rsidRPr="004E39A8">
        <w:rPr>
          <w:rFonts w:ascii="Times New Roman" w:hAnsi="Times New Roman" w:cs="Times New Roman"/>
          <w:color w:val="000000"/>
          <w:sz w:val="22"/>
          <w:szCs w:val="22"/>
        </w:rPr>
        <w:t>and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respiratory</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changes</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at</w:t>
      </w:r>
      <w:r w:rsidRPr="004E39A8">
        <w:rPr>
          <w:rFonts w:ascii="Times New Roman" w:hAnsi="Times New Roman" w:cs="Times New Roman"/>
          <w:color w:val="000000"/>
          <w:spacing w:val="99"/>
          <w:w w:val="99"/>
          <w:sz w:val="22"/>
          <w:szCs w:val="22"/>
        </w:rPr>
        <w:t xml:space="preserve"> </w:t>
      </w:r>
      <w:r w:rsidRPr="004E39A8">
        <w:rPr>
          <w:rFonts w:ascii="Times New Roman" w:hAnsi="Times New Roman" w:cs="Times New Roman"/>
          <w:color w:val="000000"/>
          <w:spacing w:val="-1"/>
          <w:sz w:val="22"/>
          <w:szCs w:val="22"/>
        </w:rPr>
        <w:t>birth</w:t>
      </w: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spacing w:before="11"/>
        <w:rPr>
          <w:rFonts w:ascii="Times New Roman" w:eastAsia="Times New Roman" w:hAnsi="Times New Roman" w:cs="Times New Roman"/>
          <w:color w:val="000000"/>
          <w:sz w:val="22"/>
          <w:szCs w:val="22"/>
        </w:rPr>
      </w:pPr>
    </w:p>
    <w:p w:rsidR="003861AE" w:rsidRPr="004E39A8" w:rsidRDefault="003861AE" w:rsidP="003861AE">
      <w:pPr>
        <w:ind w:left="116" w:right="97" w:firstLine="220"/>
        <w:rPr>
          <w:rFonts w:ascii="Times New Roman" w:hAnsi="Times New Roman" w:cs="Times New Roman"/>
          <w:color w:val="000000"/>
          <w:spacing w:val="-1"/>
          <w:sz w:val="22"/>
          <w:szCs w:val="22"/>
        </w:rPr>
      </w:pPr>
      <w:r w:rsidRPr="004E39A8">
        <w:rPr>
          <w:rFonts w:ascii="Times New Roman" w:hAnsi="Times New Roman" w:cs="Times New Roman"/>
          <w:b/>
          <w:color w:val="000000"/>
          <w:spacing w:val="-1"/>
          <w:sz w:val="22"/>
          <w:szCs w:val="22"/>
        </w:rPr>
        <w:t>Practical:</w:t>
      </w:r>
    </w:p>
    <w:p w:rsidR="003861AE" w:rsidRPr="004E39A8" w:rsidRDefault="003861AE" w:rsidP="003861AE">
      <w:pPr>
        <w:numPr>
          <w:ilvl w:val="0"/>
          <w:numId w:val="22"/>
        </w:numPr>
        <w:tabs>
          <w:tab w:val="left" w:pos="696"/>
        </w:tabs>
        <w:suppressAutoHyphens w:val="0"/>
        <w:spacing w:before="117"/>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Identification</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different</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 xml:space="preserve">organs </w:t>
      </w:r>
      <w:r w:rsidRPr="004E39A8">
        <w:rPr>
          <w:rFonts w:ascii="Times New Roman" w:hAnsi="Times New Roman" w:cs="Times New Roman"/>
          <w:color w:val="000000"/>
          <w:sz w:val="22"/>
          <w:szCs w:val="22"/>
        </w:rPr>
        <w:t xml:space="preserve">and </w:t>
      </w:r>
      <w:r w:rsidRPr="004E39A8">
        <w:rPr>
          <w:rFonts w:ascii="Times New Roman" w:hAnsi="Times New Roman" w:cs="Times New Roman"/>
          <w:color w:val="000000"/>
          <w:spacing w:val="-1"/>
          <w:sz w:val="22"/>
          <w:szCs w:val="22"/>
        </w:rPr>
        <w:t>their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components</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Radiological</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Presentation</w:t>
      </w:r>
      <w:r w:rsidRPr="004E39A8">
        <w:rPr>
          <w:rFonts w:ascii="Times New Roman" w:hAnsi="Times New Roman" w:cs="Times New Roman"/>
          <w:color w:val="000000"/>
          <w:sz w:val="22"/>
          <w:szCs w:val="22"/>
        </w:rPr>
        <w:t xml:space="preserve"> &amp;</w:t>
      </w:r>
      <w:r w:rsidRPr="004E39A8">
        <w:rPr>
          <w:rFonts w:ascii="Times New Roman" w:hAnsi="Times New Roman" w:cs="Times New Roman"/>
          <w:color w:val="000000"/>
          <w:spacing w:val="-1"/>
          <w:sz w:val="22"/>
          <w:szCs w:val="22"/>
        </w:rPr>
        <w:t xml:space="preserve"> Pathological Findings </w:t>
      </w:r>
      <w:r w:rsidRPr="004E39A8">
        <w:rPr>
          <w:rFonts w:ascii="Times New Roman" w:hAnsi="Times New Roman" w:cs="Times New Roman"/>
          <w:color w:val="000000"/>
          <w:sz w:val="22"/>
          <w:szCs w:val="22"/>
        </w:rPr>
        <w:t xml:space="preserve">on </w:t>
      </w:r>
      <w:r w:rsidRPr="004E39A8">
        <w:rPr>
          <w:rFonts w:ascii="Times New Roman" w:hAnsi="Times New Roman" w:cs="Times New Roman"/>
          <w:color w:val="000000"/>
          <w:spacing w:val="-1"/>
          <w:sz w:val="22"/>
          <w:szCs w:val="22"/>
        </w:rPr>
        <w:t>Radiographs</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Identification</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cardiac</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valve</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areas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on</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the</w:t>
      </w:r>
      <w:r w:rsidRPr="004E39A8">
        <w:rPr>
          <w:rFonts w:ascii="Times New Roman" w:hAnsi="Times New Roman" w:cs="Times New Roman"/>
          <w:color w:val="000000"/>
          <w:spacing w:val="-4"/>
          <w:sz w:val="22"/>
          <w:szCs w:val="22"/>
        </w:rPr>
        <w:t xml:space="preserve"> </w:t>
      </w:r>
      <w:r w:rsidRPr="004E39A8">
        <w:rPr>
          <w:rFonts w:ascii="Times New Roman" w:hAnsi="Times New Roman" w:cs="Times New Roman"/>
          <w:color w:val="000000"/>
          <w:spacing w:val="-1"/>
          <w:sz w:val="22"/>
          <w:szCs w:val="22"/>
        </w:rPr>
        <w:t>Thoracic</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wall</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Identification</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labeled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 xml:space="preserve">structures, their features </w:t>
      </w:r>
      <w:r w:rsidRPr="004E39A8">
        <w:rPr>
          <w:rFonts w:ascii="Times New Roman" w:hAnsi="Times New Roman" w:cs="Times New Roman"/>
          <w:color w:val="000000"/>
          <w:sz w:val="22"/>
          <w:szCs w:val="22"/>
        </w:rPr>
        <w:t>and</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relations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with</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other</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structures</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Identification</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given</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ribs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with</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their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features</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9"/>
          <w:sz w:val="22"/>
          <w:szCs w:val="22"/>
        </w:rPr>
      </w:pPr>
      <w:r w:rsidRPr="004E39A8">
        <w:rPr>
          <w:rFonts w:ascii="Times New Roman" w:hAnsi="Times New Roman" w:cs="Times New Roman"/>
          <w:color w:val="000000"/>
          <w:spacing w:val="-1"/>
          <w:sz w:val="22"/>
          <w:szCs w:val="22"/>
        </w:rPr>
        <w:t>Identification</w:t>
      </w:r>
      <w:r w:rsidRPr="004E39A8">
        <w:rPr>
          <w:rFonts w:ascii="Times New Roman" w:hAnsi="Times New Roman" w:cs="Times New Roman"/>
          <w:color w:val="000000"/>
          <w:spacing w:val="-3"/>
          <w:sz w:val="22"/>
          <w:szCs w:val="22"/>
        </w:rPr>
        <w:t xml:space="preserve"> </w:t>
      </w:r>
      <w:r w:rsidRPr="004E39A8">
        <w:rPr>
          <w:rFonts w:ascii="Times New Roman" w:hAnsi="Times New Roman" w:cs="Times New Roman"/>
          <w:color w:val="000000"/>
          <w:sz w:val="22"/>
          <w:szCs w:val="22"/>
        </w:rPr>
        <w:t>of</w:t>
      </w:r>
      <w:r w:rsidRPr="004E39A8">
        <w:rPr>
          <w:rFonts w:ascii="Times New Roman" w:hAnsi="Times New Roman" w:cs="Times New Roman"/>
          <w:color w:val="000000"/>
          <w:spacing w:val="-1"/>
          <w:sz w:val="22"/>
          <w:szCs w:val="22"/>
        </w:rPr>
        <w:t xml:space="preserve"> normal </w:t>
      </w:r>
      <w:r w:rsidRPr="004E39A8">
        <w:rPr>
          <w:rFonts w:ascii="Times New Roman" w:hAnsi="Times New Roman" w:cs="Times New Roman"/>
          <w:color w:val="000000"/>
          <w:sz w:val="22"/>
          <w:szCs w:val="22"/>
        </w:rPr>
        <w:t xml:space="preserve">apex </w:t>
      </w:r>
      <w:r w:rsidRPr="004E39A8">
        <w:rPr>
          <w:rFonts w:ascii="Times New Roman" w:hAnsi="Times New Roman" w:cs="Times New Roman"/>
          <w:color w:val="000000"/>
          <w:spacing w:val="-1"/>
          <w:sz w:val="22"/>
          <w:szCs w:val="22"/>
        </w:rPr>
        <w:t>beat anatomically</w:t>
      </w:r>
    </w:p>
    <w:p w:rsidR="003861AE" w:rsidRPr="004E39A8" w:rsidRDefault="003861AE" w:rsidP="003861AE">
      <w:pPr>
        <w:numPr>
          <w:ilvl w:val="0"/>
          <w:numId w:val="22"/>
        </w:numPr>
        <w:tabs>
          <w:tab w:val="left" w:pos="696"/>
        </w:tabs>
        <w:suppressAutoHyphens w:val="0"/>
        <w:rPr>
          <w:rFonts w:ascii="Times New Roman" w:eastAsia="Times New Roman" w:hAnsi="Times New Roman" w:cs="Times New Roman"/>
          <w:color w:val="000000"/>
          <w:sz w:val="22"/>
          <w:szCs w:val="22"/>
        </w:rPr>
      </w:pPr>
      <w:r w:rsidRPr="004E39A8">
        <w:rPr>
          <w:rFonts w:ascii="Times New Roman" w:hAnsi="Times New Roman" w:cs="Times New Roman"/>
          <w:color w:val="000000"/>
          <w:spacing w:val="-9"/>
          <w:sz w:val="22"/>
          <w:szCs w:val="22"/>
        </w:rPr>
        <w:t>To</w:t>
      </w:r>
      <w:r w:rsidRPr="004E39A8">
        <w:rPr>
          <w:rFonts w:ascii="Times New Roman" w:hAnsi="Times New Roman" w:cs="Times New Roman"/>
          <w:color w:val="000000"/>
          <w:spacing w:val="-1"/>
          <w:sz w:val="22"/>
          <w:szCs w:val="22"/>
        </w:rPr>
        <w:t xml:space="preserve"> identify</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major</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coronary</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arteries</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pacing w:val="-1"/>
          <w:sz w:val="22"/>
          <w:szCs w:val="22"/>
        </w:rPr>
        <w:t>and</w:t>
      </w:r>
      <w:r w:rsidRPr="004E39A8">
        <w:rPr>
          <w:rFonts w:ascii="Times New Roman" w:hAnsi="Times New Roman" w:cs="Times New Roman"/>
          <w:color w:val="000000"/>
          <w:sz w:val="22"/>
          <w:szCs w:val="22"/>
        </w:rPr>
        <w:t xml:space="preserve"> </w:t>
      </w:r>
      <w:r w:rsidRPr="004E39A8">
        <w:rPr>
          <w:rFonts w:ascii="Times New Roman" w:hAnsi="Times New Roman" w:cs="Times New Roman"/>
          <w:color w:val="000000"/>
          <w:spacing w:val="-1"/>
          <w:sz w:val="22"/>
          <w:szCs w:val="22"/>
        </w:rPr>
        <w:t>their branches</w:t>
      </w:r>
    </w:p>
    <w:p w:rsidR="003861AE" w:rsidRPr="004E39A8" w:rsidRDefault="003861AE" w:rsidP="003861AE">
      <w:pPr>
        <w:spacing w:before="9"/>
        <w:rPr>
          <w:rFonts w:ascii="Times New Roman" w:eastAsia="Times New Roman" w:hAnsi="Times New Roman" w:cs="Times New Roman"/>
          <w:color w:val="000000"/>
          <w:sz w:val="22"/>
          <w:szCs w:val="22"/>
        </w:rPr>
      </w:pPr>
    </w:p>
    <w:p w:rsidR="003861AE" w:rsidRPr="004E39A8" w:rsidRDefault="003861AE" w:rsidP="003861AE">
      <w:pPr>
        <w:ind w:left="335" w:right="97"/>
        <w:rPr>
          <w:rFonts w:ascii="Times New Roman" w:eastAsia="Verdana" w:hAnsi="Times New Roman" w:cs="Times New Roman"/>
          <w:color w:val="000000"/>
          <w:sz w:val="22"/>
          <w:szCs w:val="22"/>
        </w:rPr>
      </w:pPr>
      <w:r w:rsidRPr="004E39A8">
        <w:rPr>
          <w:rFonts w:ascii="Times New Roman" w:hAnsi="Times New Roman" w:cs="Times New Roman"/>
          <w:b/>
          <w:color w:val="000000"/>
          <w:spacing w:val="-1"/>
          <w:sz w:val="22"/>
          <w:szCs w:val="22"/>
        </w:rPr>
        <w:t>Recommended</w:t>
      </w:r>
      <w:r w:rsidRPr="004E39A8">
        <w:rPr>
          <w:rFonts w:ascii="Times New Roman" w:hAnsi="Times New Roman" w:cs="Times New Roman"/>
          <w:b/>
          <w:color w:val="000000"/>
          <w:spacing w:val="24"/>
          <w:sz w:val="22"/>
          <w:szCs w:val="22"/>
        </w:rPr>
        <w:t xml:space="preserve"> </w:t>
      </w:r>
      <w:r w:rsidRPr="004E39A8">
        <w:rPr>
          <w:rFonts w:ascii="Times New Roman" w:hAnsi="Times New Roman" w:cs="Times New Roman"/>
          <w:b/>
          <w:color w:val="000000"/>
          <w:spacing w:val="-1"/>
          <w:sz w:val="22"/>
          <w:szCs w:val="22"/>
        </w:rPr>
        <w:t>Books:</w:t>
      </w:r>
    </w:p>
    <w:p w:rsidR="003861AE" w:rsidRPr="004E39A8" w:rsidRDefault="003861AE" w:rsidP="003861AE">
      <w:pPr>
        <w:spacing w:before="5"/>
        <w:rPr>
          <w:rFonts w:ascii="Times New Roman" w:eastAsia="Verdana" w:hAnsi="Times New Roman" w:cs="Times New Roman"/>
          <w:color w:val="000000"/>
          <w:sz w:val="22"/>
          <w:szCs w:val="22"/>
        </w:rPr>
      </w:pPr>
    </w:p>
    <w:p w:rsidR="003861AE" w:rsidRPr="004E39A8" w:rsidRDefault="003861AE" w:rsidP="003861AE">
      <w:pPr>
        <w:numPr>
          <w:ilvl w:val="0"/>
          <w:numId w:val="22"/>
        </w:numPr>
        <w:tabs>
          <w:tab w:val="left" w:pos="696"/>
        </w:tabs>
        <w:suppressAutoHyphens w:val="0"/>
        <w:rPr>
          <w:rFonts w:ascii="Times New Roman" w:eastAsia="Times New Roman" w:hAnsi="Times New Roman" w:cs="Times New Roman"/>
          <w:b/>
          <w:bCs/>
          <w:color w:val="000000"/>
          <w:spacing w:val="-2"/>
          <w:sz w:val="22"/>
          <w:szCs w:val="22"/>
        </w:rPr>
      </w:pPr>
      <w:r w:rsidRPr="004E39A8">
        <w:rPr>
          <w:rFonts w:ascii="Times New Roman" w:hAnsi="Times New Roman" w:cs="Times New Roman"/>
          <w:b/>
          <w:color w:val="000000"/>
          <w:spacing w:val="-1"/>
          <w:sz w:val="22"/>
          <w:szCs w:val="22"/>
        </w:rPr>
        <w:lastRenderedPageBreak/>
        <w:t>Clinical</w:t>
      </w:r>
      <w:r w:rsidRPr="004E39A8">
        <w:rPr>
          <w:rFonts w:ascii="Times New Roman" w:hAnsi="Times New Roman" w:cs="Times New Roman"/>
          <w:b/>
          <w:color w:val="000000"/>
          <w:spacing w:val="-14"/>
          <w:sz w:val="22"/>
          <w:szCs w:val="22"/>
        </w:rPr>
        <w:t xml:space="preserve"> </w:t>
      </w:r>
      <w:r w:rsidRPr="004E39A8">
        <w:rPr>
          <w:rFonts w:ascii="Times New Roman" w:hAnsi="Times New Roman" w:cs="Times New Roman"/>
          <w:b/>
          <w:color w:val="000000"/>
          <w:spacing w:val="-1"/>
          <w:sz w:val="22"/>
          <w:szCs w:val="22"/>
        </w:rPr>
        <w:t>Anatomy</w:t>
      </w:r>
      <w:r w:rsidRPr="004E39A8">
        <w:rPr>
          <w:rFonts w:ascii="Times New Roman" w:hAnsi="Times New Roman" w:cs="Times New Roman"/>
          <w:b/>
          <w:color w:val="000000"/>
          <w:sz w:val="22"/>
          <w:szCs w:val="22"/>
        </w:rPr>
        <w:t xml:space="preserve"> </w:t>
      </w:r>
      <w:r w:rsidRPr="004E39A8">
        <w:rPr>
          <w:rFonts w:ascii="Times New Roman" w:hAnsi="Times New Roman" w:cs="Times New Roman"/>
          <w:color w:val="000000"/>
          <w:sz w:val="22"/>
          <w:szCs w:val="22"/>
        </w:rPr>
        <w:t xml:space="preserve">by </w:t>
      </w:r>
      <w:r w:rsidRPr="004E39A8">
        <w:rPr>
          <w:rFonts w:ascii="Times New Roman" w:hAnsi="Times New Roman" w:cs="Times New Roman"/>
          <w:color w:val="000000"/>
          <w:spacing w:val="-1"/>
          <w:sz w:val="22"/>
          <w:szCs w:val="22"/>
        </w:rPr>
        <w:t>Snell,</w:t>
      </w:r>
      <w:r w:rsidRPr="004E39A8">
        <w:rPr>
          <w:rFonts w:ascii="Times New Roman" w:hAnsi="Times New Roman" w:cs="Times New Roman"/>
          <w:color w:val="000000"/>
          <w:spacing w:val="1"/>
          <w:sz w:val="22"/>
          <w:szCs w:val="22"/>
        </w:rPr>
        <w:t xml:space="preserve"> </w:t>
      </w:r>
      <w:r w:rsidRPr="004E39A8">
        <w:rPr>
          <w:rFonts w:ascii="Times New Roman" w:hAnsi="Times New Roman" w:cs="Times New Roman"/>
          <w:color w:val="000000"/>
          <w:sz w:val="22"/>
          <w:szCs w:val="22"/>
        </w:rPr>
        <w:t>in</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2000 by</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pacing w:val="-1"/>
          <w:sz w:val="22"/>
          <w:szCs w:val="22"/>
        </w:rPr>
        <w:t>Churchill living</w:t>
      </w:r>
      <w:r w:rsidRPr="004E39A8">
        <w:rPr>
          <w:rFonts w:ascii="Times New Roman" w:hAnsi="Times New Roman" w:cs="Times New Roman"/>
          <w:color w:val="000000"/>
          <w:spacing w:val="-2"/>
          <w:sz w:val="22"/>
          <w:szCs w:val="22"/>
        </w:rPr>
        <w:t xml:space="preserve"> </w:t>
      </w:r>
      <w:r w:rsidRPr="004E39A8">
        <w:rPr>
          <w:rFonts w:ascii="Times New Roman" w:hAnsi="Times New Roman" w:cs="Times New Roman"/>
          <w:color w:val="000000"/>
          <w:sz w:val="22"/>
          <w:szCs w:val="22"/>
        </w:rPr>
        <w:t>stone</w:t>
      </w:r>
    </w:p>
    <w:p w:rsidR="003861AE" w:rsidRPr="004E39A8" w:rsidRDefault="003861AE" w:rsidP="003861AE">
      <w:pPr>
        <w:numPr>
          <w:ilvl w:val="0"/>
          <w:numId w:val="22"/>
        </w:numPr>
        <w:tabs>
          <w:tab w:val="left" w:pos="696"/>
        </w:tabs>
        <w:suppressAutoHyphens w:val="0"/>
        <w:rPr>
          <w:rFonts w:ascii="Times New Roman" w:hAnsi="Times New Roman" w:cs="Times New Roman"/>
          <w:color w:val="000000"/>
          <w:spacing w:val="-1"/>
          <w:sz w:val="22"/>
          <w:szCs w:val="22"/>
        </w:rPr>
      </w:pPr>
      <w:r w:rsidRPr="004E39A8">
        <w:rPr>
          <w:rFonts w:ascii="Times New Roman" w:eastAsia="Times New Roman" w:hAnsi="Times New Roman" w:cs="Times New Roman"/>
          <w:b/>
          <w:bCs/>
          <w:color w:val="000000"/>
          <w:spacing w:val="-2"/>
          <w:sz w:val="22"/>
          <w:szCs w:val="22"/>
        </w:rPr>
        <w:t xml:space="preserve">Gray’s </w:t>
      </w:r>
      <w:r w:rsidRPr="004E39A8">
        <w:rPr>
          <w:rFonts w:ascii="Times New Roman" w:eastAsia="Times New Roman" w:hAnsi="Times New Roman" w:cs="Times New Roman"/>
          <w:b/>
          <w:bCs/>
          <w:color w:val="000000"/>
          <w:spacing w:val="-1"/>
          <w:sz w:val="22"/>
          <w:szCs w:val="22"/>
        </w:rPr>
        <w:t>anatomy</w:t>
      </w:r>
      <w:r>
        <w:rPr>
          <w:rFonts w:ascii="Times New Roman" w:eastAsia="Times New Roman" w:hAnsi="Times New Roman" w:cs="Times New Roman"/>
          <w:b/>
          <w:bCs/>
          <w:color w:val="000000"/>
          <w:spacing w:val="-1"/>
          <w:sz w:val="22"/>
          <w:szCs w:val="22"/>
        </w:rPr>
        <w:t xml:space="preserve"> 2</w:t>
      </w:r>
      <w:r w:rsidRPr="00D06586">
        <w:rPr>
          <w:rFonts w:ascii="Times New Roman" w:eastAsia="Times New Roman" w:hAnsi="Times New Roman" w:cs="Times New Roman"/>
          <w:b/>
          <w:bCs/>
          <w:color w:val="000000"/>
          <w:spacing w:val="-1"/>
          <w:sz w:val="22"/>
          <w:szCs w:val="22"/>
          <w:vertAlign w:val="superscript"/>
        </w:rPr>
        <w:t>nd</w:t>
      </w:r>
      <w:r>
        <w:rPr>
          <w:rFonts w:ascii="Times New Roman" w:eastAsia="Times New Roman" w:hAnsi="Times New Roman" w:cs="Times New Roman"/>
          <w:b/>
          <w:bCs/>
          <w:color w:val="000000"/>
          <w:spacing w:val="-1"/>
          <w:sz w:val="22"/>
          <w:szCs w:val="22"/>
        </w:rPr>
        <w:t xml:space="preserve"> edition</w:t>
      </w:r>
      <w:r w:rsidRPr="004E39A8">
        <w:rPr>
          <w:rFonts w:ascii="Times New Roman" w:eastAsia="Times New Roman" w:hAnsi="Times New Roman" w:cs="Times New Roman"/>
          <w:b/>
          <w:bCs/>
          <w:color w:val="000000"/>
          <w:spacing w:val="-1"/>
          <w:sz w:val="22"/>
          <w:szCs w:val="22"/>
        </w:rPr>
        <w:t xml:space="preserve"> </w:t>
      </w:r>
      <w:r w:rsidRPr="004E39A8">
        <w:rPr>
          <w:rFonts w:ascii="Times New Roman" w:eastAsia="Times New Roman" w:hAnsi="Times New Roman" w:cs="Times New Roman"/>
          <w:color w:val="000000"/>
          <w:sz w:val="22"/>
          <w:szCs w:val="22"/>
        </w:rPr>
        <w:t>by</w:t>
      </w:r>
      <w:r w:rsidRPr="004E39A8">
        <w:rPr>
          <w:rFonts w:ascii="Times New Roman" w:eastAsia="Times New Roman" w:hAnsi="Times New Roman" w:cs="Times New Roman"/>
          <w:color w:val="000000"/>
          <w:spacing w:val="-4"/>
          <w:sz w:val="22"/>
          <w:szCs w:val="22"/>
        </w:rPr>
        <w:t xml:space="preserve"> </w:t>
      </w:r>
      <w:r w:rsidRPr="004E39A8">
        <w:rPr>
          <w:rFonts w:ascii="Times New Roman" w:eastAsia="Times New Roman" w:hAnsi="Times New Roman" w:cs="Times New Roman"/>
          <w:color w:val="000000"/>
          <w:spacing w:val="-2"/>
          <w:sz w:val="22"/>
          <w:szCs w:val="22"/>
        </w:rPr>
        <w:t>Williams</w:t>
      </w:r>
      <w:r w:rsidRPr="004E39A8">
        <w:rPr>
          <w:rFonts w:ascii="Times New Roman" w:eastAsia="Times New Roman" w:hAnsi="Times New Roman" w:cs="Times New Roman"/>
          <w:color w:val="000000"/>
          <w:spacing w:val="-1"/>
          <w:sz w:val="22"/>
          <w:szCs w:val="22"/>
        </w:rPr>
        <w:t xml:space="preserve"> </w:t>
      </w:r>
      <w:proofErr w:type="spellStart"/>
      <w:r w:rsidRPr="004E39A8">
        <w:rPr>
          <w:rFonts w:ascii="Times New Roman" w:eastAsia="Times New Roman" w:hAnsi="Times New Roman" w:cs="Times New Roman"/>
          <w:color w:val="000000"/>
          <w:spacing w:val="-1"/>
          <w:sz w:val="22"/>
          <w:szCs w:val="22"/>
        </w:rPr>
        <w:t>warwic</w:t>
      </w:r>
      <w:proofErr w:type="spellEnd"/>
      <w:r w:rsidRPr="004E39A8">
        <w:rPr>
          <w:rFonts w:ascii="Times New Roman" w:eastAsia="Times New Roman" w:hAnsi="Times New Roman" w:cs="Times New Roman"/>
          <w:color w:val="000000"/>
          <w:sz w:val="22"/>
          <w:szCs w:val="22"/>
        </w:rPr>
        <w:t xml:space="preserve"> </w:t>
      </w:r>
      <w:proofErr w:type="spellStart"/>
      <w:r w:rsidRPr="004E39A8">
        <w:rPr>
          <w:rFonts w:ascii="Times New Roman" w:eastAsia="Times New Roman" w:hAnsi="Times New Roman" w:cs="Times New Roman"/>
          <w:color w:val="000000"/>
          <w:spacing w:val="-1"/>
          <w:sz w:val="22"/>
          <w:szCs w:val="22"/>
        </w:rPr>
        <w:t>Dysone</w:t>
      </w:r>
      <w:proofErr w:type="spellEnd"/>
    </w:p>
    <w:p w:rsidR="003861AE" w:rsidRDefault="003861AE" w:rsidP="003861AE">
      <w:pPr>
        <w:pStyle w:val="Heading2"/>
        <w:keepNext w:val="0"/>
        <w:numPr>
          <w:ilvl w:val="0"/>
          <w:numId w:val="22"/>
        </w:numPr>
        <w:tabs>
          <w:tab w:val="left" w:pos="696"/>
        </w:tabs>
        <w:suppressAutoHyphens w:val="0"/>
        <w:spacing w:before="0" w:after="0"/>
        <w:rPr>
          <w:rFonts w:ascii="Times New Roman" w:hAnsi="Times New Roman" w:cs="Times New Roman"/>
          <w:color w:val="000000"/>
          <w:spacing w:val="-1"/>
          <w:sz w:val="22"/>
          <w:szCs w:val="22"/>
        </w:rPr>
      </w:pPr>
      <w:r w:rsidRPr="004E39A8">
        <w:rPr>
          <w:rFonts w:ascii="Times New Roman" w:hAnsi="Times New Roman" w:cs="Times New Roman"/>
          <w:color w:val="000000"/>
          <w:spacing w:val="-1"/>
          <w:sz w:val="22"/>
          <w:szCs w:val="22"/>
        </w:rPr>
        <w:t>Lasts</w:t>
      </w:r>
      <w:r w:rsidRPr="004E39A8">
        <w:rPr>
          <w:rFonts w:ascii="Times New Roman" w:hAnsi="Times New Roman" w:cs="Times New Roman"/>
          <w:color w:val="000000"/>
          <w:spacing w:val="-12"/>
          <w:sz w:val="22"/>
          <w:szCs w:val="22"/>
        </w:rPr>
        <w:t xml:space="preserve"> </w:t>
      </w:r>
      <w:r w:rsidRPr="004E39A8">
        <w:rPr>
          <w:rFonts w:ascii="Times New Roman" w:hAnsi="Times New Roman" w:cs="Times New Roman"/>
          <w:color w:val="000000"/>
          <w:spacing w:val="-1"/>
          <w:sz w:val="22"/>
          <w:szCs w:val="22"/>
        </w:rPr>
        <w:t>Anatomy</w:t>
      </w:r>
      <w:r>
        <w:rPr>
          <w:rFonts w:ascii="Times New Roman" w:hAnsi="Times New Roman" w:cs="Times New Roman"/>
          <w:color w:val="000000"/>
          <w:spacing w:val="-1"/>
          <w:sz w:val="22"/>
          <w:szCs w:val="22"/>
        </w:rPr>
        <w:t xml:space="preserve"> 11</w:t>
      </w:r>
      <w:r w:rsidRPr="00D06586">
        <w:rPr>
          <w:rFonts w:ascii="Times New Roman" w:hAnsi="Times New Roman" w:cs="Times New Roman"/>
          <w:color w:val="000000"/>
          <w:spacing w:val="-1"/>
          <w:sz w:val="22"/>
          <w:szCs w:val="22"/>
          <w:vertAlign w:val="superscript"/>
        </w:rPr>
        <w:t>th</w:t>
      </w:r>
      <w:r>
        <w:rPr>
          <w:rFonts w:ascii="Times New Roman" w:hAnsi="Times New Roman" w:cs="Times New Roman"/>
          <w:color w:val="000000"/>
          <w:spacing w:val="-1"/>
          <w:sz w:val="22"/>
          <w:szCs w:val="22"/>
        </w:rPr>
        <w:t xml:space="preserve"> edition</w:t>
      </w:r>
      <w:r w:rsidRPr="004E39A8">
        <w:rPr>
          <w:rFonts w:ascii="Times New Roman" w:hAnsi="Times New Roman" w:cs="Times New Roman"/>
          <w:color w:val="000000"/>
          <w:sz w:val="22"/>
          <w:szCs w:val="22"/>
        </w:rPr>
        <w:t xml:space="preserve"> by </w:t>
      </w:r>
      <w:r w:rsidRPr="004E39A8">
        <w:rPr>
          <w:rFonts w:ascii="Times New Roman" w:hAnsi="Times New Roman" w:cs="Times New Roman"/>
          <w:color w:val="000000"/>
          <w:spacing w:val="-1"/>
          <w:sz w:val="22"/>
          <w:szCs w:val="22"/>
        </w:rPr>
        <w:t>R.M.H</w:t>
      </w:r>
      <w:r w:rsidRPr="004E39A8">
        <w:rPr>
          <w:rFonts w:ascii="Times New Roman" w:hAnsi="Times New Roman" w:cs="Times New Roman"/>
          <w:color w:val="000000"/>
          <w:spacing w:val="1"/>
          <w:sz w:val="22"/>
          <w:szCs w:val="22"/>
        </w:rPr>
        <w:t xml:space="preserve"> </w:t>
      </w:r>
      <w:proofErr w:type="spellStart"/>
      <w:r w:rsidRPr="004E39A8">
        <w:rPr>
          <w:rFonts w:ascii="Times New Roman" w:hAnsi="Times New Roman" w:cs="Times New Roman"/>
          <w:color w:val="000000"/>
          <w:spacing w:val="-1"/>
          <w:sz w:val="22"/>
          <w:szCs w:val="22"/>
        </w:rPr>
        <w:t>Mcminn</w:t>
      </w:r>
      <w:proofErr w:type="spellEnd"/>
    </w:p>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Default="003861AE" w:rsidP="003861AE"/>
    <w:p w:rsidR="003861AE" w:rsidRPr="00AB0087" w:rsidRDefault="003861AE" w:rsidP="003861AE"/>
    <w:p w:rsidR="003861AE" w:rsidRPr="00513993" w:rsidRDefault="003861AE" w:rsidP="003861AE">
      <w:pPr>
        <w:jc w:val="both"/>
        <w:rPr>
          <w:rFonts w:ascii="Times New Roman" w:hAnsi="Times New Roman" w:cs="Times New Roman"/>
          <w:b/>
          <w:u w:val="single"/>
        </w:rPr>
      </w:pPr>
      <w:r w:rsidRPr="00513993">
        <w:rPr>
          <w:rFonts w:ascii="Times New Roman" w:hAnsi="Times New Roman" w:cs="Times New Roman"/>
          <w:b/>
          <w:u w:val="single"/>
        </w:rPr>
        <w:t xml:space="preserve">Course Code-202                  </w:t>
      </w:r>
      <w:r>
        <w:rPr>
          <w:rFonts w:ascii="Times New Roman" w:hAnsi="Times New Roman" w:cs="Times New Roman"/>
          <w:b/>
          <w:u w:val="single"/>
        </w:rPr>
        <w:t xml:space="preserve">     </w:t>
      </w:r>
      <w:r w:rsidRPr="00513993">
        <w:rPr>
          <w:rFonts w:ascii="Times New Roman" w:hAnsi="Times New Roman" w:cs="Times New Roman"/>
          <w:b/>
          <w:u w:val="single"/>
        </w:rPr>
        <w:t>P</w:t>
      </w:r>
      <w:r>
        <w:rPr>
          <w:rFonts w:ascii="Times New Roman" w:hAnsi="Times New Roman" w:cs="Times New Roman"/>
          <w:b/>
          <w:u w:val="single"/>
        </w:rPr>
        <w:t>HARMACOLOGY</w:t>
      </w:r>
      <w:r w:rsidRPr="00513993">
        <w:rPr>
          <w:rFonts w:ascii="Times New Roman" w:hAnsi="Times New Roman" w:cs="Times New Roman"/>
          <w:b/>
          <w:u w:val="single"/>
        </w:rPr>
        <w:t xml:space="preserve">-I                </w:t>
      </w:r>
      <w:r>
        <w:rPr>
          <w:rFonts w:ascii="Times New Roman" w:hAnsi="Times New Roman" w:cs="Times New Roman"/>
          <w:b/>
          <w:u w:val="single"/>
        </w:rPr>
        <w:t xml:space="preserve">          </w:t>
      </w:r>
      <w:r w:rsidRPr="00513993">
        <w:rPr>
          <w:rFonts w:ascii="Times New Roman" w:hAnsi="Times New Roman" w:cs="Times New Roman"/>
          <w:b/>
          <w:u w:val="single"/>
        </w:rPr>
        <w:t xml:space="preserve"> Credit Hours: 3(2+1)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Pr="00513993" w:rsidRDefault="003861AE" w:rsidP="003861AE">
      <w:pPr>
        <w:jc w:val="both"/>
        <w:rPr>
          <w:rFonts w:ascii="Times New Roman" w:hAnsi="Times New Roman" w:cs="Times New Roman"/>
          <w:b/>
        </w:rPr>
      </w:pPr>
      <w:r w:rsidRPr="00513993">
        <w:rPr>
          <w:rFonts w:ascii="Times New Roman" w:hAnsi="Times New Roman" w:cs="Times New Roman"/>
          <w:b/>
        </w:rPr>
        <w:t xml:space="preserve">Course Objectives: </w:t>
      </w:r>
    </w:p>
    <w:p w:rsidR="003861AE" w:rsidRDefault="003861AE" w:rsidP="003861AE">
      <w:pPr>
        <w:jc w:val="both"/>
        <w:rPr>
          <w:rFonts w:ascii="Times New Roman" w:hAnsi="Times New Roman" w:cs="Times New Roman"/>
        </w:rPr>
      </w:pPr>
      <w:r w:rsidRPr="00FA31B7">
        <w:rPr>
          <w:rFonts w:ascii="Times New Roman" w:hAnsi="Times New Roman" w:cs="Times New Roman"/>
        </w:rPr>
        <w:t>By the end of seme</w:t>
      </w:r>
      <w:r>
        <w:rPr>
          <w:rFonts w:ascii="Times New Roman" w:hAnsi="Times New Roman" w:cs="Times New Roman"/>
        </w:rPr>
        <w:t xml:space="preserve">ster students will be able to: </w:t>
      </w:r>
    </w:p>
    <w:p w:rsidR="003861AE" w:rsidRPr="00BD27DC" w:rsidRDefault="003861AE" w:rsidP="003861AE">
      <w:pPr>
        <w:pStyle w:val="ListParagraph"/>
        <w:numPr>
          <w:ilvl w:val="0"/>
          <w:numId w:val="87"/>
        </w:numPr>
        <w:contextualSpacing/>
        <w:jc w:val="both"/>
        <w:rPr>
          <w:rFonts w:ascii="Times New Roman" w:hAnsi="Times New Roman"/>
          <w:sz w:val="24"/>
        </w:rPr>
      </w:pPr>
      <w:r w:rsidRPr="00BD27DC">
        <w:rPr>
          <w:rFonts w:ascii="Times New Roman" w:hAnsi="Times New Roman"/>
          <w:sz w:val="24"/>
        </w:rPr>
        <w:t xml:space="preserve">Define common terms related to pharmacology and drug therapy. </w:t>
      </w:r>
    </w:p>
    <w:p w:rsidR="003861AE" w:rsidRPr="00BD27DC" w:rsidRDefault="003861AE" w:rsidP="003861AE">
      <w:pPr>
        <w:pStyle w:val="ListParagraph"/>
        <w:numPr>
          <w:ilvl w:val="0"/>
          <w:numId w:val="87"/>
        </w:numPr>
        <w:contextualSpacing/>
        <w:jc w:val="both"/>
        <w:rPr>
          <w:rFonts w:ascii="Times New Roman" w:hAnsi="Times New Roman"/>
          <w:sz w:val="24"/>
        </w:rPr>
      </w:pPr>
      <w:r w:rsidRPr="00BD27DC">
        <w:rPr>
          <w:rFonts w:ascii="Times New Roman" w:hAnsi="Times New Roman"/>
          <w:sz w:val="24"/>
        </w:rPr>
        <w:t xml:space="preserve">Discuss relevant historical, legal, and ethical issues related to pharmacology and drug therapy. </w:t>
      </w:r>
    </w:p>
    <w:p w:rsidR="003861AE" w:rsidRPr="00513993" w:rsidRDefault="003861AE" w:rsidP="003861AE">
      <w:pPr>
        <w:jc w:val="both"/>
        <w:rPr>
          <w:rFonts w:ascii="Times New Roman" w:hAnsi="Times New Roman" w:cs="Times New Roman"/>
          <w:b/>
        </w:rPr>
      </w:pPr>
      <w:r w:rsidRPr="00513993">
        <w:rPr>
          <w:rFonts w:ascii="Times New Roman" w:hAnsi="Times New Roman" w:cs="Times New Roman"/>
          <w:b/>
        </w:rPr>
        <w:t xml:space="preserve">Course Contents: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Introduction to Pharmacology, Pharmacokinetics, </w:t>
      </w:r>
      <w:proofErr w:type="spellStart"/>
      <w:r w:rsidRPr="00FA31B7">
        <w:rPr>
          <w:rFonts w:ascii="Times New Roman" w:hAnsi="Times New Roman" w:cs="Times New Roman"/>
        </w:rPr>
        <w:t>Pharmacodynamics</w:t>
      </w:r>
      <w:proofErr w:type="spellEnd"/>
      <w:r w:rsidRPr="00FA31B7">
        <w:rPr>
          <w:rFonts w:ascii="Times New Roman" w:hAnsi="Times New Roman" w:cs="Times New Roman"/>
        </w:rPr>
        <w:t xml:space="preserve">, Adverse effects of drugs, Classification of drugs, Drugs affecting the Autonomic Nervous System, NSAID, </w:t>
      </w:r>
      <w:proofErr w:type="spellStart"/>
      <w:r w:rsidRPr="00FA31B7">
        <w:rPr>
          <w:rFonts w:ascii="Times New Roman" w:hAnsi="Times New Roman" w:cs="Times New Roman"/>
        </w:rPr>
        <w:t>Opioids</w:t>
      </w:r>
      <w:proofErr w:type="spellEnd"/>
      <w:r w:rsidRPr="00FA31B7">
        <w:rPr>
          <w:rFonts w:ascii="Times New Roman" w:hAnsi="Times New Roman" w:cs="Times New Roman"/>
        </w:rPr>
        <w:t xml:space="preserve">, Drugs Affecting Endocrine system(Corticosteroids, Thyroid and Anti Thyroid), Gastrointestinal Drugs(PPI,H2 blockers and Antacids), Anti-Histamines, Anesthetics(General and local anesthetics),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Default="003861AE" w:rsidP="003861AE">
      <w:pPr>
        <w:jc w:val="both"/>
        <w:rPr>
          <w:rFonts w:ascii="Times New Roman" w:hAnsi="Times New Roman" w:cs="Times New Roman"/>
          <w:b/>
        </w:rPr>
      </w:pPr>
      <w:r w:rsidRPr="00513993">
        <w:rPr>
          <w:rFonts w:ascii="Times New Roman" w:hAnsi="Times New Roman" w:cs="Times New Roman"/>
          <w:b/>
        </w:rPr>
        <w:t>Practical:</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1. Introduction to drug dosage form 2. Study of the action of drugs (Atropine) on the rabbit's eye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lastRenderedPageBreak/>
        <w:t xml:space="preserve"> </w:t>
      </w:r>
    </w:p>
    <w:p w:rsidR="003861AE" w:rsidRPr="00AB0087" w:rsidRDefault="003861AE" w:rsidP="003861AE">
      <w:pPr>
        <w:jc w:val="both"/>
        <w:rPr>
          <w:rFonts w:ascii="Times New Roman" w:hAnsi="Times New Roman" w:cs="Times New Roman"/>
          <w:b/>
        </w:rPr>
      </w:pPr>
      <w:r w:rsidRPr="00AB0087">
        <w:rPr>
          <w:rFonts w:ascii="Times New Roman" w:hAnsi="Times New Roman" w:cs="Times New Roman"/>
          <w:b/>
        </w:rPr>
        <w:t xml:space="preserve">Recommended books: </w:t>
      </w:r>
      <w:r w:rsidRPr="00AB0087">
        <w:rPr>
          <w:rFonts w:ascii="Times New Roman" w:hAnsi="Times New Roman" w:cs="Times New Roman"/>
          <w:b/>
        </w:rPr>
        <w:t xml:space="preserve"> </w:t>
      </w:r>
    </w:p>
    <w:p w:rsidR="003861AE" w:rsidRPr="00FA31B7" w:rsidRDefault="003861AE" w:rsidP="003861AE">
      <w:pPr>
        <w:jc w:val="both"/>
        <w:rPr>
          <w:rFonts w:ascii="Times New Roman" w:hAnsi="Times New Roman" w:cs="Times New Roman"/>
        </w:rPr>
      </w:pPr>
      <w:proofErr w:type="gramStart"/>
      <w:r w:rsidRPr="00FA31B7">
        <w:rPr>
          <w:rFonts w:ascii="Times New Roman" w:hAnsi="Times New Roman" w:cs="Times New Roman"/>
        </w:rPr>
        <w:t xml:space="preserve">Lippincott s pharmacology (text book) by </w:t>
      </w:r>
      <w:proofErr w:type="spellStart"/>
      <w:r w:rsidRPr="00FA31B7">
        <w:rPr>
          <w:rFonts w:ascii="Times New Roman" w:hAnsi="Times New Roman" w:cs="Times New Roman"/>
        </w:rPr>
        <w:t>Mycek</w:t>
      </w:r>
      <w:proofErr w:type="spellEnd"/>
      <w:r w:rsidRPr="00FA31B7">
        <w:rPr>
          <w:rFonts w:ascii="Times New Roman" w:hAnsi="Times New Roman" w:cs="Times New Roman"/>
        </w:rPr>
        <w:t xml:space="preserve"> 6th Edition published by Lippincott Raven 2012.</w:t>
      </w:r>
      <w:proofErr w:type="gramEnd"/>
      <w:r w:rsidRPr="00FA31B7">
        <w:rPr>
          <w:rFonts w:ascii="Times New Roman" w:hAnsi="Times New Roman" w:cs="Times New Roman"/>
        </w:rPr>
        <w:t xml:space="preserve"> </w:t>
      </w:r>
      <w:r w:rsidRPr="00FA31B7">
        <w:rPr>
          <w:rFonts w:ascii="Times New Roman" w:hAnsi="Times New Roman" w:cs="Times New Roman"/>
        </w:rPr>
        <w:t xml:space="preserve"> </w:t>
      </w:r>
      <w:proofErr w:type="spellStart"/>
      <w:r w:rsidRPr="00FA31B7">
        <w:rPr>
          <w:rFonts w:ascii="Times New Roman" w:hAnsi="Times New Roman" w:cs="Times New Roman"/>
        </w:rPr>
        <w:t>Katzung</w:t>
      </w:r>
      <w:proofErr w:type="spellEnd"/>
      <w:r w:rsidRPr="00FA31B7">
        <w:rPr>
          <w:rFonts w:ascii="Times New Roman" w:hAnsi="Times New Roman" w:cs="Times New Roman"/>
        </w:rPr>
        <w:t xml:space="preserve"> textbook of pharmacology (Reference Book) by Bertram </w:t>
      </w:r>
      <w:proofErr w:type="spellStart"/>
      <w:r w:rsidRPr="00FA31B7">
        <w:rPr>
          <w:rFonts w:ascii="Times New Roman" w:hAnsi="Times New Roman" w:cs="Times New Roman"/>
        </w:rPr>
        <w:t>Katzung</w:t>
      </w:r>
      <w:proofErr w:type="spellEnd"/>
      <w:r w:rsidRPr="00FA31B7">
        <w:rPr>
          <w:rFonts w:ascii="Times New Roman" w:hAnsi="Times New Roman" w:cs="Times New Roman"/>
        </w:rPr>
        <w:t xml:space="preserve"> 12th Edition, Published by Appleton. </w:t>
      </w:r>
    </w:p>
    <w:p w:rsidR="003861AE" w:rsidRPr="004E39A8" w:rsidRDefault="003861AE" w:rsidP="003861AE">
      <w:pPr>
        <w:pageBreakBefore/>
        <w:tabs>
          <w:tab w:val="left" w:pos="3740"/>
        </w:tabs>
        <w:spacing w:line="360" w:lineRule="auto"/>
        <w:jc w:val="center"/>
        <w:rPr>
          <w:rFonts w:ascii="Times New Roman" w:hAnsi="Times New Roman" w:cs="Times New Roman"/>
          <w:bCs/>
        </w:rPr>
      </w:pPr>
    </w:p>
    <w:p w:rsidR="003861AE" w:rsidRPr="001E1C84" w:rsidRDefault="003861AE" w:rsidP="003861AE">
      <w:pPr>
        <w:pageBreakBefore/>
        <w:rPr>
          <w:rFonts w:ascii="Times New Roman" w:hAnsi="Times New Roman" w:cs="Times New Roman"/>
          <w:b/>
          <w:u w:val="single"/>
        </w:rPr>
      </w:pPr>
      <w:r>
        <w:rPr>
          <w:rFonts w:ascii="Times New Roman" w:hAnsi="Times New Roman" w:cs="Times New Roman"/>
          <w:b/>
          <w:u w:val="single"/>
        </w:rPr>
        <w:lastRenderedPageBreak/>
        <w:t>PMS-206</w:t>
      </w:r>
      <w:r w:rsidRPr="001E1C84">
        <w:rPr>
          <w:rFonts w:ascii="Times New Roman" w:hAnsi="Times New Roman" w:cs="Times New Roman"/>
          <w:b/>
          <w:u w:val="single"/>
        </w:rPr>
        <w:t xml:space="preserve">                 </w:t>
      </w:r>
      <w:r>
        <w:rPr>
          <w:rFonts w:ascii="Times New Roman" w:hAnsi="Times New Roman" w:cs="Times New Roman"/>
          <w:b/>
          <w:u w:val="single"/>
        </w:rPr>
        <w:t xml:space="preserve">        </w:t>
      </w:r>
      <w:r w:rsidRPr="001E1C84">
        <w:rPr>
          <w:rFonts w:ascii="Times New Roman" w:hAnsi="Times New Roman" w:cs="Times New Roman"/>
          <w:b/>
          <w:u w:val="single"/>
        </w:rPr>
        <w:t xml:space="preserve"> </w:t>
      </w:r>
      <w:r>
        <w:rPr>
          <w:rFonts w:ascii="Times New Roman" w:hAnsi="Times New Roman" w:cs="Times New Roman"/>
          <w:b/>
          <w:u w:val="single"/>
        </w:rPr>
        <w:t xml:space="preserve">             </w:t>
      </w:r>
      <w:r w:rsidRPr="001E1C84">
        <w:rPr>
          <w:rFonts w:ascii="Times New Roman" w:hAnsi="Times New Roman" w:cs="Times New Roman"/>
          <w:b/>
          <w:u w:val="single"/>
        </w:rPr>
        <w:t xml:space="preserve">Communication Skills   </w:t>
      </w:r>
      <w:r>
        <w:rPr>
          <w:rFonts w:ascii="Times New Roman" w:hAnsi="Times New Roman" w:cs="Times New Roman"/>
          <w:b/>
          <w:u w:val="single"/>
        </w:rPr>
        <w:t xml:space="preserve">       </w:t>
      </w:r>
      <w:r w:rsidRPr="001E1C84">
        <w:rPr>
          <w:rFonts w:ascii="Times New Roman" w:hAnsi="Times New Roman" w:cs="Times New Roman"/>
          <w:b/>
          <w:u w:val="single"/>
        </w:rPr>
        <w:t xml:space="preserve">             </w:t>
      </w:r>
      <w:r>
        <w:rPr>
          <w:rFonts w:ascii="Times New Roman" w:hAnsi="Times New Roman" w:cs="Times New Roman"/>
          <w:b/>
          <w:u w:val="single"/>
        </w:rPr>
        <w:t xml:space="preserve">           </w:t>
      </w:r>
      <w:r w:rsidRPr="001E1C84">
        <w:rPr>
          <w:rFonts w:ascii="Times New Roman" w:hAnsi="Times New Roman" w:cs="Times New Roman"/>
          <w:b/>
          <w:u w:val="single"/>
        </w:rPr>
        <w:t xml:space="preserve"> Credit hours: </w:t>
      </w:r>
      <w:r>
        <w:rPr>
          <w:rFonts w:ascii="Times New Roman" w:hAnsi="Times New Roman" w:cs="Times New Roman"/>
          <w:b/>
          <w:u w:val="single"/>
        </w:rPr>
        <w:t>2(</w:t>
      </w:r>
      <w:r w:rsidRPr="001E1C84">
        <w:rPr>
          <w:rFonts w:ascii="Times New Roman" w:hAnsi="Times New Roman" w:cs="Times New Roman"/>
          <w:b/>
          <w:u w:val="single"/>
        </w:rPr>
        <w:t>1+1</w:t>
      </w:r>
      <w:r>
        <w:rPr>
          <w:rFonts w:ascii="Times New Roman" w:hAnsi="Times New Roman" w:cs="Times New Roman"/>
          <w:b/>
          <w:u w:val="single"/>
        </w:rPr>
        <w:t>)</w:t>
      </w:r>
    </w:p>
    <w:p w:rsidR="003861AE" w:rsidRPr="004E39A8" w:rsidRDefault="003861AE" w:rsidP="003861AE">
      <w:pPr>
        <w:rPr>
          <w:rFonts w:ascii="Times New Roman" w:hAnsi="Times New Roman" w:cs="Times New Roman"/>
        </w:rPr>
      </w:pPr>
    </w:p>
    <w:p w:rsidR="003861AE" w:rsidRDefault="003861AE" w:rsidP="003861AE">
      <w:pPr>
        <w:pStyle w:val="Default"/>
        <w:rPr>
          <w:sz w:val="23"/>
          <w:szCs w:val="23"/>
        </w:rPr>
      </w:pPr>
      <w:r>
        <w:rPr>
          <w:b/>
          <w:bCs/>
          <w:sz w:val="23"/>
          <w:szCs w:val="23"/>
        </w:rPr>
        <w:t xml:space="preserve">Course Objectives: </w:t>
      </w:r>
    </w:p>
    <w:p w:rsidR="003861AE" w:rsidRDefault="003861AE" w:rsidP="003861AE">
      <w:pPr>
        <w:pStyle w:val="Default"/>
        <w:ind w:firstLine="709"/>
        <w:rPr>
          <w:sz w:val="23"/>
          <w:szCs w:val="23"/>
        </w:rPr>
      </w:pPr>
      <w:r>
        <w:rPr>
          <w:sz w:val="23"/>
          <w:szCs w:val="23"/>
        </w:rPr>
        <w:t xml:space="preserve">By the end of the course students will be able to: </w:t>
      </w:r>
    </w:p>
    <w:p w:rsidR="003861AE" w:rsidRDefault="003861AE" w:rsidP="003861AE">
      <w:pPr>
        <w:pStyle w:val="Default"/>
        <w:numPr>
          <w:ilvl w:val="0"/>
          <w:numId w:val="61"/>
        </w:numPr>
        <w:rPr>
          <w:sz w:val="23"/>
          <w:szCs w:val="23"/>
        </w:rPr>
      </w:pPr>
      <w:r>
        <w:rPr>
          <w:sz w:val="23"/>
          <w:szCs w:val="23"/>
        </w:rPr>
        <w:t xml:space="preserve">Communicate effectively both verbally and non-verbally </w:t>
      </w:r>
    </w:p>
    <w:p w:rsidR="003861AE" w:rsidRDefault="003861AE" w:rsidP="003861AE">
      <w:pPr>
        <w:pStyle w:val="Default"/>
        <w:numPr>
          <w:ilvl w:val="0"/>
          <w:numId w:val="61"/>
        </w:numPr>
        <w:rPr>
          <w:sz w:val="23"/>
          <w:szCs w:val="23"/>
        </w:rPr>
      </w:pPr>
      <w:r>
        <w:rPr>
          <w:sz w:val="23"/>
          <w:szCs w:val="23"/>
        </w:rPr>
        <w:t xml:space="preserve">Apply the requisite academic communication skills in their essay writing and other forms of academic writing </w:t>
      </w:r>
    </w:p>
    <w:p w:rsidR="003861AE" w:rsidRDefault="003861AE" w:rsidP="003861AE">
      <w:pPr>
        <w:pStyle w:val="Default"/>
        <w:numPr>
          <w:ilvl w:val="0"/>
          <w:numId w:val="61"/>
        </w:numPr>
        <w:rPr>
          <w:sz w:val="23"/>
          <w:szCs w:val="23"/>
        </w:rPr>
      </w:pPr>
      <w:r>
        <w:rPr>
          <w:sz w:val="23"/>
          <w:szCs w:val="23"/>
        </w:rPr>
        <w:t xml:space="preserve">Use various computer-mediated communication platforms in their academic and professional work </w:t>
      </w:r>
    </w:p>
    <w:p w:rsidR="003861AE" w:rsidRDefault="003861AE" w:rsidP="003861AE">
      <w:pPr>
        <w:pStyle w:val="Default"/>
        <w:numPr>
          <w:ilvl w:val="0"/>
          <w:numId w:val="61"/>
        </w:numPr>
        <w:rPr>
          <w:sz w:val="23"/>
          <w:szCs w:val="23"/>
        </w:rPr>
      </w:pPr>
      <w:r>
        <w:rPr>
          <w:sz w:val="23"/>
          <w:szCs w:val="23"/>
        </w:rPr>
        <w:t xml:space="preserve">Relate to the interpersonal and organizational dynamics that affect effective communication in organizations. </w:t>
      </w:r>
    </w:p>
    <w:p w:rsidR="003861AE" w:rsidRDefault="003861AE" w:rsidP="003861AE">
      <w:pPr>
        <w:pStyle w:val="Default"/>
        <w:rPr>
          <w:sz w:val="23"/>
          <w:szCs w:val="23"/>
        </w:rPr>
      </w:pPr>
    </w:p>
    <w:p w:rsidR="003861AE" w:rsidRDefault="003861AE" w:rsidP="003861AE">
      <w:pPr>
        <w:pStyle w:val="Default"/>
        <w:rPr>
          <w:sz w:val="23"/>
          <w:szCs w:val="23"/>
        </w:rPr>
      </w:pPr>
      <w:r>
        <w:rPr>
          <w:b/>
          <w:bCs/>
          <w:sz w:val="23"/>
          <w:szCs w:val="23"/>
        </w:rPr>
        <w:t xml:space="preserve">Course Contents: </w:t>
      </w:r>
    </w:p>
    <w:p w:rsidR="003861AE" w:rsidRDefault="003861AE" w:rsidP="003861AE">
      <w:pPr>
        <w:pStyle w:val="Default"/>
        <w:ind w:left="709"/>
        <w:jc w:val="both"/>
        <w:rPr>
          <w:sz w:val="23"/>
          <w:szCs w:val="23"/>
        </w:rPr>
      </w:pPr>
      <w:r>
        <w:rPr>
          <w:sz w:val="23"/>
          <w:szCs w:val="23"/>
        </w:rPr>
        <w:t xml:space="preserve">Introduction to Communication , Meaning and definition of Communication, The process of communication, Models of communication, Effective Communications in Business, Importance and Benefits of effective communication, Components of Communication, Communication barriers, Nonverbal communication, Principles of effective communication, Seven Cs, Communication for academic purposes, Introduction to academic writing, Summarizing, paraphrasing and argumentation skills, Textual cohesion, Communication in Organizations, Formal communication networks in organizations, Informal communication networks, Computer- mediated communication (videoconferencing, internet, e-mail, Skype, groupware, etc.), Business Writing , Memos, Letters, Reports, Proposals, Circulars, Public Speaking and Presentation skills, Effective public presentation skills, Audience analysis, Effective argumentation skills, Interview skills. </w:t>
      </w:r>
    </w:p>
    <w:p w:rsidR="003861AE" w:rsidRDefault="003861AE" w:rsidP="003861AE">
      <w:pPr>
        <w:pStyle w:val="Default"/>
        <w:rPr>
          <w:sz w:val="23"/>
          <w:szCs w:val="23"/>
        </w:rPr>
      </w:pPr>
      <w:r>
        <w:rPr>
          <w:b/>
          <w:bCs/>
          <w:sz w:val="23"/>
          <w:szCs w:val="23"/>
        </w:rPr>
        <w:t xml:space="preserve">Recommended Books: </w:t>
      </w:r>
    </w:p>
    <w:p w:rsidR="003861AE" w:rsidRDefault="003861AE" w:rsidP="003861AE">
      <w:pPr>
        <w:pStyle w:val="Default"/>
        <w:numPr>
          <w:ilvl w:val="0"/>
          <w:numId w:val="61"/>
        </w:numPr>
        <w:rPr>
          <w:sz w:val="22"/>
          <w:szCs w:val="22"/>
        </w:rPr>
      </w:pPr>
      <w:r>
        <w:rPr>
          <w:sz w:val="22"/>
          <w:szCs w:val="22"/>
        </w:rPr>
        <w:t xml:space="preserve">Practical English Grammar by A.J. Thomson and A.V. Martinet. Exercises 2. Third edition. Oxford University Press 1986. ISBN 0 19 431350 6. </w:t>
      </w:r>
    </w:p>
    <w:p w:rsidR="003861AE" w:rsidRDefault="003861AE" w:rsidP="003861AE">
      <w:pPr>
        <w:pStyle w:val="Default"/>
        <w:numPr>
          <w:ilvl w:val="0"/>
          <w:numId w:val="61"/>
        </w:numPr>
        <w:rPr>
          <w:sz w:val="23"/>
          <w:szCs w:val="23"/>
        </w:rPr>
      </w:pPr>
      <w:r>
        <w:rPr>
          <w:sz w:val="23"/>
          <w:szCs w:val="23"/>
        </w:rPr>
        <w:t xml:space="preserve">Practical English Grammar by A.J. Thomson and A.V. Martinet. Exercises 1. Third edition. Oxford University Press. 1997. ISBN 0194313492. </w:t>
      </w:r>
    </w:p>
    <w:p w:rsidR="003861AE" w:rsidRDefault="003861AE" w:rsidP="003861AE">
      <w:pPr>
        <w:pStyle w:val="Default"/>
        <w:numPr>
          <w:ilvl w:val="0"/>
          <w:numId w:val="61"/>
        </w:numPr>
        <w:rPr>
          <w:sz w:val="23"/>
          <w:szCs w:val="23"/>
        </w:rPr>
      </w:pPr>
      <w:r>
        <w:rPr>
          <w:sz w:val="23"/>
          <w:szCs w:val="23"/>
        </w:rPr>
        <w:t xml:space="preserve">Practical English Grammar by A.J. Thomson and A.V. Martinet. Exercises 2. Third edition. Oxford University Press. 1997. ISBN 0194313506 </w:t>
      </w:r>
    </w:p>
    <w:p w:rsidR="003861AE" w:rsidRDefault="003861AE" w:rsidP="003861AE">
      <w:pPr>
        <w:pStyle w:val="Default"/>
        <w:numPr>
          <w:ilvl w:val="0"/>
          <w:numId w:val="61"/>
        </w:numPr>
        <w:rPr>
          <w:sz w:val="23"/>
          <w:szCs w:val="23"/>
        </w:rPr>
      </w:pPr>
      <w:r>
        <w:rPr>
          <w:sz w:val="23"/>
          <w:szCs w:val="23"/>
        </w:rPr>
        <w:t xml:space="preserve">Intermediate by Marie-Christine </w:t>
      </w:r>
      <w:proofErr w:type="spellStart"/>
      <w:r>
        <w:rPr>
          <w:sz w:val="23"/>
          <w:szCs w:val="23"/>
        </w:rPr>
        <w:t>Boutin</w:t>
      </w:r>
      <w:proofErr w:type="spellEnd"/>
      <w:r>
        <w:rPr>
          <w:sz w:val="23"/>
          <w:szCs w:val="23"/>
        </w:rPr>
        <w:t xml:space="preserve">, Suzanne </w:t>
      </w:r>
      <w:proofErr w:type="spellStart"/>
      <w:r>
        <w:rPr>
          <w:sz w:val="23"/>
          <w:szCs w:val="23"/>
        </w:rPr>
        <w:t>Brinand</w:t>
      </w:r>
      <w:proofErr w:type="spellEnd"/>
      <w:r>
        <w:rPr>
          <w:sz w:val="23"/>
          <w:szCs w:val="23"/>
        </w:rPr>
        <w:t xml:space="preserve"> and Francoise </w:t>
      </w:r>
      <w:proofErr w:type="spellStart"/>
      <w:r>
        <w:rPr>
          <w:sz w:val="23"/>
          <w:szCs w:val="23"/>
        </w:rPr>
        <w:t>Grellet</w:t>
      </w:r>
      <w:proofErr w:type="spellEnd"/>
      <w:r>
        <w:rPr>
          <w:sz w:val="23"/>
          <w:szCs w:val="23"/>
        </w:rPr>
        <w:t xml:space="preserve">. Oxford Supplementary Skills. Fourth Impression 1993. ISBN 0 19 435405 7 Pages 20-27 and 35-41. </w:t>
      </w:r>
    </w:p>
    <w:p w:rsidR="003861AE" w:rsidRDefault="003861AE" w:rsidP="003861AE">
      <w:pPr>
        <w:pStyle w:val="Default"/>
        <w:numPr>
          <w:ilvl w:val="0"/>
          <w:numId w:val="61"/>
        </w:numPr>
        <w:rPr>
          <w:sz w:val="23"/>
          <w:szCs w:val="23"/>
        </w:rPr>
      </w:pPr>
      <w:r>
        <w:rPr>
          <w:sz w:val="23"/>
          <w:szCs w:val="23"/>
        </w:rPr>
        <w:t xml:space="preserve">Reading. Upper Intermediate. Brain Tomlinson and Rod Ellis. Oxford Supplementary Skills. Third Impression 1992. ISBN 0 19 453402 2. </w:t>
      </w:r>
    </w:p>
    <w:p w:rsidR="003861AE" w:rsidRPr="004E39A8" w:rsidRDefault="003861AE" w:rsidP="003861AE">
      <w:pPr>
        <w:rPr>
          <w:rFonts w:ascii="Times New Roman" w:hAnsi="Times New Roman" w:cs="Times New Roman"/>
          <w:bCs/>
        </w:rPr>
      </w:pPr>
    </w:p>
    <w:p w:rsidR="003861AE" w:rsidRPr="004E39A8" w:rsidRDefault="003861AE" w:rsidP="003861AE">
      <w:pPr>
        <w:pageBreakBefore/>
        <w:spacing w:line="360" w:lineRule="auto"/>
        <w:ind w:right="288"/>
        <w:rPr>
          <w:rFonts w:ascii="Times New Roman" w:hAnsi="Times New Roman" w:cs="Times New Roman"/>
          <w:color w:val="000000"/>
        </w:rPr>
      </w:pPr>
      <w:r>
        <w:rPr>
          <w:rFonts w:ascii="Times New Roman" w:hAnsi="Times New Roman" w:cs="Times New Roman"/>
          <w:b/>
          <w:u w:val="single"/>
        </w:rPr>
        <w:lastRenderedPageBreak/>
        <w:t>PMS-201</w:t>
      </w:r>
      <w:r w:rsidRPr="004E39A8">
        <w:rPr>
          <w:rFonts w:ascii="Times New Roman" w:hAnsi="Times New Roman" w:cs="Times New Roman"/>
          <w:b/>
          <w:u w:val="single"/>
        </w:rPr>
        <w:t xml:space="preserve">            </w:t>
      </w:r>
      <w:r>
        <w:rPr>
          <w:rFonts w:ascii="Times New Roman" w:hAnsi="Times New Roman" w:cs="Times New Roman"/>
          <w:b/>
          <w:u w:val="single"/>
        </w:rPr>
        <w:t xml:space="preserve">                                 </w:t>
      </w:r>
      <w:r w:rsidRPr="004E39A8">
        <w:rPr>
          <w:rFonts w:ascii="Times New Roman" w:hAnsi="Times New Roman" w:cs="Times New Roman"/>
          <w:b/>
          <w:u w:val="single"/>
        </w:rPr>
        <w:t xml:space="preserve">PATHOLOGY-I        </w:t>
      </w:r>
      <w:r>
        <w:rPr>
          <w:rFonts w:ascii="Times New Roman" w:hAnsi="Times New Roman" w:cs="Times New Roman"/>
          <w:b/>
          <w:u w:val="single"/>
        </w:rPr>
        <w:t xml:space="preserve">                         </w:t>
      </w:r>
      <w:r w:rsidRPr="004E39A8">
        <w:rPr>
          <w:rFonts w:ascii="Times New Roman" w:hAnsi="Times New Roman" w:cs="Times New Roman"/>
          <w:b/>
          <w:color w:val="000000"/>
          <w:u w:val="single"/>
        </w:rPr>
        <w:t xml:space="preserve">Credit Hours: </w:t>
      </w:r>
      <w:r>
        <w:rPr>
          <w:rFonts w:ascii="Times New Roman" w:hAnsi="Times New Roman" w:cs="Times New Roman"/>
          <w:b/>
          <w:color w:val="000000"/>
          <w:u w:val="single"/>
        </w:rPr>
        <w:t>3(</w:t>
      </w:r>
      <w:r w:rsidRPr="004E39A8">
        <w:rPr>
          <w:rFonts w:ascii="Times New Roman" w:hAnsi="Times New Roman" w:cs="Times New Roman"/>
          <w:b/>
          <w:color w:val="000000"/>
          <w:u w:val="single"/>
        </w:rPr>
        <w:t>2+1</w:t>
      </w:r>
      <w:r>
        <w:rPr>
          <w:rFonts w:ascii="Times New Roman" w:hAnsi="Times New Roman" w:cs="Times New Roman"/>
          <w:b/>
          <w:color w:val="000000"/>
          <w:u w:val="single"/>
        </w:rPr>
        <w:t>)</w:t>
      </w:r>
    </w:p>
    <w:p w:rsidR="003861AE" w:rsidRPr="004E39A8" w:rsidRDefault="003861AE" w:rsidP="003861AE">
      <w:pPr>
        <w:spacing w:line="360" w:lineRule="auto"/>
        <w:ind w:right="288"/>
        <w:rPr>
          <w:rFonts w:ascii="Times New Roman" w:hAnsi="Times New Roman" w:cs="Times New Roman"/>
          <w:color w:val="000000"/>
        </w:rPr>
      </w:pP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Course Objectives:</w:t>
      </w:r>
    </w:p>
    <w:p w:rsidR="003861AE" w:rsidRPr="004E39A8" w:rsidRDefault="003861AE" w:rsidP="003861AE">
      <w:pPr>
        <w:pStyle w:val="ListParagraph"/>
        <w:numPr>
          <w:ilvl w:val="0"/>
          <w:numId w:val="53"/>
        </w:numPr>
        <w:spacing w:after="0" w:line="360" w:lineRule="auto"/>
        <w:ind w:right="288"/>
        <w:jc w:val="both"/>
        <w:rPr>
          <w:rFonts w:ascii="Times New Roman" w:hAnsi="Times New Roman"/>
          <w:sz w:val="24"/>
          <w:szCs w:val="24"/>
        </w:rPr>
      </w:pPr>
      <w:r w:rsidRPr="004E39A8">
        <w:rPr>
          <w:rFonts w:ascii="Times New Roman" w:hAnsi="Times New Roman"/>
          <w:sz w:val="24"/>
          <w:szCs w:val="24"/>
        </w:rPr>
        <w:t>To describe cellular responses to stress and noxious stimuli and inflammation.</w:t>
      </w:r>
    </w:p>
    <w:p w:rsidR="003861AE" w:rsidRPr="004E39A8" w:rsidRDefault="003861AE" w:rsidP="003861AE">
      <w:pPr>
        <w:pStyle w:val="ListParagraph"/>
        <w:numPr>
          <w:ilvl w:val="0"/>
          <w:numId w:val="53"/>
        </w:numPr>
        <w:spacing w:after="0" w:line="360" w:lineRule="auto"/>
        <w:ind w:right="288"/>
        <w:jc w:val="both"/>
        <w:rPr>
          <w:rFonts w:ascii="Times New Roman" w:hAnsi="Times New Roman"/>
          <w:sz w:val="24"/>
          <w:szCs w:val="24"/>
        </w:rPr>
      </w:pPr>
      <w:r w:rsidRPr="004E39A8">
        <w:rPr>
          <w:rFonts w:ascii="Times New Roman" w:hAnsi="Times New Roman"/>
          <w:sz w:val="24"/>
          <w:szCs w:val="24"/>
        </w:rPr>
        <w:t>To describe cell injury and cell death.</w:t>
      </w:r>
    </w:p>
    <w:p w:rsidR="003861AE" w:rsidRPr="004E39A8" w:rsidRDefault="003861AE" w:rsidP="003861AE">
      <w:pPr>
        <w:pStyle w:val="ListParagraph"/>
        <w:numPr>
          <w:ilvl w:val="0"/>
          <w:numId w:val="53"/>
        </w:numPr>
        <w:spacing w:after="0" w:line="360" w:lineRule="auto"/>
        <w:ind w:right="288"/>
        <w:jc w:val="both"/>
        <w:rPr>
          <w:rFonts w:ascii="Times New Roman" w:hAnsi="Times New Roman"/>
          <w:sz w:val="24"/>
          <w:szCs w:val="24"/>
        </w:rPr>
      </w:pPr>
      <w:r w:rsidRPr="004E39A8">
        <w:rPr>
          <w:rFonts w:ascii="Times New Roman" w:hAnsi="Times New Roman"/>
          <w:sz w:val="24"/>
          <w:szCs w:val="24"/>
        </w:rPr>
        <w:t>To describe the mechanisms involved in wound healing.</w:t>
      </w:r>
    </w:p>
    <w:p w:rsidR="003861AE" w:rsidRPr="004E39A8" w:rsidRDefault="003861AE" w:rsidP="003861AE">
      <w:pPr>
        <w:pStyle w:val="ListParagraph"/>
        <w:numPr>
          <w:ilvl w:val="0"/>
          <w:numId w:val="53"/>
        </w:numPr>
        <w:spacing w:after="0" w:line="360" w:lineRule="auto"/>
        <w:ind w:right="288"/>
        <w:jc w:val="both"/>
        <w:rPr>
          <w:rFonts w:ascii="Times New Roman" w:hAnsi="Times New Roman"/>
          <w:sz w:val="24"/>
          <w:szCs w:val="24"/>
        </w:rPr>
      </w:pPr>
      <w:r w:rsidRPr="004E39A8">
        <w:rPr>
          <w:rFonts w:ascii="Times New Roman" w:hAnsi="Times New Roman"/>
          <w:sz w:val="24"/>
          <w:szCs w:val="24"/>
        </w:rPr>
        <w:t>To Explain the pathology and pathogenesis of edema and shock</w:t>
      </w:r>
    </w:p>
    <w:p w:rsidR="003861AE" w:rsidRPr="004E39A8" w:rsidRDefault="003861AE" w:rsidP="003861AE">
      <w:pPr>
        <w:pStyle w:val="ListParagraph"/>
        <w:numPr>
          <w:ilvl w:val="0"/>
          <w:numId w:val="53"/>
        </w:numPr>
        <w:spacing w:after="0" w:line="360" w:lineRule="auto"/>
        <w:ind w:right="288"/>
        <w:jc w:val="both"/>
        <w:rPr>
          <w:rFonts w:ascii="Times New Roman" w:hAnsi="Times New Roman"/>
          <w:b/>
        </w:rPr>
      </w:pPr>
      <w:r w:rsidRPr="004E39A8">
        <w:rPr>
          <w:rFonts w:ascii="Times New Roman" w:hAnsi="Times New Roman"/>
          <w:sz w:val="24"/>
          <w:szCs w:val="24"/>
        </w:rPr>
        <w:t>To enumerate and describe the abnormalities of cell growth and differentiation</w:t>
      </w:r>
    </w:p>
    <w:p w:rsidR="003861AE" w:rsidRPr="004E39A8" w:rsidRDefault="003861AE" w:rsidP="003861AE">
      <w:pPr>
        <w:spacing w:line="360" w:lineRule="auto"/>
        <w:ind w:right="288"/>
        <w:jc w:val="both"/>
        <w:rPr>
          <w:rFonts w:ascii="Times New Roman" w:hAnsi="Times New Roman" w:cs="Times New Roman"/>
        </w:rPr>
      </w:pPr>
      <w:r>
        <w:rPr>
          <w:rFonts w:ascii="Times New Roman" w:hAnsi="Times New Roman" w:cs="Times New Roman"/>
          <w:b/>
        </w:rPr>
        <w:t>Course Contents:</w:t>
      </w:r>
    </w:p>
    <w:p w:rsidR="003861AE" w:rsidRPr="004E39A8" w:rsidRDefault="003861AE" w:rsidP="003861AE">
      <w:pPr>
        <w:spacing w:line="360" w:lineRule="auto"/>
        <w:ind w:left="1418" w:right="288"/>
        <w:jc w:val="both"/>
        <w:rPr>
          <w:rFonts w:ascii="Times New Roman" w:hAnsi="Times New Roman" w:cs="Times New Roman"/>
        </w:rPr>
      </w:pPr>
      <w:r w:rsidRPr="004E39A8">
        <w:rPr>
          <w:rFonts w:ascii="Times New Roman" w:hAnsi="Times New Roman" w:cs="Times New Roman"/>
        </w:rPr>
        <w:t>Cell Injury &amp; adaptation Cell injury, Cellular adaptation</w:t>
      </w:r>
    </w:p>
    <w:p w:rsidR="003861AE" w:rsidRPr="004E39A8" w:rsidRDefault="003861AE" w:rsidP="003861AE">
      <w:pPr>
        <w:spacing w:line="360" w:lineRule="auto"/>
        <w:ind w:left="1418" w:right="288"/>
        <w:jc w:val="both"/>
        <w:rPr>
          <w:rFonts w:ascii="Times New Roman" w:hAnsi="Times New Roman" w:cs="Times New Roman"/>
        </w:rPr>
      </w:pPr>
      <w:r w:rsidRPr="004E39A8">
        <w:rPr>
          <w:rFonts w:ascii="Times New Roman" w:hAnsi="Times New Roman" w:cs="Times New Roman"/>
        </w:rPr>
        <w:t>Inflammation Acute Inflammation, Chronic Inflammation</w:t>
      </w:r>
    </w:p>
    <w:p w:rsidR="003861AE" w:rsidRPr="004150C0" w:rsidRDefault="003861AE" w:rsidP="003861AE">
      <w:pPr>
        <w:spacing w:line="360" w:lineRule="auto"/>
        <w:ind w:left="1418" w:right="288"/>
        <w:jc w:val="both"/>
        <w:rPr>
          <w:rFonts w:ascii="Times New Roman" w:hAnsi="Times New Roman" w:cs="Times New Roman"/>
        </w:rPr>
      </w:pPr>
      <w:r w:rsidRPr="004E39A8">
        <w:rPr>
          <w:rFonts w:ascii="Times New Roman" w:hAnsi="Times New Roman" w:cs="Times New Roman"/>
        </w:rPr>
        <w:t>Cell Repair &amp; Wound Healing Regeneration &amp; Repair, He</w:t>
      </w:r>
      <w:r>
        <w:rPr>
          <w:rFonts w:ascii="Times New Roman" w:hAnsi="Times New Roman" w:cs="Times New Roman"/>
        </w:rPr>
        <w:t xml:space="preserve">aling Factors affecting Healing, </w:t>
      </w:r>
      <w:r w:rsidRPr="004E39A8">
        <w:rPr>
          <w:rFonts w:ascii="Times New Roman" w:hAnsi="Times New Roman" w:cs="Times New Roman"/>
        </w:rPr>
        <w:t>Hemodynamic Disorders Define &amp; classify the terms, Edema, Hemorrhage, Thrombosis, Embolism, Infarction &amp; Hyperemia, Shock, compensatory mechanism of shock, possible consequences of thrombosis &amp; difference b</w:t>
      </w:r>
      <w:r>
        <w:rPr>
          <w:rFonts w:ascii="Times New Roman" w:hAnsi="Times New Roman" w:cs="Times New Roman"/>
        </w:rPr>
        <w:t xml:space="preserve">etween arterial &amp; venous emboli, </w:t>
      </w:r>
      <w:proofErr w:type="spellStart"/>
      <w:r w:rsidRPr="004E39A8">
        <w:rPr>
          <w:rFonts w:ascii="Times New Roman" w:hAnsi="Times New Roman" w:cs="Times New Roman"/>
        </w:rPr>
        <w:t>Neoplasia</w:t>
      </w:r>
      <w:proofErr w:type="spellEnd"/>
      <w:r w:rsidRPr="004E39A8">
        <w:rPr>
          <w:rFonts w:ascii="Times New Roman" w:hAnsi="Times New Roman" w:cs="Times New Roman"/>
        </w:rPr>
        <w:t xml:space="preserve"> Dysplasia&amp; </w:t>
      </w:r>
      <w:proofErr w:type="spellStart"/>
      <w:r w:rsidRPr="004E39A8">
        <w:rPr>
          <w:rFonts w:ascii="Times New Roman" w:hAnsi="Times New Roman" w:cs="Times New Roman"/>
        </w:rPr>
        <w:t>Neoplasia</w:t>
      </w:r>
      <w:proofErr w:type="spellEnd"/>
      <w:r w:rsidRPr="004E39A8">
        <w:rPr>
          <w:rFonts w:ascii="Times New Roman" w:hAnsi="Times New Roman" w:cs="Times New Roman"/>
        </w:rPr>
        <w:t xml:space="preserve"> Difference between benign &amp; malignant neoplasm, etiological factors for </w:t>
      </w:r>
      <w:proofErr w:type="spellStart"/>
      <w:r w:rsidRPr="004E39A8">
        <w:rPr>
          <w:rFonts w:ascii="Times New Roman" w:hAnsi="Times New Roman" w:cs="Times New Roman"/>
        </w:rPr>
        <w:t>Neoplasia</w:t>
      </w:r>
      <w:proofErr w:type="spellEnd"/>
      <w:r w:rsidRPr="004E39A8">
        <w:rPr>
          <w:rFonts w:ascii="Times New Roman" w:hAnsi="Times New Roman" w:cs="Times New Roman"/>
        </w:rPr>
        <w:t>, different modes of metastasis</w:t>
      </w:r>
    </w:p>
    <w:p w:rsidR="003861AE" w:rsidRPr="004E39A8" w:rsidRDefault="003861AE" w:rsidP="003861AE">
      <w:pPr>
        <w:spacing w:line="360" w:lineRule="auto"/>
        <w:ind w:right="288"/>
        <w:jc w:val="both"/>
        <w:rPr>
          <w:rFonts w:ascii="Times New Roman" w:hAnsi="Times New Roman" w:cs="Times New Roman"/>
        </w:rPr>
      </w:pPr>
      <w:r>
        <w:rPr>
          <w:rFonts w:ascii="Times New Roman" w:eastAsia="Calibri" w:hAnsi="Times New Roman" w:cs="Times New Roman"/>
          <w:b/>
        </w:rPr>
        <w:t xml:space="preserve">  </w:t>
      </w:r>
      <w:r>
        <w:rPr>
          <w:rFonts w:ascii="Times New Roman" w:hAnsi="Times New Roman" w:cs="Times New Roman"/>
          <w:b/>
        </w:rPr>
        <w:t>Practical:</w:t>
      </w:r>
    </w:p>
    <w:p w:rsidR="003861AE" w:rsidRPr="004E39A8" w:rsidRDefault="003861AE" w:rsidP="003861AE">
      <w:pPr>
        <w:pStyle w:val="ListParagraph"/>
        <w:numPr>
          <w:ilvl w:val="0"/>
          <w:numId w:val="27"/>
        </w:numPr>
        <w:tabs>
          <w:tab w:val="clear" w:pos="0"/>
          <w:tab w:val="num" w:pos="349"/>
        </w:tabs>
        <w:spacing w:after="0" w:line="360" w:lineRule="auto"/>
        <w:ind w:left="1778" w:right="288"/>
        <w:jc w:val="both"/>
        <w:rPr>
          <w:rFonts w:ascii="Times New Roman" w:hAnsi="Times New Roman"/>
          <w:sz w:val="24"/>
          <w:szCs w:val="24"/>
        </w:rPr>
      </w:pPr>
      <w:r w:rsidRPr="004E39A8">
        <w:rPr>
          <w:rFonts w:ascii="Times New Roman" w:hAnsi="Times New Roman"/>
          <w:sz w:val="24"/>
          <w:szCs w:val="24"/>
        </w:rPr>
        <w:t>Practical Copy for General Pathology</w:t>
      </w:r>
    </w:p>
    <w:p w:rsidR="003861AE" w:rsidRPr="004E39A8" w:rsidRDefault="003861AE" w:rsidP="003861AE">
      <w:pPr>
        <w:pStyle w:val="ListParagraph"/>
        <w:numPr>
          <w:ilvl w:val="0"/>
          <w:numId w:val="27"/>
        </w:numPr>
        <w:spacing w:after="0" w:line="360" w:lineRule="auto"/>
        <w:ind w:left="1778" w:right="288"/>
        <w:jc w:val="both"/>
        <w:rPr>
          <w:rFonts w:ascii="Times New Roman" w:hAnsi="Times New Roman"/>
          <w:b/>
        </w:rPr>
      </w:pPr>
      <w:r w:rsidRPr="004E39A8">
        <w:rPr>
          <w:rFonts w:ascii="Times New Roman" w:hAnsi="Times New Roman"/>
          <w:sz w:val="24"/>
          <w:szCs w:val="24"/>
        </w:rPr>
        <w:t xml:space="preserve">Specific </w:t>
      </w:r>
      <w:proofErr w:type="spellStart"/>
      <w:r w:rsidRPr="004E39A8">
        <w:rPr>
          <w:rFonts w:ascii="Times New Roman" w:hAnsi="Times New Roman"/>
          <w:sz w:val="24"/>
          <w:szCs w:val="24"/>
        </w:rPr>
        <w:t>Histopathological</w:t>
      </w:r>
      <w:proofErr w:type="spellEnd"/>
      <w:r w:rsidRPr="004E39A8">
        <w:rPr>
          <w:rFonts w:ascii="Times New Roman" w:hAnsi="Times New Roman"/>
          <w:sz w:val="24"/>
          <w:szCs w:val="24"/>
        </w:rPr>
        <w:t xml:space="preserve"> Slides</w:t>
      </w:r>
    </w:p>
    <w:p w:rsidR="003861AE" w:rsidRPr="004E39A8" w:rsidRDefault="003861AE" w:rsidP="003861AE">
      <w:pPr>
        <w:spacing w:line="360" w:lineRule="auto"/>
        <w:ind w:right="288"/>
        <w:jc w:val="both"/>
        <w:rPr>
          <w:rStyle w:val="style4"/>
          <w:rFonts w:ascii="Times New Roman" w:hAnsi="Times New Roman" w:cs="Times New Roman"/>
        </w:rPr>
      </w:pPr>
      <w:r>
        <w:rPr>
          <w:rFonts w:ascii="Times New Roman" w:eastAsia="Calibri" w:hAnsi="Times New Roman" w:cs="Times New Roman"/>
          <w:b/>
        </w:rPr>
        <w:t xml:space="preserve">  </w:t>
      </w:r>
      <w:r w:rsidRPr="004E39A8">
        <w:rPr>
          <w:rFonts w:ascii="Times New Roman" w:eastAsia="Calibri" w:hAnsi="Times New Roman" w:cs="Times New Roman"/>
          <w:b/>
        </w:rPr>
        <w:t xml:space="preserve"> </w:t>
      </w:r>
      <w:r w:rsidRPr="004E39A8">
        <w:rPr>
          <w:rFonts w:ascii="Times New Roman" w:hAnsi="Times New Roman" w:cs="Times New Roman"/>
          <w:b/>
        </w:rPr>
        <w:t>Recommended Books</w:t>
      </w:r>
      <w:r>
        <w:rPr>
          <w:rFonts w:ascii="Times New Roman" w:hAnsi="Times New Roman" w:cs="Times New Roman"/>
          <w:b/>
        </w:rPr>
        <w:t>:</w:t>
      </w:r>
    </w:p>
    <w:p w:rsidR="003861AE" w:rsidRPr="00873AAE" w:rsidRDefault="003861AE" w:rsidP="003861AE">
      <w:pPr>
        <w:pStyle w:val="ListParagraph"/>
        <w:numPr>
          <w:ilvl w:val="0"/>
          <w:numId w:val="51"/>
        </w:numPr>
        <w:spacing w:line="360" w:lineRule="auto"/>
        <w:ind w:right="288"/>
        <w:jc w:val="both"/>
        <w:rPr>
          <w:rStyle w:val="style4"/>
          <w:rFonts w:ascii="Times New Roman" w:hAnsi="Times New Roman"/>
          <w:b/>
          <w:bCs/>
        </w:rPr>
      </w:pPr>
      <w:r w:rsidRPr="004E39A8">
        <w:rPr>
          <w:rStyle w:val="style4"/>
          <w:rFonts w:ascii="Times New Roman" w:hAnsi="Times New Roman"/>
        </w:rPr>
        <w:t xml:space="preserve">Robbins and </w:t>
      </w:r>
      <w:proofErr w:type="spellStart"/>
      <w:r w:rsidRPr="004E39A8">
        <w:rPr>
          <w:rStyle w:val="style4"/>
          <w:rFonts w:ascii="Times New Roman" w:hAnsi="Times New Roman"/>
        </w:rPr>
        <w:t>Cotran</w:t>
      </w:r>
      <w:proofErr w:type="spellEnd"/>
      <w:r w:rsidRPr="004E39A8">
        <w:rPr>
          <w:rStyle w:val="style4"/>
          <w:rFonts w:ascii="Times New Roman" w:hAnsi="Times New Roman"/>
        </w:rPr>
        <w:t xml:space="preserve"> Pathologic Basis of Disease, Professional Edition, 8th Edition</w:t>
      </w:r>
    </w:p>
    <w:p w:rsidR="003861AE" w:rsidRPr="00873AAE" w:rsidRDefault="003861AE" w:rsidP="003861AE">
      <w:pPr>
        <w:pStyle w:val="ListParagraph"/>
        <w:numPr>
          <w:ilvl w:val="0"/>
          <w:numId w:val="51"/>
        </w:numPr>
        <w:spacing w:line="360" w:lineRule="auto"/>
        <w:ind w:right="288"/>
        <w:jc w:val="both"/>
        <w:rPr>
          <w:rStyle w:val="style4"/>
          <w:rFonts w:ascii="Times New Roman" w:hAnsi="Times New Roman"/>
          <w:b/>
          <w:bCs/>
        </w:rPr>
      </w:pPr>
      <w:proofErr w:type="spellStart"/>
      <w:r>
        <w:rPr>
          <w:rStyle w:val="style4"/>
          <w:rFonts w:ascii="Times New Roman" w:hAnsi="Times New Roman"/>
        </w:rPr>
        <w:t>Pathophysiology</w:t>
      </w:r>
      <w:proofErr w:type="spellEnd"/>
      <w:r>
        <w:rPr>
          <w:rStyle w:val="style4"/>
          <w:rFonts w:ascii="Times New Roman" w:hAnsi="Times New Roman"/>
        </w:rPr>
        <w:t xml:space="preserve"> concepts by Carol Mattson 8</w:t>
      </w:r>
      <w:r w:rsidRPr="00873AAE">
        <w:rPr>
          <w:rStyle w:val="style4"/>
          <w:rFonts w:ascii="Times New Roman" w:hAnsi="Times New Roman"/>
          <w:vertAlign w:val="superscript"/>
        </w:rPr>
        <w:t>th</w:t>
      </w:r>
      <w:r>
        <w:rPr>
          <w:rStyle w:val="style4"/>
          <w:rFonts w:ascii="Times New Roman" w:hAnsi="Times New Roman"/>
        </w:rPr>
        <w:t xml:space="preserve"> edition</w:t>
      </w:r>
    </w:p>
    <w:p w:rsidR="003861AE" w:rsidRPr="00873AAE" w:rsidRDefault="003861AE" w:rsidP="003861AE">
      <w:pPr>
        <w:pStyle w:val="ListParagraph"/>
        <w:numPr>
          <w:ilvl w:val="0"/>
          <w:numId w:val="51"/>
        </w:numPr>
        <w:spacing w:line="360" w:lineRule="auto"/>
        <w:ind w:right="288"/>
        <w:jc w:val="both"/>
        <w:rPr>
          <w:rStyle w:val="style4"/>
          <w:rFonts w:ascii="Times New Roman" w:hAnsi="Times New Roman"/>
          <w:b/>
          <w:bCs/>
        </w:rPr>
      </w:pPr>
      <w:r>
        <w:rPr>
          <w:rStyle w:val="style4"/>
          <w:rFonts w:ascii="Times New Roman" w:hAnsi="Times New Roman"/>
        </w:rPr>
        <w:t>Text book of Pathology by Harsh Mohan 6</w:t>
      </w:r>
      <w:r w:rsidRPr="00873AAE">
        <w:rPr>
          <w:rStyle w:val="style4"/>
          <w:rFonts w:ascii="Times New Roman" w:hAnsi="Times New Roman"/>
          <w:vertAlign w:val="superscript"/>
        </w:rPr>
        <w:t>th</w:t>
      </w:r>
      <w:r>
        <w:rPr>
          <w:rStyle w:val="style4"/>
          <w:rFonts w:ascii="Times New Roman" w:hAnsi="Times New Roman"/>
        </w:rPr>
        <w:t xml:space="preserve"> edition</w:t>
      </w:r>
    </w:p>
    <w:p w:rsidR="003861AE" w:rsidRPr="004E39A8" w:rsidRDefault="003861AE" w:rsidP="003861AE">
      <w:pPr>
        <w:pStyle w:val="ListParagraph"/>
        <w:spacing w:line="360" w:lineRule="auto"/>
        <w:ind w:left="1778" w:right="288"/>
        <w:jc w:val="both"/>
        <w:rPr>
          <w:rFonts w:ascii="Times New Roman" w:hAnsi="Times New Roman"/>
          <w:b/>
          <w:bCs/>
        </w:rPr>
      </w:pPr>
    </w:p>
    <w:p w:rsidR="003861AE" w:rsidRPr="00A8232C" w:rsidRDefault="003861AE" w:rsidP="003861AE">
      <w:pPr>
        <w:pageBreakBefore/>
        <w:jc w:val="center"/>
        <w:rPr>
          <w:rFonts w:ascii="Times New Roman" w:hAnsi="Times New Roman" w:cs="Times New Roman"/>
          <w:b/>
          <w:sz w:val="48"/>
        </w:rPr>
      </w:pPr>
      <w:r w:rsidRPr="00A8232C">
        <w:rPr>
          <w:rFonts w:ascii="Times New Roman" w:hAnsi="Times New Roman" w:cs="Times New Roman"/>
          <w:b/>
          <w:sz w:val="48"/>
        </w:rPr>
        <w:lastRenderedPageBreak/>
        <w:t>4</w:t>
      </w:r>
      <w:r w:rsidRPr="00A8232C">
        <w:rPr>
          <w:rFonts w:ascii="Times New Roman" w:hAnsi="Times New Roman" w:cs="Times New Roman"/>
          <w:b/>
          <w:sz w:val="48"/>
          <w:vertAlign w:val="superscript"/>
        </w:rPr>
        <w:t>th</w:t>
      </w:r>
      <w:r w:rsidRPr="00A8232C">
        <w:rPr>
          <w:rFonts w:ascii="Times New Roman" w:hAnsi="Times New Roman" w:cs="Times New Roman"/>
          <w:b/>
          <w:sz w:val="48"/>
        </w:rPr>
        <w:t xml:space="preserve"> Semester</w:t>
      </w:r>
    </w:p>
    <w:tbl>
      <w:tblPr>
        <w:tblpPr w:leftFromText="180" w:rightFromText="180" w:horzAnchor="margin" w:tblpXSpec="center" w:tblpY="570"/>
        <w:tblW w:w="4338" w:type="dxa"/>
        <w:tblLook w:val="04A0"/>
      </w:tblPr>
      <w:tblGrid>
        <w:gridCol w:w="4338"/>
      </w:tblGrid>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sidRPr="008D0DA3">
              <w:rPr>
                <w:rFonts w:ascii="Times New Roman" w:eastAsia="Times New Roman" w:hAnsi="Times New Roman" w:cs="Times New Roman"/>
                <w:b/>
                <w:color w:val="000000"/>
                <w:kern w:val="0"/>
                <w:sz w:val="28"/>
                <w:szCs w:val="20"/>
                <w:lang w:eastAsia="en-US" w:bidi="ar-SA"/>
              </w:rPr>
              <w:t>Pathology-II</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sidRPr="008D0DA3">
              <w:rPr>
                <w:rFonts w:ascii="Times New Roman" w:eastAsia="Times New Roman" w:hAnsi="Times New Roman" w:cs="Times New Roman"/>
                <w:b/>
                <w:color w:val="000000"/>
                <w:kern w:val="0"/>
                <w:sz w:val="28"/>
                <w:szCs w:val="20"/>
                <w:lang w:eastAsia="en-US" w:bidi="ar-SA"/>
              </w:rPr>
              <w:t>Medical Microbiology-II</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sidRPr="008D0DA3">
              <w:rPr>
                <w:rFonts w:ascii="Times New Roman" w:eastAsia="Times New Roman" w:hAnsi="Times New Roman" w:cs="Times New Roman"/>
                <w:b/>
                <w:color w:val="000000"/>
                <w:kern w:val="0"/>
                <w:sz w:val="28"/>
                <w:szCs w:val="20"/>
                <w:lang w:eastAsia="en-US" w:bidi="ar-SA"/>
              </w:rPr>
              <w:t>Electrocardiography-I</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sidRPr="008D0DA3">
              <w:rPr>
                <w:rFonts w:ascii="Times New Roman" w:eastAsia="Times New Roman" w:hAnsi="Times New Roman" w:cs="Times New Roman"/>
                <w:b/>
                <w:color w:val="000000"/>
                <w:kern w:val="0"/>
                <w:sz w:val="28"/>
                <w:szCs w:val="20"/>
                <w:lang w:eastAsia="en-US" w:bidi="ar-SA"/>
              </w:rPr>
              <w:t>Cardiopulmonary Physiology</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proofErr w:type="spellStart"/>
            <w:r w:rsidRPr="008D0DA3">
              <w:rPr>
                <w:rFonts w:ascii="Times New Roman" w:eastAsia="Times New Roman" w:hAnsi="Times New Roman" w:cs="Times New Roman"/>
                <w:b/>
                <w:color w:val="000000"/>
                <w:kern w:val="0"/>
                <w:sz w:val="28"/>
                <w:szCs w:val="20"/>
                <w:lang w:eastAsia="en-US" w:bidi="ar-SA"/>
              </w:rPr>
              <w:t>Haematology</w:t>
            </w:r>
            <w:proofErr w:type="spellEnd"/>
            <w:r w:rsidRPr="008D0DA3">
              <w:rPr>
                <w:rFonts w:ascii="Times New Roman" w:eastAsia="Times New Roman" w:hAnsi="Times New Roman" w:cs="Times New Roman"/>
                <w:b/>
                <w:color w:val="000000"/>
                <w:kern w:val="0"/>
                <w:sz w:val="28"/>
                <w:szCs w:val="20"/>
                <w:lang w:eastAsia="en-US" w:bidi="ar-SA"/>
              </w:rPr>
              <w:t>-II</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sidRPr="008D0DA3">
              <w:rPr>
                <w:rFonts w:ascii="Times New Roman" w:eastAsia="Times New Roman" w:hAnsi="Times New Roman" w:cs="Times New Roman"/>
                <w:b/>
                <w:color w:val="000000"/>
                <w:kern w:val="0"/>
                <w:sz w:val="28"/>
                <w:szCs w:val="20"/>
                <w:lang w:eastAsia="en-US" w:bidi="ar-SA"/>
              </w:rPr>
              <w:t>Pharmacology-II</w:t>
            </w:r>
          </w:p>
        </w:tc>
      </w:tr>
      <w:tr w:rsidR="003861AE" w:rsidRPr="008D0DA3" w:rsidTr="00D824BF">
        <w:trPr>
          <w:trHeight w:val="402"/>
        </w:trPr>
        <w:tc>
          <w:tcPr>
            <w:tcW w:w="4338" w:type="dxa"/>
            <w:shd w:val="clear" w:color="auto" w:fill="auto"/>
            <w:vAlign w:val="center"/>
            <w:hideMark/>
          </w:tcPr>
          <w:p w:rsidR="003861AE" w:rsidRPr="008D0DA3" w:rsidRDefault="003861AE" w:rsidP="003861AE">
            <w:pPr>
              <w:widowControl/>
              <w:numPr>
                <w:ilvl w:val="0"/>
                <w:numId w:val="60"/>
              </w:numPr>
              <w:suppressAutoHyphens w:val="0"/>
              <w:rPr>
                <w:rFonts w:ascii="Times New Roman" w:eastAsia="Times New Roman" w:hAnsi="Times New Roman" w:cs="Times New Roman"/>
                <w:b/>
                <w:color w:val="000000"/>
                <w:kern w:val="0"/>
                <w:sz w:val="28"/>
                <w:szCs w:val="20"/>
                <w:lang w:eastAsia="en-US" w:bidi="ar-SA"/>
              </w:rPr>
            </w:pPr>
            <w:r>
              <w:rPr>
                <w:rFonts w:ascii="Times New Roman" w:eastAsia="Times New Roman" w:hAnsi="Times New Roman" w:cs="Times New Roman"/>
                <w:b/>
                <w:color w:val="000000"/>
                <w:kern w:val="0"/>
                <w:sz w:val="28"/>
                <w:szCs w:val="20"/>
                <w:lang w:eastAsia="en-US" w:bidi="ar-SA"/>
              </w:rPr>
              <w:t>Behavioral Sciences</w:t>
            </w:r>
          </w:p>
        </w:tc>
      </w:tr>
    </w:tbl>
    <w:p w:rsidR="003861AE" w:rsidRPr="00A8232C" w:rsidRDefault="003861AE" w:rsidP="003861AE">
      <w:pPr>
        <w:pageBreakBefore/>
        <w:rPr>
          <w:rFonts w:ascii="Times New Roman" w:hAnsi="Times New Roman" w:cs="Times New Roman"/>
          <w:b/>
          <w:u w:val="single"/>
        </w:rPr>
      </w:pPr>
      <w:r w:rsidRPr="00A8232C">
        <w:rPr>
          <w:rFonts w:ascii="Times New Roman" w:hAnsi="Times New Roman" w:cs="Times New Roman"/>
          <w:b/>
          <w:u w:val="single"/>
        </w:rPr>
        <w:lastRenderedPageBreak/>
        <w:t>PMS</w:t>
      </w:r>
      <w:r>
        <w:rPr>
          <w:rFonts w:ascii="Times New Roman" w:hAnsi="Times New Roman" w:cs="Times New Roman"/>
          <w:b/>
          <w:u w:val="single"/>
        </w:rPr>
        <w:t>-</w:t>
      </w:r>
      <w:r w:rsidRPr="00A8232C">
        <w:rPr>
          <w:rFonts w:ascii="Times New Roman" w:hAnsi="Times New Roman" w:cs="Times New Roman"/>
          <w:b/>
          <w:u w:val="single"/>
        </w:rPr>
        <w:t>221</w:t>
      </w:r>
      <w:r>
        <w:rPr>
          <w:rFonts w:ascii="Times New Roman" w:hAnsi="Times New Roman" w:cs="Times New Roman"/>
          <w:b/>
          <w:u w:val="single"/>
        </w:rPr>
        <w:t xml:space="preserve">           </w:t>
      </w:r>
      <w:r>
        <w:rPr>
          <w:rFonts w:ascii="Times New Roman" w:hAnsi="Times New Roman" w:cs="Times New Roman"/>
          <w:b/>
          <w:u w:val="single"/>
        </w:rPr>
        <w:tab/>
        <w:t xml:space="preserve">                 </w:t>
      </w:r>
      <w:r w:rsidRPr="00A8232C">
        <w:rPr>
          <w:rFonts w:ascii="Times New Roman" w:hAnsi="Times New Roman" w:cs="Times New Roman"/>
          <w:b/>
          <w:u w:val="single"/>
        </w:rPr>
        <w:t xml:space="preserve">PATHOLOGY-II           </w:t>
      </w:r>
      <w:r w:rsidRPr="00A8232C">
        <w:rPr>
          <w:rFonts w:ascii="Times New Roman" w:hAnsi="Times New Roman" w:cs="Times New Roman"/>
          <w:b/>
          <w:u w:val="single"/>
        </w:rPr>
        <w:tab/>
      </w:r>
      <w:r w:rsidRPr="00A8232C">
        <w:rPr>
          <w:rFonts w:ascii="Times New Roman" w:hAnsi="Times New Roman" w:cs="Times New Roman"/>
          <w:b/>
          <w:u w:val="single"/>
        </w:rPr>
        <w:tab/>
      </w:r>
      <w:r>
        <w:rPr>
          <w:rFonts w:ascii="Times New Roman" w:hAnsi="Times New Roman" w:cs="Times New Roman"/>
          <w:b/>
          <w:u w:val="single"/>
        </w:rPr>
        <w:t xml:space="preserve">             </w:t>
      </w:r>
      <w:r w:rsidRPr="00A8232C">
        <w:rPr>
          <w:rFonts w:ascii="Times New Roman" w:hAnsi="Times New Roman" w:cs="Times New Roman"/>
          <w:b/>
          <w:u w:val="single"/>
        </w:rPr>
        <w:t xml:space="preserve"> Credit Hours: 3(2+1)</w:t>
      </w:r>
    </w:p>
    <w:p w:rsidR="003861AE" w:rsidRPr="004E39A8" w:rsidRDefault="003861AE" w:rsidP="003861AE">
      <w:pPr>
        <w:spacing w:line="360" w:lineRule="auto"/>
        <w:ind w:right="288"/>
        <w:jc w:val="both"/>
        <w:rPr>
          <w:rFonts w:ascii="Times New Roman" w:hAnsi="Times New Roman" w:cs="Times New Roman"/>
          <w:b/>
        </w:rPr>
      </w:pP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Course Objectives:</w:t>
      </w:r>
    </w:p>
    <w:p w:rsidR="003861AE" w:rsidRPr="004E39A8" w:rsidRDefault="003861AE" w:rsidP="003861AE">
      <w:pPr>
        <w:pStyle w:val="ListParagraph"/>
        <w:numPr>
          <w:ilvl w:val="0"/>
          <w:numId w:val="48"/>
        </w:numPr>
        <w:spacing w:after="0" w:line="360" w:lineRule="auto"/>
        <w:ind w:right="288"/>
        <w:jc w:val="both"/>
        <w:rPr>
          <w:rFonts w:ascii="Times New Roman" w:hAnsi="Times New Roman"/>
          <w:sz w:val="24"/>
          <w:szCs w:val="24"/>
        </w:rPr>
      </w:pPr>
      <w:r>
        <w:rPr>
          <w:rFonts w:ascii="Times New Roman" w:hAnsi="Times New Roman"/>
          <w:sz w:val="24"/>
          <w:szCs w:val="24"/>
        </w:rPr>
        <w:t>To introduce students various pathologies of various systems</w:t>
      </w:r>
    </w:p>
    <w:p w:rsidR="003861AE" w:rsidRPr="004E39A8" w:rsidRDefault="003861AE" w:rsidP="003861AE">
      <w:pPr>
        <w:pStyle w:val="ListParagraph"/>
        <w:numPr>
          <w:ilvl w:val="0"/>
          <w:numId w:val="48"/>
        </w:numPr>
        <w:spacing w:after="0" w:line="360" w:lineRule="auto"/>
        <w:ind w:right="288"/>
        <w:jc w:val="both"/>
        <w:rPr>
          <w:rFonts w:ascii="Times New Roman" w:hAnsi="Times New Roman"/>
          <w:b/>
        </w:rPr>
      </w:pPr>
      <w:r w:rsidRPr="004E39A8">
        <w:rPr>
          <w:rFonts w:ascii="Times New Roman" w:hAnsi="Times New Roman"/>
          <w:sz w:val="24"/>
          <w:szCs w:val="24"/>
        </w:rPr>
        <w:t>To gain knowledge</w:t>
      </w:r>
      <w:r>
        <w:rPr>
          <w:rFonts w:ascii="Times New Roman" w:hAnsi="Times New Roman"/>
          <w:sz w:val="24"/>
          <w:szCs w:val="24"/>
        </w:rPr>
        <w:t xml:space="preserve"> of pathological basis of various systemic diseases</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Course Details:</w:t>
      </w:r>
    </w:p>
    <w:p w:rsidR="003861AE" w:rsidRPr="004E39A8" w:rsidRDefault="003861AE" w:rsidP="003861AE">
      <w:pPr>
        <w:spacing w:line="360" w:lineRule="auto"/>
        <w:ind w:right="288"/>
        <w:jc w:val="both"/>
        <w:rPr>
          <w:rFonts w:ascii="Times New Roman" w:hAnsi="Times New Roman" w:cs="Times New Roman"/>
        </w:rPr>
      </w:pPr>
      <w:r>
        <w:rPr>
          <w:rFonts w:ascii="Times New Roman" w:hAnsi="Times New Roman" w:cs="Times New Roman"/>
        </w:rPr>
        <w:t>Pathologies of following the systems: Cardiovascular system, Respiratory system, Urinary system, Blood and Nervous system</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 xml:space="preserve">Practical: </w:t>
      </w:r>
    </w:p>
    <w:p w:rsidR="003861AE" w:rsidRPr="004E39A8" w:rsidRDefault="003861AE" w:rsidP="003861AE">
      <w:pPr>
        <w:pStyle w:val="ListParagraph"/>
        <w:numPr>
          <w:ilvl w:val="0"/>
          <w:numId w:val="30"/>
        </w:numPr>
        <w:spacing w:after="0" w:line="360" w:lineRule="auto"/>
        <w:ind w:right="288"/>
        <w:jc w:val="both"/>
        <w:rPr>
          <w:rFonts w:ascii="Times New Roman" w:hAnsi="Times New Roman"/>
          <w:sz w:val="24"/>
          <w:szCs w:val="24"/>
        </w:rPr>
      </w:pPr>
      <w:r w:rsidRPr="004E39A8">
        <w:rPr>
          <w:rFonts w:ascii="Times New Roman" w:hAnsi="Times New Roman"/>
          <w:sz w:val="24"/>
          <w:szCs w:val="24"/>
        </w:rPr>
        <w:t>Helicobacter pylori test</w:t>
      </w:r>
    </w:p>
    <w:p w:rsidR="003861AE" w:rsidRPr="004E39A8" w:rsidRDefault="003861AE" w:rsidP="003861AE">
      <w:pPr>
        <w:pStyle w:val="ListParagraph"/>
        <w:numPr>
          <w:ilvl w:val="0"/>
          <w:numId w:val="30"/>
        </w:numPr>
        <w:spacing w:after="0" w:line="360" w:lineRule="auto"/>
        <w:ind w:right="288"/>
        <w:jc w:val="both"/>
        <w:rPr>
          <w:rFonts w:ascii="Times New Roman" w:hAnsi="Times New Roman"/>
          <w:sz w:val="24"/>
          <w:szCs w:val="24"/>
        </w:rPr>
      </w:pPr>
      <w:r w:rsidRPr="004E39A8">
        <w:rPr>
          <w:rFonts w:ascii="Times New Roman" w:hAnsi="Times New Roman"/>
          <w:sz w:val="24"/>
          <w:szCs w:val="24"/>
        </w:rPr>
        <w:t>Diagnosis methods of UTI</w:t>
      </w:r>
    </w:p>
    <w:p w:rsidR="003861AE" w:rsidRPr="004E39A8" w:rsidRDefault="003861AE" w:rsidP="003861AE">
      <w:pPr>
        <w:pStyle w:val="ListParagraph"/>
        <w:numPr>
          <w:ilvl w:val="0"/>
          <w:numId w:val="30"/>
        </w:numPr>
        <w:spacing w:after="0" w:line="360" w:lineRule="auto"/>
        <w:ind w:right="288"/>
        <w:jc w:val="both"/>
        <w:rPr>
          <w:rFonts w:ascii="Times New Roman" w:hAnsi="Times New Roman"/>
          <w:sz w:val="24"/>
          <w:szCs w:val="24"/>
        </w:rPr>
      </w:pPr>
      <w:r w:rsidRPr="004E39A8">
        <w:rPr>
          <w:rFonts w:ascii="Times New Roman" w:hAnsi="Times New Roman"/>
          <w:sz w:val="24"/>
          <w:szCs w:val="24"/>
        </w:rPr>
        <w:t>Determination of renal function tests</w:t>
      </w:r>
    </w:p>
    <w:p w:rsidR="003861AE" w:rsidRPr="004E39A8" w:rsidRDefault="003861AE" w:rsidP="003861AE">
      <w:pPr>
        <w:pStyle w:val="ListParagraph"/>
        <w:numPr>
          <w:ilvl w:val="0"/>
          <w:numId w:val="30"/>
        </w:numPr>
        <w:spacing w:after="0" w:line="360" w:lineRule="auto"/>
        <w:ind w:right="288"/>
        <w:jc w:val="both"/>
        <w:rPr>
          <w:rFonts w:ascii="Times New Roman" w:hAnsi="Times New Roman"/>
          <w:sz w:val="24"/>
          <w:szCs w:val="24"/>
        </w:rPr>
      </w:pPr>
      <w:r w:rsidRPr="004E39A8">
        <w:rPr>
          <w:rFonts w:ascii="Times New Roman" w:hAnsi="Times New Roman"/>
          <w:sz w:val="24"/>
          <w:szCs w:val="24"/>
        </w:rPr>
        <w:t>Determination of liver function tests</w:t>
      </w:r>
    </w:p>
    <w:p w:rsidR="003861AE" w:rsidRPr="004E39A8" w:rsidRDefault="003861AE" w:rsidP="003861AE">
      <w:pPr>
        <w:pStyle w:val="ListParagraph"/>
        <w:numPr>
          <w:ilvl w:val="0"/>
          <w:numId w:val="30"/>
        </w:numPr>
        <w:spacing w:after="0" w:line="360" w:lineRule="auto"/>
        <w:ind w:right="288"/>
        <w:jc w:val="both"/>
        <w:rPr>
          <w:rFonts w:ascii="Times New Roman" w:hAnsi="Times New Roman"/>
          <w:b/>
        </w:rPr>
      </w:pPr>
      <w:r w:rsidRPr="004E39A8">
        <w:rPr>
          <w:rFonts w:ascii="Times New Roman" w:hAnsi="Times New Roman"/>
          <w:sz w:val="24"/>
          <w:szCs w:val="24"/>
        </w:rPr>
        <w:t>Determination of cardiac profile</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Recommended Books:</w:t>
      </w:r>
    </w:p>
    <w:p w:rsidR="003861AE" w:rsidRPr="004E39A8" w:rsidRDefault="003861AE" w:rsidP="003861AE">
      <w:pPr>
        <w:pStyle w:val="ListParagraph"/>
        <w:numPr>
          <w:ilvl w:val="0"/>
          <w:numId w:val="29"/>
        </w:numPr>
        <w:spacing w:after="0" w:line="360" w:lineRule="auto"/>
        <w:rPr>
          <w:rFonts w:ascii="Times New Roman" w:hAnsi="Times New Roman"/>
          <w:sz w:val="24"/>
          <w:szCs w:val="24"/>
        </w:rPr>
      </w:pPr>
      <w:r w:rsidRPr="004E39A8">
        <w:rPr>
          <w:rFonts w:ascii="Times New Roman" w:hAnsi="Times New Roman"/>
          <w:sz w:val="24"/>
          <w:szCs w:val="24"/>
        </w:rPr>
        <w:t xml:space="preserve">Robbins Basic Pathology Kumar </w:t>
      </w:r>
      <w:proofErr w:type="spellStart"/>
      <w:r w:rsidRPr="004E39A8">
        <w:rPr>
          <w:rFonts w:ascii="Times New Roman" w:hAnsi="Times New Roman"/>
          <w:sz w:val="24"/>
          <w:szCs w:val="24"/>
        </w:rPr>
        <w:t>Abbas</w:t>
      </w:r>
      <w:proofErr w:type="spellEnd"/>
      <w:r w:rsidRPr="004E39A8">
        <w:rPr>
          <w:rFonts w:ascii="Times New Roman" w:hAnsi="Times New Roman"/>
          <w:sz w:val="24"/>
          <w:szCs w:val="24"/>
        </w:rPr>
        <w:t xml:space="preserve"> Aster 9</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  2013</w:t>
      </w:r>
    </w:p>
    <w:p w:rsidR="003861AE" w:rsidRPr="004E39A8" w:rsidRDefault="003861AE" w:rsidP="003861AE">
      <w:pPr>
        <w:pStyle w:val="ListParagraph"/>
        <w:numPr>
          <w:ilvl w:val="0"/>
          <w:numId w:val="29"/>
        </w:numPr>
        <w:spacing w:after="0" w:line="360" w:lineRule="auto"/>
        <w:rPr>
          <w:rFonts w:ascii="Times New Roman" w:hAnsi="Times New Roman"/>
          <w:sz w:val="24"/>
          <w:szCs w:val="24"/>
        </w:rPr>
      </w:pPr>
      <w:r w:rsidRPr="004E39A8">
        <w:rPr>
          <w:rFonts w:ascii="Times New Roman" w:hAnsi="Times New Roman"/>
          <w:sz w:val="24"/>
          <w:szCs w:val="24"/>
        </w:rPr>
        <w:t xml:space="preserve">Review Of General Pathology </w:t>
      </w:r>
      <w:proofErr w:type="spellStart"/>
      <w:r w:rsidRPr="004E39A8">
        <w:rPr>
          <w:rFonts w:ascii="Times New Roman" w:hAnsi="Times New Roman"/>
          <w:sz w:val="24"/>
          <w:szCs w:val="24"/>
        </w:rPr>
        <w:t>Moh.Firdaus</w:t>
      </w:r>
      <w:proofErr w:type="spellEnd"/>
      <w:r w:rsidRPr="004E39A8">
        <w:rPr>
          <w:rFonts w:ascii="Times New Roman" w:hAnsi="Times New Roman"/>
          <w:sz w:val="24"/>
          <w:szCs w:val="24"/>
        </w:rPr>
        <w:t>, 9</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w:t>
      </w:r>
    </w:p>
    <w:p w:rsidR="003861AE" w:rsidRPr="004E39A8" w:rsidRDefault="003861AE" w:rsidP="003861AE">
      <w:pPr>
        <w:pStyle w:val="ListParagraph"/>
        <w:numPr>
          <w:ilvl w:val="0"/>
          <w:numId w:val="29"/>
        </w:numPr>
        <w:spacing w:after="0" w:line="360" w:lineRule="auto"/>
        <w:rPr>
          <w:rFonts w:ascii="Times New Roman" w:hAnsi="Times New Roman"/>
          <w:b/>
          <w:u w:val="single"/>
        </w:rPr>
      </w:pPr>
      <w:r w:rsidRPr="004E39A8">
        <w:rPr>
          <w:rFonts w:ascii="Times New Roman" w:hAnsi="Times New Roman"/>
          <w:sz w:val="24"/>
          <w:szCs w:val="24"/>
        </w:rPr>
        <w:t xml:space="preserve">Short Text Book of Pathology </w:t>
      </w:r>
      <w:proofErr w:type="spellStart"/>
      <w:r w:rsidRPr="004E39A8">
        <w:rPr>
          <w:rFonts w:ascii="Times New Roman" w:hAnsi="Times New Roman"/>
          <w:sz w:val="24"/>
          <w:szCs w:val="24"/>
        </w:rPr>
        <w:t>Moh</w:t>
      </w:r>
      <w:proofErr w:type="spellEnd"/>
      <w:r w:rsidRPr="004E39A8">
        <w:rPr>
          <w:rFonts w:ascii="Times New Roman" w:hAnsi="Times New Roman"/>
          <w:sz w:val="24"/>
          <w:szCs w:val="24"/>
        </w:rPr>
        <w:t xml:space="preserve">. </w:t>
      </w:r>
      <w:proofErr w:type="spellStart"/>
      <w:r w:rsidRPr="004E39A8">
        <w:rPr>
          <w:rFonts w:ascii="Times New Roman" w:hAnsi="Times New Roman"/>
          <w:sz w:val="24"/>
          <w:szCs w:val="24"/>
        </w:rPr>
        <w:t>Inam</w:t>
      </w:r>
      <w:proofErr w:type="spellEnd"/>
      <w:r w:rsidRPr="004E39A8">
        <w:rPr>
          <w:rFonts w:ascii="Times New Roman" w:hAnsi="Times New Roman"/>
          <w:sz w:val="24"/>
          <w:szCs w:val="24"/>
        </w:rPr>
        <w:t xml:space="preserve"> Danish 3</w:t>
      </w:r>
      <w:r w:rsidRPr="004E39A8">
        <w:rPr>
          <w:rFonts w:ascii="Times New Roman" w:hAnsi="Times New Roman"/>
          <w:sz w:val="24"/>
          <w:szCs w:val="24"/>
          <w:vertAlign w:val="superscript"/>
        </w:rPr>
        <w:t>rd</w:t>
      </w:r>
      <w:r w:rsidRPr="004E39A8">
        <w:rPr>
          <w:rFonts w:ascii="Times New Roman" w:hAnsi="Times New Roman"/>
          <w:sz w:val="24"/>
          <w:szCs w:val="24"/>
        </w:rPr>
        <w:t xml:space="preserve"> Edition 2006 </w:t>
      </w:r>
    </w:p>
    <w:p w:rsidR="003861AE" w:rsidRPr="004E39A8" w:rsidRDefault="003861AE" w:rsidP="003861AE">
      <w:pPr>
        <w:spacing w:line="360" w:lineRule="auto"/>
        <w:ind w:right="288"/>
        <w:jc w:val="both"/>
        <w:rPr>
          <w:rFonts w:ascii="Times New Roman" w:hAnsi="Times New Roman" w:cs="Times New Roman"/>
          <w:b/>
          <w:u w:val="single"/>
        </w:rPr>
      </w:pPr>
    </w:p>
    <w:p w:rsidR="003861AE" w:rsidRPr="00C46AA2" w:rsidRDefault="003861AE" w:rsidP="003861AE">
      <w:pPr>
        <w:pageBreakBefore/>
        <w:spacing w:line="360" w:lineRule="auto"/>
        <w:ind w:right="288"/>
        <w:rPr>
          <w:rFonts w:ascii="Times New Roman" w:hAnsi="Times New Roman" w:cs="Times New Roman"/>
          <w:u w:val="single"/>
        </w:rPr>
      </w:pPr>
      <w:r w:rsidRPr="00C46AA2">
        <w:rPr>
          <w:rFonts w:ascii="Times New Roman" w:hAnsi="Times New Roman" w:cs="Times New Roman"/>
          <w:b/>
          <w:u w:val="single"/>
        </w:rPr>
        <w:lastRenderedPageBreak/>
        <w:t>PMS</w:t>
      </w:r>
      <w:r>
        <w:rPr>
          <w:rFonts w:ascii="Times New Roman" w:hAnsi="Times New Roman" w:cs="Times New Roman"/>
          <w:b/>
          <w:u w:val="single"/>
        </w:rPr>
        <w:t xml:space="preserve">-227                                   </w:t>
      </w:r>
      <w:r w:rsidRPr="00C46AA2">
        <w:rPr>
          <w:rFonts w:ascii="Times New Roman" w:hAnsi="Times New Roman" w:cs="Times New Roman"/>
          <w:b/>
          <w:u w:val="single"/>
        </w:rPr>
        <w:t xml:space="preserve"> Medical Microbiology-II</w:t>
      </w:r>
      <w:r>
        <w:rPr>
          <w:rFonts w:ascii="Times New Roman" w:hAnsi="Times New Roman" w:cs="Times New Roman"/>
          <w:b/>
          <w:u w:val="single"/>
        </w:rPr>
        <w:tab/>
        <w:t xml:space="preserve">     </w:t>
      </w:r>
      <w:r>
        <w:rPr>
          <w:rFonts w:ascii="Times New Roman" w:hAnsi="Times New Roman" w:cs="Times New Roman"/>
          <w:b/>
          <w:u w:val="single"/>
        </w:rPr>
        <w:tab/>
        <w:t xml:space="preserve">                  </w:t>
      </w:r>
      <w:r w:rsidRPr="00C46AA2">
        <w:rPr>
          <w:rFonts w:ascii="Times New Roman" w:hAnsi="Times New Roman" w:cs="Times New Roman"/>
          <w:b/>
          <w:u w:val="single"/>
        </w:rPr>
        <w:t>Credit Hours: 3(2+1)</w:t>
      </w:r>
    </w:p>
    <w:p w:rsidR="003861AE" w:rsidRPr="004E39A8" w:rsidRDefault="003861AE" w:rsidP="003861AE">
      <w:pPr>
        <w:spacing w:line="360" w:lineRule="auto"/>
        <w:ind w:right="288"/>
        <w:rPr>
          <w:rFonts w:ascii="Times New Roman" w:hAnsi="Times New Roman" w:cs="Times New Roman"/>
        </w:rPr>
      </w:pPr>
    </w:p>
    <w:p w:rsidR="003861AE" w:rsidRDefault="003861AE" w:rsidP="003861AE">
      <w:pPr>
        <w:pStyle w:val="Default"/>
        <w:rPr>
          <w:sz w:val="23"/>
          <w:szCs w:val="23"/>
        </w:rPr>
      </w:pPr>
      <w:r>
        <w:rPr>
          <w:b/>
          <w:bCs/>
          <w:sz w:val="23"/>
          <w:szCs w:val="23"/>
        </w:rPr>
        <w:t xml:space="preserve">Course objectives: </w:t>
      </w:r>
    </w:p>
    <w:p w:rsidR="003861AE" w:rsidRDefault="003861AE" w:rsidP="003861AE">
      <w:pPr>
        <w:pStyle w:val="Default"/>
        <w:ind w:left="709"/>
        <w:rPr>
          <w:sz w:val="23"/>
          <w:szCs w:val="23"/>
        </w:rPr>
      </w:pPr>
      <w:r>
        <w:rPr>
          <w:sz w:val="23"/>
          <w:szCs w:val="23"/>
        </w:rPr>
        <w:t xml:space="preserve">• To introduce the students with basic concepts in virology and </w:t>
      </w:r>
      <w:proofErr w:type="spellStart"/>
      <w:r>
        <w:rPr>
          <w:sz w:val="23"/>
          <w:szCs w:val="23"/>
        </w:rPr>
        <w:t>parasitology</w:t>
      </w:r>
      <w:proofErr w:type="spellEnd"/>
      <w:r>
        <w:rPr>
          <w:sz w:val="23"/>
          <w:szCs w:val="23"/>
        </w:rPr>
        <w:t xml:space="preserve">. </w:t>
      </w:r>
    </w:p>
    <w:p w:rsidR="003861AE" w:rsidRDefault="003861AE" w:rsidP="003861AE">
      <w:pPr>
        <w:pStyle w:val="Default"/>
        <w:ind w:left="709"/>
        <w:rPr>
          <w:sz w:val="23"/>
          <w:szCs w:val="23"/>
        </w:rPr>
      </w:pPr>
      <w:r>
        <w:rPr>
          <w:sz w:val="23"/>
          <w:szCs w:val="23"/>
        </w:rPr>
        <w:t xml:space="preserve">• To introduce the students with common viral and parasitic infections. </w:t>
      </w:r>
    </w:p>
    <w:p w:rsidR="003861AE" w:rsidRDefault="003861AE" w:rsidP="003861AE">
      <w:pPr>
        <w:pStyle w:val="Default"/>
        <w:ind w:left="709"/>
        <w:rPr>
          <w:sz w:val="23"/>
          <w:szCs w:val="23"/>
        </w:rPr>
      </w:pPr>
      <w:r>
        <w:rPr>
          <w:sz w:val="23"/>
          <w:szCs w:val="23"/>
        </w:rPr>
        <w:t xml:space="preserve">• To introduce the students with diagnosis of common viral and parasitic infections. </w:t>
      </w:r>
    </w:p>
    <w:p w:rsidR="003861AE" w:rsidRDefault="003861AE" w:rsidP="003861AE">
      <w:pPr>
        <w:pStyle w:val="Default"/>
        <w:rPr>
          <w:sz w:val="23"/>
          <w:szCs w:val="23"/>
        </w:rPr>
      </w:pPr>
      <w:r>
        <w:rPr>
          <w:b/>
          <w:bCs/>
          <w:sz w:val="23"/>
          <w:szCs w:val="23"/>
        </w:rPr>
        <w:t xml:space="preserve">Course Contents: </w:t>
      </w:r>
    </w:p>
    <w:p w:rsidR="003861AE" w:rsidRDefault="003861AE" w:rsidP="003861AE">
      <w:pPr>
        <w:pStyle w:val="Default"/>
        <w:ind w:left="709"/>
        <w:rPr>
          <w:sz w:val="23"/>
          <w:szCs w:val="23"/>
        </w:rPr>
      </w:pPr>
      <w:proofErr w:type="spellStart"/>
      <w:r>
        <w:rPr>
          <w:sz w:val="23"/>
          <w:szCs w:val="23"/>
        </w:rPr>
        <w:t>Biosafety</w:t>
      </w:r>
      <w:proofErr w:type="spellEnd"/>
      <w:r>
        <w:rPr>
          <w:sz w:val="23"/>
          <w:szCs w:val="23"/>
        </w:rPr>
        <w:t xml:space="preserve"> levels, control of hospital infection, biomedical waste management, introduction to virology, Viral morphology, structure, replication and classification, general properties of virus, pathogenesis and control of virus, common viral pathogen prevailing in Pakistan, introduction to </w:t>
      </w:r>
      <w:proofErr w:type="spellStart"/>
      <w:r>
        <w:rPr>
          <w:sz w:val="23"/>
          <w:szCs w:val="23"/>
        </w:rPr>
        <w:t>parasitology</w:t>
      </w:r>
      <w:proofErr w:type="spellEnd"/>
      <w:r>
        <w:rPr>
          <w:sz w:val="23"/>
          <w:szCs w:val="23"/>
        </w:rPr>
        <w:t xml:space="preserve">, Parasite (protozoan and helminthes) morphology and classification, general principal of pathogenesis, immunology and diagnosis of parasitic infection, common parasitic pathogen prevailing in Pakistan. </w:t>
      </w:r>
    </w:p>
    <w:p w:rsidR="003861AE" w:rsidRDefault="003861AE" w:rsidP="003861AE">
      <w:pPr>
        <w:pStyle w:val="Default"/>
        <w:rPr>
          <w:sz w:val="23"/>
          <w:szCs w:val="23"/>
        </w:rPr>
      </w:pPr>
      <w:r>
        <w:rPr>
          <w:b/>
          <w:bCs/>
          <w:sz w:val="23"/>
          <w:szCs w:val="23"/>
        </w:rPr>
        <w:t xml:space="preserve">Practical: </w:t>
      </w:r>
    </w:p>
    <w:p w:rsidR="003861AE" w:rsidRDefault="003861AE" w:rsidP="003861AE">
      <w:pPr>
        <w:pStyle w:val="Default"/>
        <w:spacing w:after="164"/>
        <w:ind w:left="709"/>
        <w:rPr>
          <w:sz w:val="23"/>
          <w:szCs w:val="23"/>
        </w:rPr>
      </w:pPr>
      <w:r>
        <w:rPr>
          <w:sz w:val="23"/>
          <w:szCs w:val="23"/>
        </w:rPr>
        <w:t xml:space="preserve">1. Cleaning of new and used glass wares for microbiological purposes. </w:t>
      </w:r>
    </w:p>
    <w:p w:rsidR="003861AE" w:rsidRDefault="003861AE" w:rsidP="003861AE">
      <w:pPr>
        <w:pStyle w:val="Default"/>
        <w:spacing w:after="164"/>
        <w:ind w:left="709"/>
        <w:rPr>
          <w:sz w:val="23"/>
          <w:szCs w:val="23"/>
        </w:rPr>
      </w:pPr>
      <w:r>
        <w:rPr>
          <w:sz w:val="23"/>
          <w:szCs w:val="23"/>
        </w:rPr>
        <w:t xml:space="preserve">2. Students should be familiar to use autoclave, hot air oven, water bath, steamer etc. </w:t>
      </w:r>
    </w:p>
    <w:p w:rsidR="003861AE" w:rsidRDefault="003861AE" w:rsidP="003861AE">
      <w:pPr>
        <w:pStyle w:val="Default"/>
        <w:spacing w:after="164"/>
        <w:ind w:left="709"/>
        <w:rPr>
          <w:sz w:val="23"/>
          <w:szCs w:val="23"/>
        </w:rPr>
      </w:pPr>
      <w:r>
        <w:rPr>
          <w:sz w:val="23"/>
          <w:szCs w:val="23"/>
        </w:rPr>
        <w:t xml:space="preserve">3. Macroscopic and microscopic examination of stool for adult worms, ova, cysts, larvae. </w:t>
      </w:r>
    </w:p>
    <w:p w:rsidR="003861AE" w:rsidRDefault="003861AE" w:rsidP="003861AE">
      <w:pPr>
        <w:pStyle w:val="Default"/>
        <w:spacing w:after="164"/>
        <w:ind w:left="709"/>
        <w:rPr>
          <w:sz w:val="23"/>
          <w:szCs w:val="23"/>
        </w:rPr>
      </w:pPr>
      <w:r>
        <w:rPr>
          <w:sz w:val="23"/>
          <w:szCs w:val="23"/>
        </w:rPr>
        <w:t xml:space="preserve">4. Visit to hospital for demonstration of biomedical waste management. </w:t>
      </w:r>
    </w:p>
    <w:p w:rsidR="003861AE" w:rsidRDefault="003861AE" w:rsidP="003861AE">
      <w:pPr>
        <w:pStyle w:val="Default"/>
        <w:spacing w:after="164"/>
        <w:ind w:left="709"/>
        <w:rPr>
          <w:sz w:val="23"/>
          <w:szCs w:val="23"/>
        </w:rPr>
      </w:pPr>
      <w:r>
        <w:rPr>
          <w:sz w:val="23"/>
          <w:szCs w:val="23"/>
        </w:rPr>
        <w:t xml:space="preserve">5. Demonstration of common serological tests used for the diagnosis of viral and parasitic infection. </w:t>
      </w:r>
    </w:p>
    <w:p w:rsidR="003861AE" w:rsidRDefault="003861AE" w:rsidP="003861AE">
      <w:pPr>
        <w:pStyle w:val="Default"/>
        <w:spacing w:after="164"/>
        <w:ind w:left="709"/>
        <w:rPr>
          <w:sz w:val="23"/>
          <w:szCs w:val="23"/>
        </w:rPr>
      </w:pPr>
      <w:r>
        <w:rPr>
          <w:sz w:val="23"/>
          <w:szCs w:val="23"/>
        </w:rPr>
        <w:t xml:space="preserve">6. Demonstration of malarial parasites in blood and bone marrow. </w:t>
      </w:r>
    </w:p>
    <w:p w:rsidR="003861AE" w:rsidRDefault="003861AE" w:rsidP="003861AE">
      <w:pPr>
        <w:pStyle w:val="Default"/>
        <w:spacing w:after="164"/>
        <w:ind w:left="709"/>
        <w:rPr>
          <w:sz w:val="23"/>
          <w:szCs w:val="23"/>
        </w:rPr>
      </w:pPr>
      <w:r>
        <w:rPr>
          <w:sz w:val="23"/>
          <w:szCs w:val="23"/>
        </w:rPr>
        <w:t xml:space="preserve">7. Demonstration of </w:t>
      </w:r>
      <w:proofErr w:type="spellStart"/>
      <w:r>
        <w:rPr>
          <w:sz w:val="23"/>
          <w:szCs w:val="23"/>
        </w:rPr>
        <w:t>leishmania</w:t>
      </w:r>
      <w:proofErr w:type="spellEnd"/>
      <w:r>
        <w:rPr>
          <w:sz w:val="23"/>
          <w:szCs w:val="23"/>
        </w:rPr>
        <w:t xml:space="preserve"> in blood film. </w:t>
      </w:r>
    </w:p>
    <w:p w:rsidR="003861AE" w:rsidRDefault="003861AE" w:rsidP="003861AE">
      <w:pPr>
        <w:pStyle w:val="Default"/>
        <w:ind w:left="709"/>
        <w:rPr>
          <w:sz w:val="23"/>
          <w:szCs w:val="23"/>
        </w:rPr>
      </w:pPr>
      <w:r>
        <w:rPr>
          <w:sz w:val="23"/>
          <w:szCs w:val="23"/>
        </w:rPr>
        <w:t xml:space="preserve">8. Concentration techniques for intestinal parasites in stool. </w:t>
      </w:r>
    </w:p>
    <w:p w:rsidR="003861AE" w:rsidRDefault="003861AE" w:rsidP="003861AE">
      <w:pPr>
        <w:pStyle w:val="Default"/>
        <w:ind w:left="709"/>
        <w:rPr>
          <w:sz w:val="23"/>
          <w:szCs w:val="23"/>
        </w:rPr>
      </w:pPr>
    </w:p>
    <w:p w:rsidR="003861AE" w:rsidRDefault="003861AE" w:rsidP="003861AE">
      <w:pPr>
        <w:pStyle w:val="Default"/>
        <w:rPr>
          <w:sz w:val="23"/>
          <w:szCs w:val="23"/>
        </w:rPr>
      </w:pPr>
      <w:r>
        <w:rPr>
          <w:b/>
          <w:bCs/>
          <w:sz w:val="23"/>
          <w:szCs w:val="23"/>
        </w:rPr>
        <w:t xml:space="preserve">Recommended books: </w:t>
      </w:r>
    </w:p>
    <w:p w:rsidR="003861AE" w:rsidRDefault="003861AE" w:rsidP="003861AE">
      <w:pPr>
        <w:pStyle w:val="Default"/>
        <w:numPr>
          <w:ilvl w:val="0"/>
          <w:numId w:val="29"/>
        </w:numPr>
        <w:tabs>
          <w:tab w:val="clear" w:pos="0"/>
          <w:tab w:val="num" w:pos="349"/>
        </w:tabs>
        <w:spacing w:after="115"/>
        <w:ind w:left="1069"/>
        <w:rPr>
          <w:sz w:val="23"/>
          <w:szCs w:val="23"/>
        </w:rPr>
      </w:pPr>
      <w:proofErr w:type="spellStart"/>
      <w:r>
        <w:rPr>
          <w:sz w:val="23"/>
          <w:szCs w:val="23"/>
        </w:rPr>
        <w:t>Sherris</w:t>
      </w:r>
      <w:proofErr w:type="spellEnd"/>
      <w:r>
        <w:rPr>
          <w:sz w:val="23"/>
          <w:szCs w:val="23"/>
        </w:rPr>
        <w:t xml:space="preserve"> Medical Microbiology: An Introduction to Infectious Diseases. Ryan, K. J., Ray, C. G., 4</w:t>
      </w:r>
      <w:r>
        <w:rPr>
          <w:sz w:val="16"/>
          <w:szCs w:val="16"/>
        </w:rPr>
        <w:t xml:space="preserve">th </w:t>
      </w:r>
      <w:r>
        <w:rPr>
          <w:sz w:val="23"/>
          <w:szCs w:val="23"/>
        </w:rPr>
        <w:t xml:space="preserve">ed. McGraw-Hill, 2003. </w:t>
      </w:r>
    </w:p>
    <w:p w:rsidR="003861AE" w:rsidRDefault="003861AE" w:rsidP="003861AE">
      <w:pPr>
        <w:pStyle w:val="Default"/>
        <w:numPr>
          <w:ilvl w:val="0"/>
          <w:numId w:val="29"/>
        </w:numPr>
        <w:spacing w:after="115"/>
        <w:ind w:left="1069"/>
        <w:rPr>
          <w:sz w:val="23"/>
          <w:szCs w:val="23"/>
        </w:rPr>
      </w:pPr>
      <w:r>
        <w:rPr>
          <w:sz w:val="23"/>
          <w:szCs w:val="23"/>
        </w:rPr>
        <w:t>Clinical Microbiology Made Ridiculously Simple. Gladwin, M.</w:t>
      </w:r>
      <w:proofErr w:type="gramStart"/>
      <w:r>
        <w:rPr>
          <w:sz w:val="23"/>
          <w:szCs w:val="23"/>
        </w:rPr>
        <w:t>,&amp;</w:t>
      </w:r>
      <w:proofErr w:type="gramEnd"/>
      <w:r>
        <w:rPr>
          <w:sz w:val="23"/>
          <w:szCs w:val="23"/>
        </w:rPr>
        <w:t xml:space="preserve"> </w:t>
      </w:r>
      <w:proofErr w:type="spellStart"/>
      <w:r>
        <w:rPr>
          <w:sz w:val="23"/>
          <w:szCs w:val="23"/>
        </w:rPr>
        <w:t>Trattler</w:t>
      </w:r>
      <w:proofErr w:type="spellEnd"/>
      <w:r>
        <w:rPr>
          <w:sz w:val="23"/>
          <w:szCs w:val="23"/>
        </w:rPr>
        <w:t>, B., 3</w:t>
      </w:r>
      <w:r>
        <w:rPr>
          <w:sz w:val="16"/>
          <w:szCs w:val="16"/>
        </w:rPr>
        <w:t xml:space="preserve">rd </w:t>
      </w:r>
      <w:r>
        <w:rPr>
          <w:sz w:val="23"/>
          <w:szCs w:val="23"/>
        </w:rPr>
        <w:t xml:space="preserve">ed. </w:t>
      </w:r>
      <w:proofErr w:type="spellStart"/>
      <w:r>
        <w:rPr>
          <w:sz w:val="23"/>
          <w:szCs w:val="23"/>
        </w:rPr>
        <w:t>MedMaster</w:t>
      </w:r>
      <w:proofErr w:type="spellEnd"/>
      <w:r>
        <w:rPr>
          <w:sz w:val="23"/>
          <w:szCs w:val="23"/>
        </w:rPr>
        <w:t xml:space="preserve">, 2004. </w:t>
      </w:r>
    </w:p>
    <w:p w:rsidR="003861AE" w:rsidRDefault="003861AE" w:rsidP="003861AE">
      <w:pPr>
        <w:pStyle w:val="Default"/>
        <w:numPr>
          <w:ilvl w:val="0"/>
          <w:numId w:val="29"/>
        </w:numPr>
        <w:spacing w:after="115"/>
        <w:ind w:left="1069"/>
        <w:rPr>
          <w:sz w:val="23"/>
          <w:szCs w:val="23"/>
        </w:rPr>
      </w:pPr>
      <w:r>
        <w:rPr>
          <w:sz w:val="23"/>
          <w:szCs w:val="23"/>
        </w:rPr>
        <w:t xml:space="preserve">Medical Microbiology and Infection at a Glance. Gillespie, S., H., </w:t>
      </w:r>
      <w:proofErr w:type="spellStart"/>
      <w:r>
        <w:rPr>
          <w:sz w:val="23"/>
          <w:szCs w:val="23"/>
        </w:rPr>
        <w:t>Bamford</w:t>
      </w:r>
      <w:proofErr w:type="spellEnd"/>
      <w:r>
        <w:rPr>
          <w:sz w:val="23"/>
          <w:szCs w:val="23"/>
        </w:rPr>
        <w:t>, K., B., 4</w:t>
      </w:r>
      <w:r>
        <w:rPr>
          <w:sz w:val="16"/>
          <w:szCs w:val="16"/>
        </w:rPr>
        <w:t xml:space="preserve">th </w:t>
      </w:r>
      <w:r>
        <w:rPr>
          <w:sz w:val="23"/>
          <w:szCs w:val="23"/>
        </w:rPr>
        <w:t xml:space="preserve">ed. Wiley-Blackwell, 2012. </w:t>
      </w:r>
    </w:p>
    <w:p w:rsidR="003861AE" w:rsidRDefault="003861AE" w:rsidP="003861AE">
      <w:pPr>
        <w:pStyle w:val="Default"/>
        <w:numPr>
          <w:ilvl w:val="0"/>
          <w:numId w:val="29"/>
        </w:numPr>
        <w:spacing w:after="115"/>
        <w:ind w:left="1069"/>
        <w:rPr>
          <w:sz w:val="23"/>
          <w:szCs w:val="23"/>
        </w:rPr>
      </w:pPr>
      <w:r>
        <w:rPr>
          <w:sz w:val="23"/>
          <w:szCs w:val="23"/>
        </w:rPr>
        <w:t xml:space="preserve">Medical Microbiology, </w:t>
      </w:r>
      <w:proofErr w:type="spellStart"/>
      <w:r>
        <w:rPr>
          <w:sz w:val="23"/>
          <w:szCs w:val="23"/>
        </w:rPr>
        <w:t>Kayser</w:t>
      </w:r>
      <w:proofErr w:type="spellEnd"/>
      <w:r>
        <w:rPr>
          <w:sz w:val="23"/>
          <w:szCs w:val="23"/>
        </w:rPr>
        <w:t xml:space="preserve">, F., H., &amp; </w:t>
      </w:r>
      <w:proofErr w:type="spellStart"/>
      <w:r>
        <w:rPr>
          <w:sz w:val="23"/>
          <w:szCs w:val="23"/>
        </w:rPr>
        <w:t>Bienz</w:t>
      </w:r>
      <w:proofErr w:type="spellEnd"/>
      <w:r>
        <w:rPr>
          <w:sz w:val="23"/>
          <w:szCs w:val="23"/>
        </w:rPr>
        <w:t xml:space="preserve">, K., A., </w:t>
      </w:r>
      <w:proofErr w:type="spellStart"/>
      <w:r>
        <w:rPr>
          <w:sz w:val="23"/>
          <w:szCs w:val="23"/>
        </w:rPr>
        <w:t>Thieme</w:t>
      </w:r>
      <w:proofErr w:type="spellEnd"/>
      <w:r>
        <w:rPr>
          <w:sz w:val="23"/>
          <w:szCs w:val="23"/>
        </w:rPr>
        <w:t xml:space="preserve">, 2005. </w:t>
      </w:r>
    </w:p>
    <w:p w:rsidR="003861AE" w:rsidRDefault="003861AE" w:rsidP="003861AE">
      <w:pPr>
        <w:pStyle w:val="Default"/>
        <w:numPr>
          <w:ilvl w:val="0"/>
          <w:numId w:val="29"/>
        </w:numPr>
        <w:spacing w:after="115"/>
        <w:ind w:left="1069"/>
        <w:rPr>
          <w:sz w:val="23"/>
          <w:szCs w:val="23"/>
        </w:rPr>
      </w:pPr>
      <w:r>
        <w:rPr>
          <w:sz w:val="23"/>
          <w:szCs w:val="23"/>
        </w:rPr>
        <w:t xml:space="preserve">Review of Medical Microbiology and Immunology. Levinson, W., 10th ed. McGraw Hill Professional, 2008. </w:t>
      </w:r>
    </w:p>
    <w:p w:rsidR="003861AE" w:rsidRDefault="003861AE" w:rsidP="003861AE">
      <w:pPr>
        <w:pStyle w:val="Default"/>
        <w:numPr>
          <w:ilvl w:val="0"/>
          <w:numId w:val="29"/>
        </w:numPr>
        <w:ind w:left="1069"/>
        <w:rPr>
          <w:sz w:val="23"/>
          <w:szCs w:val="23"/>
        </w:rPr>
      </w:pPr>
      <w:proofErr w:type="spellStart"/>
      <w:r>
        <w:rPr>
          <w:sz w:val="23"/>
          <w:szCs w:val="23"/>
        </w:rPr>
        <w:t>Jawetz</w:t>
      </w:r>
      <w:proofErr w:type="spellEnd"/>
      <w:r>
        <w:rPr>
          <w:sz w:val="23"/>
          <w:szCs w:val="23"/>
        </w:rPr>
        <w:t xml:space="preserve">, </w:t>
      </w:r>
      <w:proofErr w:type="spellStart"/>
      <w:r>
        <w:rPr>
          <w:sz w:val="23"/>
          <w:szCs w:val="23"/>
        </w:rPr>
        <w:t>Melnick</w:t>
      </w:r>
      <w:proofErr w:type="spellEnd"/>
      <w:r>
        <w:rPr>
          <w:sz w:val="23"/>
          <w:szCs w:val="23"/>
        </w:rPr>
        <w:t xml:space="preserve">, &amp; </w:t>
      </w:r>
      <w:proofErr w:type="spellStart"/>
      <w:r>
        <w:rPr>
          <w:sz w:val="23"/>
          <w:szCs w:val="23"/>
        </w:rPr>
        <w:t>Adelberg's</w:t>
      </w:r>
      <w:proofErr w:type="spellEnd"/>
      <w:r>
        <w:rPr>
          <w:sz w:val="23"/>
          <w:szCs w:val="23"/>
        </w:rPr>
        <w:t xml:space="preserve"> Medical Microbiology. Brooks, G., Carroll, K., C., </w:t>
      </w:r>
      <w:proofErr w:type="spellStart"/>
      <w:r>
        <w:rPr>
          <w:sz w:val="23"/>
          <w:szCs w:val="23"/>
        </w:rPr>
        <w:t>Butel</w:t>
      </w:r>
      <w:proofErr w:type="spellEnd"/>
      <w:r>
        <w:rPr>
          <w:sz w:val="23"/>
          <w:szCs w:val="23"/>
        </w:rPr>
        <w:t>, J., &amp; Morse, S., 26</w:t>
      </w:r>
      <w:r>
        <w:rPr>
          <w:sz w:val="16"/>
          <w:szCs w:val="16"/>
        </w:rPr>
        <w:t xml:space="preserve">th </w:t>
      </w:r>
      <w:r>
        <w:rPr>
          <w:sz w:val="23"/>
          <w:szCs w:val="23"/>
        </w:rPr>
        <w:t xml:space="preserve">ed. McGraw-Hill Medical, 2012. </w:t>
      </w:r>
    </w:p>
    <w:p w:rsidR="003861AE" w:rsidRPr="004E39A8" w:rsidRDefault="003861AE" w:rsidP="003861AE">
      <w:pPr>
        <w:pageBreakBefore/>
        <w:spacing w:line="360" w:lineRule="auto"/>
        <w:ind w:right="288"/>
        <w:rPr>
          <w:rFonts w:ascii="Times New Roman" w:hAnsi="Times New Roman" w:cs="Times New Roman"/>
          <w:b/>
          <w:u w:val="single"/>
        </w:rPr>
      </w:pPr>
      <w:r>
        <w:rPr>
          <w:rFonts w:ascii="Times New Roman" w:hAnsi="Times New Roman" w:cs="Times New Roman"/>
          <w:b/>
          <w:u w:val="single"/>
        </w:rPr>
        <w:lastRenderedPageBreak/>
        <w:t xml:space="preserve">PMS242                         </w:t>
      </w:r>
      <w:r w:rsidRPr="004E39A8">
        <w:rPr>
          <w:rFonts w:ascii="Times New Roman" w:hAnsi="Times New Roman" w:cs="Times New Roman"/>
          <w:b/>
          <w:u w:val="single"/>
        </w:rPr>
        <w:t xml:space="preserve">ELECTROCARDIOGRAPHY - I            </w:t>
      </w:r>
      <w:r w:rsidRPr="004E39A8">
        <w:rPr>
          <w:rFonts w:ascii="Times New Roman" w:hAnsi="Times New Roman" w:cs="Times New Roman"/>
          <w:b/>
          <w:u w:val="single"/>
        </w:rPr>
        <w:tab/>
      </w:r>
      <w:r>
        <w:rPr>
          <w:rFonts w:ascii="Times New Roman" w:hAnsi="Times New Roman" w:cs="Times New Roman"/>
          <w:b/>
          <w:u w:val="single"/>
        </w:rPr>
        <w:t xml:space="preserve">       </w:t>
      </w:r>
      <w:r w:rsidRPr="004E39A8">
        <w:rPr>
          <w:rFonts w:ascii="Times New Roman" w:hAnsi="Times New Roman" w:cs="Times New Roman"/>
          <w:b/>
          <w:u w:val="single"/>
        </w:rPr>
        <w:t>Credit Hours: 3(2+1)</w:t>
      </w:r>
    </w:p>
    <w:p w:rsidR="003861AE" w:rsidRPr="00533741" w:rsidRDefault="003861AE" w:rsidP="003861AE">
      <w:pPr>
        <w:tabs>
          <w:tab w:val="center" w:pos="7200"/>
        </w:tabs>
        <w:rPr>
          <w:rFonts w:ascii="Times New Roman" w:hAnsi="Times New Roman" w:cs="Times New Roman"/>
          <w:b/>
        </w:rPr>
      </w:pPr>
    </w:p>
    <w:p w:rsidR="003861AE" w:rsidRPr="004E39A8" w:rsidRDefault="003861AE" w:rsidP="003861AE">
      <w:pPr>
        <w:numPr>
          <w:ilvl w:val="0"/>
          <w:numId w:val="35"/>
        </w:numPr>
        <w:spacing w:line="360" w:lineRule="auto"/>
        <w:ind w:right="288"/>
        <w:jc w:val="both"/>
        <w:rPr>
          <w:rFonts w:ascii="Times New Roman" w:hAnsi="Times New Roman" w:cs="Times New Roman"/>
        </w:rPr>
      </w:pPr>
      <w:r w:rsidRPr="004E39A8">
        <w:rPr>
          <w:rFonts w:ascii="Times New Roman" w:hAnsi="Times New Roman" w:cs="Times New Roman"/>
          <w:b/>
        </w:rPr>
        <w:t>Course Objectives:</w:t>
      </w:r>
    </w:p>
    <w:p w:rsidR="003861AE" w:rsidRPr="00533741" w:rsidRDefault="003861AE" w:rsidP="003861AE">
      <w:pPr>
        <w:pStyle w:val="ListParagraph"/>
        <w:numPr>
          <w:ilvl w:val="0"/>
          <w:numId w:val="35"/>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To describe the basic concepts of EKG</w:t>
      </w:r>
    </w:p>
    <w:p w:rsidR="003861AE" w:rsidRPr="00533741" w:rsidRDefault="003861AE" w:rsidP="003861AE">
      <w:pPr>
        <w:pStyle w:val="ListParagraph"/>
        <w:numPr>
          <w:ilvl w:val="0"/>
          <w:numId w:val="35"/>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To  recognize the basic electro-physiology using EKG</w:t>
      </w:r>
    </w:p>
    <w:p w:rsidR="003861AE" w:rsidRPr="00533741" w:rsidRDefault="003861AE" w:rsidP="003861AE">
      <w:pPr>
        <w:pStyle w:val="ListParagraph"/>
        <w:numPr>
          <w:ilvl w:val="0"/>
          <w:numId w:val="35"/>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 xml:space="preserve">To compute different basic technical ECG abnormalities </w:t>
      </w:r>
    </w:p>
    <w:p w:rsidR="003861AE" w:rsidRPr="00533741" w:rsidRDefault="003861AE" w:rsidP="003861AE">
      <w:pPr>
        <w:pStyle w:val="ListParagraph"/>
        <w:numPr>
          <w:ilvl w:val="0"/>
          <w:numId w:val="35"/>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To infer different types of arrhythmias</w:t>
      </w:r>
    </w:p>
    <w:p w:rsidR="003861AE" w:rsidRPr="00533741" w:rsidRDefault="003861AE" w:rsidP="003861AE">
      <w:pPr>
        <w:pStyle w:val="ListParagraph"/>
        <w:numPr>
          <w:ilvl w:val="0"/>
          <w:numId w:val="35"/>
        </w:numPr>
        <w:tabs>
          <w:tab w:val="left" w:pos="720"/>
        </w:tabs>
        <w:suppressAutoHyphens/>
        <w:spacing w:after="0" w:line="360" w:lineRule="auto"/>
        <w:ind w:left="1440"/>
        <w:rPr>
          <w:b/>
        </w:rPr>
      </w:pPr>
      <w:r w:rsidRPr="00533741">
        <w:rPr>
          <w:rFonts w:ascii="Times New Roman" w:eastAsia="Times New Roman" w:hAnsi="Times New Roman"/>
          <w:bCs/>
          <w:szCs w:val="20"/>
        </w:rPr>
        <w:t>To identify different heart pathologies on the basis of EKG</w:t>
      </w:r>
    </w:p>
    <w:p w:rsidR="003861AE" w:rsidRDefault="003861AE" w:rsidP="003861AE">
      <w:pPr>
        <w:pStyle w:val="ListParagraph"/>
        <w:spacing w:after="0" w:line="360" w:lineRule="auto"/>
        <w:ind w:left="0"/>
        <w:rPr>
          <w:b/>
        </w:rPr>
      </w:pPr>
    </w:p>
    <w:p w:rsidR="003861AE" w:rsidRDefault="003861AE" w:rsidP="003861AE">
      <w:pPr>
        <w:pStyle w:val="ListParagraph"/>
        <w:spacing w:after="0" w:line="360" w:lineRule="auto"/>
        <w:rPr>
          <w:b/>
        </w:rPr>
      </w:pPr>
    </w:p>
    <w:p w:rsidR="003861AE" w:rsidRPr="00533741" w:rsidRDefault="003861AE" w:rsidP="003861AE">
      <w:pPr>
        <w:spacing w:line="360" w:lineRule="auto"/>
        <w:ind w:left="720" w:right="288"/>
        <w:rPr>
          <w:rFonts w:ascii="Times New Roman" w:hAnsi="Times New Roman" w:cs="Times New Roman"/>
          <w:b/>
        </w:rPr>
      </w:pPr>
      <w:r w:rsidRPr="00533741">
        <w:rPr>
          <w:rFonts w:ascii="Times New Roman" w:hAnsi="Times New Roman" w:cs="Times New Roman"/>
          <w:b/>
        </w:rPr>
        <w:t>C</w:t>
      </w:r>
      <w:r>
        <w:rPr>
          <w:rFonts w:ascii="Times New Roman" w:hAnsi="Times New Roman" w:cs="Times New Roman"/>
          <w:b/>
        </w:rPr>
        <w:t>ourse Contents:</w:t>
      </w:r>
    </w:p>
    <w:p w:rsidR="003861AE" w:rsidRPr="00B92AE6" w:rsidRDefault="003861AE" w:rsidP="003861AE">
      <w:pPr>
        <w:suppressAutoHyphens w:val="0"/>
        <w:autoSpaceDE w:val="0"/>
        <w:ind w:left="709"/>
        <w:rPr>
          <w:bCs/>
          <w:szCs w:val="20"/>
        </w:rPr>
      </w:pPr>
      <w:r>
        <w:rPr>
          <w:bCs/>
          <w:sz w:val="22"/>
          <w:szCs w:val="20"/>
        </w:rPr>
        <w:t>Basic Concepts; Rate, Rhythm, intervals, Cardiac axis, Wave morphologies, Step-by-Step Method                              for Accurate reporting and interpretation</w:t>
      </w:r>
      <w:r>
        <w:rPr>
          <w:rFonts w:ascii="Times New Roman" w:eastAsia="Times New Roman" w:hAnsi="Times New Roman"/>
          <w:bCs/>
          <w:szCs w:val="20"/>
        </w:rPr>
        <w:t>, P, Q, R and T Wave Abnormalities, Bundle Branch Blocks, ST Segment Abnormalities</w:t>
      </w:r>
    </w:p>
    <w:p w:rsidR="003861AE" w:rsidRPr="00533741" w:rsidRDefault="003861AE" w:rsidP="003861AE">
      <w:pPr>
        <w:tabs>
          <w:tab w:val="left" w:pos="3740"/>
        </w:tabs>
        <w:rPr>
          <w:rFonts w:ascii="Times New Roman" w:hAnsi="Times New Roman" w:cs="Times New Roman"/>
          <w:b/>
          <w:color w:val="FF0000"/>
          <w:u w:val="single"/>
        </w:rPr>
      </w:pPr>
    </w:p>
    <w:p w:rsidR="003861AE" w:rsidRPr="00533741" w:rsidRDefault="003861AE" w:rsidP="003861AE">
      <w:pPr>
        <w:tabs>
          <w:tab w:val="left" w:pos="3740"/>
        </w:tabs>
        <w:spacing w:line="360" w:lineRule="auto"/>
        <w:rPr>
          <w:rFonts w:ascii="Times New Roman" w:hAnsi="Times New Roman" w:cs="Times New Roman"/>
        </w:rPr>
      </w:pPr>
      <w:r>
        <w:rPr>
          <w:rFonts w:ascii="Times New Roman" w:hAnsi="Times New Roman" w:cs="Times New Roman"/>
          <w:b/>
        </w:rPr>
        <w:t>Practical</w:t>
      </w:r>
      <w:r w:rsidRPr="00533741">
        <w:rPr>
          <w:rFonts w:ascii="Times New Roman" w:hAnsi="Times New Roman" w:cs="Times New Roman"/>
          <w:b/>
        </w:rPr>
        <w:t>:</w:t>
      </w:r>
    </w:p>
    <w:p w:rsidR="003861AE" w:rsidRPr="00533741" w:rsidRDefault="003861AE" w:rsidP="003861AE">
      <w:pPr>
        <w:pStyle w:val="ListParagraph"/>
        <w:numPr>
          <w:ilvl w:val="0"/>
          <w:numId w:val="31"/>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Identification of different EKG electrodes</w:t>
      </w:r>
    </w:p>
    <w:p w:rsidR="003861AE" w:rsidRPr="00533741" w:rsidRDefault="003861AE" w:rsidP="003861AE">
      <w:pPr>
        <w:pStyle w:val="ListParagraph"/>
        <w:numPr>
          <w:ilvl w:val="0"/>
          <w:numId w:val="31"/>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Placement of Electrodes on the body</w:t>
      </w:r>
    </w:p>
    <w:p w:rsidR="003861AE" w:rsidRPr="00533741" w:rsidRDefault="003861AE" w:rsidP="003861AE">
      <w:pPr>
        <w:pStyle w:val="ListParagraph"/>
        <w:numPr>
          <w:ilvl w:val="0"/>
          <w:numId w:val="31"/>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Demonstration of EKG procedure</w:t>
      </w:r>
    </w:p>
    <w:p w:rsidR="003861AE" w:rsidRPr="00533741" w:rsidRDefault="003861AE" w:rsidP="003861AE">
      <w:pPr>
        <w:pStyle w:val="ListParagraph"/>
        <w:numPr>
          <w:ilvl w:val="0"/>
          <w:numId w:val="31"/>
        </w:numPr>
        <w:tabs>
          <w:tab w:val="left" w:pos="720"/>
        </w:tabs>
        <w:suppressAutoHyphens/>
        <w:spacing w:after="0" w:line="360" w:lineRule="auto"/>
        <w:ind w:left="1440"/>
        <w:rPr>
          <w:rFonts w:ascii="Times New Roman" w:eastAsia="Times New Roman" w:hAnsi="Times New Roman"/>
          <w:bCs/>
          <w:szCs w:val="20"/>
        </w:rPr>
      </w:pPr>
      <w:r w:rsidRPr="00533741">
        <w:rPr>
          <w:rFonts w:ascii="Times New Roman" w:eastAsia="Times New Roman" w:hAnsi="Times New Roman"/>
          <w:bCs/>
          <w:szCs w:val="20"/>
        </w:rPr>
        <w:t>Finding heart rate, Rhythm, axis and intervals</w:t>
      </w:r>
    </w:p>
    <w:p w:rsidR="003861AE" w:rsidRPr="00533741" w:rsidRDefault="003861AE" w:rsidP="003861AE">
      <w:pPr>
        <w:pStyle w:val="ListParagraph"/>
        <w:numPr>
          <w:ilvl w:val="0"/>
          <w:numId w:val="31"/>
        </w:numPr>
        <w:tabs>
          <w:tab w:val="left" w:pos="720"/>
        </w:tabs>
        <w:suppressAutoHyphens/>
        <w:spacing w:after="0" w:line="360" w:lineRule="auto"/>
        <w:ind w:left="1440"/>
      </w:pPr>
      <w:r w:rsidRPr="00533741">
        <w:rPr>
          <w:rFonts w:ascii="Times New Roman" w:eastAsia="Times New Roman" w:hAnsi="Times New Roman"/>
          <w:bCs/>
          <w:szCs w:val="20"/>
        </w:rPr>
        <w:t>Different types of EKG waves and correlation with different heart chambers</w:t>
      </w:r>
    </w:p>
    <w:p w:rsidR="003861AE" w:rsidRPr="00533741" w:rsidRDefault="003861AE" w:rsidP="003861AE">
      <w:pPr>
        <w:tabs>
          <w:tab w:val="left" w:pos="720"/>
        </w:tabs>
        <w:spacing w:line="360" w:lineRule="auto"/>
        <w:rPr>
          <w:rFonts w:ascii="Times New Roman" w:hAnsi="Times New Roman" w:cs="Times New Roman"/>
        </w:rPr>
      </w:pPr>
      <w:r w:rsidRPr="00533741">
        <w:rPr>
          <w:rFonts w:ascii="Times New Roman" w:hAnsi="Times New Roman" w:cs="Times New Roman"/>
          <w:b/>
        </w:rPr>
        <w:t>Recommended Books:</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EKG by Dale </w:t>
      </w:r>
      <w:proofErr w:type="spellStart"/>
      <w:r>
        <w:rPr>
          <w:rFonts w:ascii="Times New Roman" w:eastAsia="Times New Roman" w:hAnsi="Times New Roman"/>
          <w:bCs/>
          <w:szCs w:val="20"/>
        </w:rPr>
        <w:t>Dubin</w:t>
      </w:r>
      <w:proofErr w:type="spellEnd"/>
      <w:r>
        <w:rPr>
          <w:rFonts w:ascii="Times New Roman" w:eastAsia="Times New Roman" w:hAnsi="Times New Roman"/>
          <w:bCs/>
          <w:szCs w:val="20"/>
        </w:rPr>
        <w:t xml:space="preserve"> 6</w:t>
      </w:r>
      <w:r w:rsidRPr="000358F8">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ECG made Easy by </w:t>
      </w:r>
      <w:proofErr w:type="spellStart"/>
      <w:r>
        <w:rPr>
          <w:rFonts w:ascii="Times New Roman" w:eastAsia="Times New Roman" w:hAnsi="Times New Roman"/>
          <w:bCs/>
          <w:szCs w:val="20"/>
        </w:rPr>
        <w:t>Jhon</w:t>
      </w:r>
      <w:proofErr w:type="spellEnd"/>
      <w:r>
        <w:rPr>
          <w:rFonts w:ascii="Times New Roman" w:eastAsia="Times New Roman" w:hAnsi="Times New Roman"/>
          <w:bCs/>
          <w:szCs w:val="20"/>
        </w:rPr>
        <w:t xml:space="preserve"> R 6th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Rapid ECG interpretation by Mr. M. Gabriel Khan 3</w:t>
      </w:r>
      <w:r w:rsidRPr="000358F8">
        <w:rPr>
          <w:rFonts w:ascii="Times New Roman" w:eastAsia="Times New Roman" w:hAnsi="Times New Roman"/>
          <w:bCs/>
          <w:szCs w:val="20"/>
          <w:vertAlign w:val="superscript"/>
        </w:rPr>
        <w:t>rd</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An Introduction to ECG by Leo  </w:t>
      </w:r>
      <w:proofErr w:type="spellStart"/>
      <w:r>
        <w:rPr>
          <w:rFonts w:ascii="Times New Roman" w:eastAsia="Times New Roman" w:hAnsi="Times New Roman"/>
          <w:bCs/>
          <w:szCs w:val="20"/>
        </w:rPr>
        <w:t>Schamroth</w:t>
      </w:r>
      <w:proofErr w:type="spellEnd"/>
      <w:r>
        <w:rPr>
          <w:rFonts w:ascii="Times New Roman" w:eastAsia="Times New Roman" w:hAnsi="Times New Roman"/>
          <w:bCs/>
          <w:szCs w:val="20"/>
        </w:rPr>
        <w:t xml:space="preserve"> 6</w:t>
      </w:r>
      <w:r w:rsidRPr="000358F8">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ECG Interpretation for the clinical exercise 3</w:t>
      </w:r>
      <w:r w:rsidRPr="000358F8">
        <w:rPr>
          <w:rFonts w:ascii="Times New Roman" w:eastAsia="Times New Roman" w:hAnsi="Times New Roman"/>
          <w:bCs/>
          <w:szCs w:val="20"/>
          <w:vertAlign w:val="superscript"/>
        </w:rPr>
        <w:t>rd</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EKG book by Malcolm. S 4</w:t>
      </w:r>
      <w:r w:rsidRPr="004C609E">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pPr>
      <w:r>
        <w:rPr>
          <w:rFonts w:ascii="Times New Roman" w:eastAsia="Times New Roman" w:hAnsi="Times New Roman"/>
          <w:bCs/>
          <w:szCs w:val="20"/>
        </w:rPr>
        <w:t>Manual Of ECG 4</w:t>
      </w:r>
      <w:r w:rsidRPr="004C609E">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Pr="004E39A8" w:rsidRDefault="003861AE" w:rsidP="003861AE">
      <w:pPr>
        <w:spacing w:line="360" w:lineRule="auto"/>
        <w:ind w:right="288"/>
        <w:rPr>
          <w:rFonts w:ascii="Times New Roman" w:hAnsi="Times New Roman" w:cs="Times New Roman"/>
          <w:b/>
          <w:u w:val="single"/>
        </w:rPr>
      </w:pPr>
      <w:r>
        <w:rPr>
          <w:rFonts w:ascii="Times New Roman" w:eastAsia="Calibri" w:hAnsi="Times New Roman" w:cs="Times New Roman"/>
          <w:sz w:val="22"/>
          <w:szCs w:val="22"/>
          <w:lang w:bidi="ar-SA"/>
        </w:rPr>
        <w:br w:type="page"/>
      </w:r>
      <w:r>
        <w:rPr>
          <w:rFonts w:ascii="Times New Roman" w:hAnsi="Times New Roman" w:cs="Times New Roman"/>
          <w:b/>
          <w:u w:val="single"/>
        </w:rPr>
        <w:lastRenderedPageBreak/>
        <w:t xml:space="preserve">PMS-218                   </w:t>
      </w:r>
      <w:r w:rsidRPr="004E39A8">
        <w:rPr>
          <w:rFonts w:ascii="Times New Roman" w:hAnsi="Times New Roman" w:cs="Times New Roman"/>
          <w:b/>
          <w:u w:val="single"/>
        </w:rPr>
        <w:t xml:space="preserve"> CARDIOPULMONARY PHYSIOLOGY          </w:t>
      </w:r>
      <w:r>
        <w:rPr>
          <w:rFonts w:ascii="Times New Roman" w:hAnsi="Times New Roman" w:cs="Times New Roman"/>
          <w:b/>
          <w:u w:val="single"/>
        </w:rPr>
        <w:t xml:space="preserve">         </w:t>
      </w:r>
      <w:r w:rsidRPr="004E39A8">
        <w:rPr>
          <w:rFonts w:ascii="Times New Roman" w:hAnsi="Times New Roman" w:cs="Times New Roman"/>
          <w:b/>
          <w:u w:val="single"/>
        </w:rPr>
        <w:t>Credit Hours: 3(2+1)</w:t>
      </w:r>
    </w:p>
    <w:p w:rsidR="003861AE" w:rsidRPr="004E39A8" w:rsidRDefault="003861AE" w:rsidP="003861AE">
      <w:pPr>
        <w:spacing w:line="360" w:lineRule="auto"/>
        <w:ind w:right="288"/>
        <w:jc w:val="center"/>
        <w:rPr>
          <w:rFonts w:ascii="Times New Roman" w:hAnsi="Times New Roman" w:cs="Times New Roman"/>
          <w:sz w:val="20"/>
          <w:szCs w:val="20"/>
        </w:rPr>
      </w:pP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Course Objectives:</w:t>
      </w:r>
    </w:p>
    <w:p w:rsidR="003861AE" w:rsidRPr="000C7BE2" w:rsidRDefault="003861AE" w:rsidP="003861AE">
      <w:pPr>
        <w:widowControl/>
        <w:numPr>
          <w:ilvl w:val="0"/>
          <w:numId w:val="33"/>
        </w:numPr>
        <w:tabs>
          <w:tab w:val="num" w:pos="0"/>
          <w:tab w:val="left" w:pos="720"/>
        </w:tabs>
        <w:spacing w:line="360" w:lineRule="auto"/>
        <w:ind w:left="1440" w:right="288"/>
      </w:pPr>
      <w:r w:rsidRPr="000C7BE2">
        <w:t>To describe the physiology of Cardiovascular and Respiratory system</w:t>
      </w:r>
    </w:p>
    <w:p w:rsidR="003861AE" w:rsidRPr="000C7BE2" w:rsidRDefault="003861AE" w:rsidP="003861AE">
      <w:pPr>
        <w:widowControl/>
        <w:numPr>
          <w:ilvl w:val="0"/>
          <w:numId w:val="33"/>
        </w:numPr>
        <w:tabs>
          <w:tab w:val="num" w:pos="0"/>
          <w:tab w:val="left" w:pos="720"/>
        </w:tabs>
        <w:spacing w:line="360" w:lineRule="auto"/>
        <w:ind w:left="1440" w:right="288"/>
      </w:pPr>
      <w:r w:rsidRPr="000C7BE2">
        <w:t>To illustrate the normal physiological parameters related to systems</w:t>
      </w:r>
    </w:p>
    <w:p w:rsidR="003861AE" w:rsidRPr="000C7BE2" w:rsidRDefault="003861AE" w:rsidP="003861AE">
      <w:pPr>
        <w:widowControl/>
        <w:numPr>
          <w:ilvl w:val="0"/>
          <w:numId w:val="33"/>
        </w:numPr>
        <w:tabs>
          <w:tab w:val="num" w:pos="0"/>
          <w:tab w:val="left" w:pos="720"/>
        </w:tabs>
        <w:spacing w:line="360" w:lineRule="auto"/>
        <w:ind w:left="1440" w:right="288"/>
      </w:pPr>
      <w:r w:rsidRPr="000C7BE2">
        <w:t xml:space="preserve">To compute the effect of certain factors affecting normal physiology </w:t>
      </w:r>
    </w:p>
    <w:p w:rsidR="003861AE" w:rsidRPr="000C7BE2" w:rsidRDefault="003861AE" w:rsidP="003861AE">
      <w:pPr>
        <w:widowControl/>
        <w:numPr>
          <w:ilvl w:val="0"/>
          <w:numId w:val="33"/>
        </w:numPr>
        <w:tabs>
          <w:tab w:val="num" w:pos="0"/>
          <w:tab w:val="left" w:pos="720"/>
        </w:tabs>
        <w:spacing w:line="360" w:lineRule="auto"/>
        <w:ind w:left="1440" w:right="288"/>
      </w:pPr>
      <w:r w:rsidRPr="000C7BE2">
        <w:t>To explain advance concepts and calculation related to the physiological functions</w:t>
      </w:r>
    </w:p>
    <w:p w:rsidR="003861AE" w:rsidRPr="000C7BE2" w:rsidRDefault="003861AE" w:rsidP="003861AE">
      <w:pPr>
        <w:widowControl/>
        <w:numPr>
          <w:ilvl w:val="0"/>
          <w:numId w:val="33"/>
        </w:numPr>
        <w:tabs>
          <w:tab w:val="num" w:pos="0"/>
          <w:tab w:val="left" w:pos="720"/>
        </w:tabs>
        <w:spacing w:line="360" w:lineRule="auto"/>
        <w:ind w:left="1440" w:right="288"/>
        <w:rPr>
          <w:b/>
        </w:rPr>
      </w:pPr>
      <w:r w:rsidRPr="000C7BE2">
        <w:t>To assess the normal physiological functions for the understanding of different pathologies</w:t>
      </w:r>
    </w:p>
    <w:p w:rsidR="003861AE" w:rsidRDefault="003861AE" w:rsidP="003861AE">
      <w:pPr>
        <w:pStyle w:val="ListParagraph"/>
        <w:spacing w:line="360" w:lineRule="auto"/>
        <w:ind w:left="0"/>
        <w:rPr>
          <w:rFonts w:ascii="Times New Roman" w:eastAsia="Times New Roman" w:hAnsi="Times New Roman"/>
          <w:b/>
          <w:sz w:val="24"/>
          <w:szCs w:val="24"/>
        </w:rPr>
      </w:pPr>
    </w:p>
    <w:p w:rsidR="003861AE" w:rsidRDefault="003861AE" w:rsidP="003861AE">
      <w:r>
        <w:rPr>
          <w:b/>
        </w:rPr>
        <w:tab/>
        <w:t xml:space="preserve">Course Contents: </w:t>
      </w:r>
    </w:p>
    <w:p w:rsidR="003861AE" w:rsidRDefault="003861AE" w:rsidP="003861AE">
      <w:pPr>
        <w:ind w:left="1418"/>
        <w:jc w:val="both"/>
      </w:pPr>
      <w:r>
        <w:tab/>
        <w:t xml:space="preserve">Cellular Membrane structure &amp; function, Physiologic anatomy of the Heart, Propagation of cardiac Impulse, The cardiac cycle, Pressure change during cardiac cycle. The stroke volume and Stroke out-put, Cardiac out-put regulation of cardiac function. The special excitatory and conductive system of the heart and their control Abnormalities of the cardiac rhythms, </w:t>
      </w:r>
      <w:proofErr w:type="gramStart"/>
      <w:r>
        <w:t>The</w:t>
      </w:r>
      <w:proofErr w:type="gramEnd"/>
      <w:r>
        <w:t xml:space="preserve"> heart sounds. Functional classification of blood vessels, Peripheral circulation: pressure and resistance, The Arterial Blood Pressure, Hypertension, The Arterial Pressure Pulse, The Physiology Of The Veins, The Jugular Venous Pulse, The Physiology Of The Capillaries, Lymph And </w:t>
      </w:r>
      <w:proofErr w:type="spellStart"/>
      <w:r>
        <w:t>Lymphatics</w:t>
      </w:r>
      <w:proofErr w:type="spellEnd"/>
      <w:r>
        <w:t xml:space="preserve">, The </w:t>
      </w:r>
      <w:proofErr w:type="spellStart"/>
      <w:r>
        <w:t>Cutaneous</w:t>
      </w:r>
      <w:proofErr w:type="spellEnd"/>
      <w:r>
        <w:t xml:space="preserve"> Circulation, Coronary Circulation, Cerebral Circulation And Pulmonary Circulation, Gas Exchange &amp; Diffusion. </w:t>
      </w:r>
      <w:proofErr w:type="gramStart"/>
      <w:r>
        <w:t>Perfusion and Ventilation/Perfusion.</w:t>
      </w:r>
      <w:proofErr w:type="gramEnd"/>
      <w:r>
        <w:t xml:space="preserve"> Acid - base imbalances: </w:t>
      </w:r>
      <w:proofErr w:type="spellStart"/>
      <w:r>
        <w:t>pathophysiology</w:t>
      </w:r>
      <w:proofErr w:type="spellEnd"/>
      <w:r>
        <w:t xml:space="preserve"> of acidosis and alkalosis Heat Exchange, Filters and Reservoirs.</w:t>
      </w:r>
    </w:p>
    <w:p w:rsidR="003861AE" w:rsidRPr="004E39A8" w:rsidRDefault="003861AE" w:rsidP="003861AE">
      <w:pPr>
        <w:spacing w:line="360" w:lineRule="auto"/>
        <w:jc w:val="both"/>
        <w:rPr>
          <w:rFonts w:ascii="Times New Roman" w:eastAsia="Times New Roman" w:hAnsi="Times New Roman" w:cs="Times New Roman"/>
          <w:color w:val="000000"/>
          <w:sz w:val="22"/>
          <w:szCs w:val="22"/>
        </w:rPr>
      </w:pPr>
    </w:p>
    <w:p w:rsidR="003861AE" w:rsidRPr="004E39A8" w:rsidRDefault="003861AE" w:rsidP="003861AE">
      <w:pPr>
        <w:pStyle w:val="BodyText"/>
        <w:spacing w:line="360" w:lineRule="auto"/>
        <w:ind w:left="115" w:right="166"/>
        <w:jc w:val="both"/>
        <w:rPr>
          <w:rFonts w:ascii="Times New Roman" w:hAnsi="Times New Roman" w:cs="Times New Roman"/>
          <w:color w:val="000000"/>
          <w:spacing w:val="-1"/>
          <w:sz w:val="22"/>
          <w:szCs w:val="22"/>
        </w:rPr>
      </w:pPr>
      <w:r>
        <w:rPr>
          <w:rFonts w:ascii="Times New Roman" w:hAnsi="Times New Roman" w:cs="Times New Roman"/>
          <w:b/>
          <w:color w:val="000000"/>
          <w:spacing w:val="-1"/>
          <w:sz w:val="22"/>
          <w:szCs w:val="22"/>
        </w:rPr>
        <w:t>Practical:</w:t>
      </w:r>
    </w:p>
    <w:p w:rsidR="003861AE" w:rsidRDefault="003861AE" w:rsidP="003861AE">
      <w:pPr>
        <w:widowControl/>
        <w:numPr>
          <w:ilvl w:val="0"/>
          <w:numId w:val="8"/>
        </w:numPr>
        <w:tabs>
          <w:tab w:val="num" w:pos="0"/>
          <w:tab w:val="left" w:pos="720"/>
        </w:tabs>
        <w:spacing w:line="360" w:lineRule="auto"/>
        <w:ind w:left="1440" w:right="288"/>
      </w:pPr>
      <w:r>
        <w:t>Measurement of Blood Pressure</w:t>
      </w:r>
    </w:p>
    <w:p w:rsidR="003861AE" w:rsidRDefault="003861AE" w:rsidP="003861AE">
      <w:pPr>
        <w:widowControl/>
        <w:numPr>
          <w:ilvl w:val="0"/>
          <w:numId w:val="8"/>
        </w:numPr>
        <w:tabs>
          <w:tab w:val="num" w:pos="0"/>
          <w:tab w:val="left" w:pos="720"/>
        </w:tabs>
        <w:spacing w:line="360" w:lineRule="auto"/>
        <w:ind w:left="1440" w:right="288"/>
      </w:pPr>
      <w:r>
        <w:t>Demonstration on ECG</w:t>
      </w:r>
    </w:p>
    <w:p w:rsidR="003861AE" w:rsidRDefault="003861AE" w:rsidP="003861AE">
      <w:pPr>
        <w:widowControl/>
        <w:numPr>
          <w:ilvl w:val="0"/>
          <w:numId w:val="8"/>
        </w:numPr>
        <w:tabs>
          <w:tab w:val="num" w:pos="0"/>
          <w:tab w:val="left" w:pos="720"/>
        </w:tabs>
        <w:spacing w:line="360" w:lineRule="auto"/>
        <w:ind w:left="1440" w:right="288"/>
      </w:pPr>
      <w:r>
        <w:t>Heart sounds</w:t>
      </w:r>
    </w:p>
    <w:p w:rsidR="003861AE" w:rsidRDefault="003861AE" w:rsidP="003861AE">
      <w:pPr>
        <w:widowControl/>
        <w:numPr>
          <w:ilvl w:val="0"/>
          <w:numId w:val="8"/>
        </w:numPr>
        <w:tabs>
          <w:tab w:val="num" w:pos="0"/>
          <w:tab w:val="left" w:pos="720"/>
        </w:tabs>
        <w:spacing w:line="360" w:lineRule="auto"/>
        <w:ind w:left="1440" w:right="288"/>
      </w:pPr>
      <w:r>
        <w:t>Measurement of JVP</w:t>
      </w:r>
    </w:p>
    <w:p w:rsidR="003861AE" w:rsidRDefault="003861AE" w:rsidP="003861AE">
      <w:pPr>
        <w:widowControl/>
        <w:numPr>
          <w:ilvl w:val="0"/>
          <w:numId w:val="8"/>
        </w:numPr>
        <w:tabs>
          <w:tab w:val="num" w:pos="0"/>
          <w:tab w:val="left" w:pos="720"/>
        </w:tabs>
        <w:spacing w:line="360" w:lineRule="auto"/>
        <w:ind w:left="1440" w:right="288"/>
      </w:pPr>
      <w:r>
        <w:t>Cardiac output measurements</w:t>
      </w:r>
    </w:p>
    <w:p w:rsidR="003861AE" w:rsidRDefault="003861AE" w:rsidP="003861AE">
      <w:pPr>
        <w:widowControl/>
        <w:numPr>
          <w:ilvl w:val="0"/>
          <w:numId w:val="8"/>
        </w:numPr>
        <w:tabs>
          <w:tab w:val="num" w:pos="0"/>
          <w:tab w:val="left" w:pos="720"/>
        </w:tabs>
        <w:spacing w:line="360" w:lineRule="auto"/>
        <w:ind w:left="1440" w:right="288"/>
      </w:pPr>
      <w:r>
        <w:t>Measurement of pulses from various regions of the body</w:t>
      </w:r>
    </w:p>
    <w:p w:rsidR="003861AE" w:rsidRDefault="003861AE" w:rsidP="003861AE">
      <w:pPr>
        <w:widowControl/>
        <w:numPr>
          <w:ilvl w:val="0"/>
          <w:numId w:val="8"/>
        </w:numPr>
        <w:tabs>
          <w:tab w:val="num" w:pos="0"/>
          <w:tab w:val="left" w:pos="720"/>
        </w:tabs>
        <w:spacing w:line="360" w:lineRule="auto"/>
        <w:ind w:left="1440" w:right="288"/>
      </w:pPr>
      <w:r>
        <w:t>Interpretation of Arterial blood gases</w:t>
      </w:r>
    </w:p>
    <w:p w:rsidR="003861AE" w:rsidRDefault="003861AE" w:rsidP="003861AE">
      <w:pPr>
        <w:widowControl/>
        <w:numPr>
          <w:ilvl w:val="0"/>
          <w:numId w:val="8"/>
        </w:numPr>
        <w:tabs>
          <w:tab w:val="num" w:pos="0"/>
          <w:tab w:val="left" w:pos="720"/>
        </w:tabs>
        <w:spacing w:line="360" w:lineRule="auto"/>
        <w:ind w:left="1440" w:right="288"/>
      </w:pPr>
      <w:r>
        <w:lastRenderedPageBreak/>
        <w:t>Interpretation of different lung volumes and capacities from Lung function test</w:t>
      </w:r>
    </w:p>
    <w:p w:rsidR="003861AE" w:rsidRDefault="003861AE" w:rsidP="003861AE">
      <w:pPr>
        <w:widowControl/>
        <w:numPr>
          <w:ilvl w:val="0"/>
          <w:numId w:val="8"/>
        </w:numPr>
        <w:tabs>
          <w:tab w:val="num" w:pos="0"/>
          <w:tab w:val="left" w:pos="720"/>
        </w:tabs>
        <w:spacing w:line="360" w:lineRule="auto"/>
        <w:ind w:left="1440" w:right="288"/>
      </w:pPr>
      <w:proofErr w:type="spellStart"/>
      <w:r>
        <w:t>Nebulization</w:t>
      </w:r>
      <w:proofErr w:type="spellEnd"/>
      <w:r>
        <w:t xml:space="preserve"> procedure</w:t>
      </w:r>
    </w:p>
    <w:p w:rsidR="003861AE" w:rsidRPr="004E39A8" w:rsidRDefault="003861AE" w:rsidP="003861AE">
      <w:pPr>
        <w:spacing w:before="11"/>
        <w:rPr>
          <w:rFonts w:ascii="Times New Roman" w:eastAsia="Times New Roman" w:hAnsi="Times New Roman" w:cs="Times New Roman"/>
          <w:color w:val="000000"/>
          <w:sz w:val="22"/>
          <w:szCs w:val="22"/>
        </w:rPr>
      </w:pPr>
    </w:p>
    <w:p w:rsidR="003861AE" w:rsidRPr="004E39A8" w:rsidRDefault="003861AE" w:rsidP="003861AE">
      <w:pPr>
        <w:pStyle w:val="Heading2"/>
        <w:ind w:left="0" w:right="166" w:firstLine="115"/>
        <w:rPr>
          <w:rFonts w:ascii="Times New Roman" w:hAnsi="Times New Roman" w:cs="Times New Roman"/>
          <w:color w:val="000000"/>
          <w:spacing w:val="-1"/>
          <w:sz w:val="22"/>
          <w:szCs w:val="22"/>
        </w:rPr>
      </w:pPr>
      <w:r w:rsidRPr="004E39A8">
        <w:rPr>
          <w:rFonts w:ascii="Times New Roman" w:hAnsi="Times New Roman" w:cs="Times New Roman"/>
          <w:i w:val="0"/>
          <w:color w:val="000000"/>
          <w:spacing w:val="-1"/>
          <w:sz w:val="22"/>
          <w:szCs w:val="22"/>
        </w:rPr>
        <w:t>Recommended</w:t>
      </w:r>
      <w:r w:rsidRPr="004E39A8">
        <w:rPr>
          <w:rFonts w:ascii="Times New Roman" w:hAnsi="Times New Roman" w:cs="Times New Roman"/>
          <w:i w:val="0"/>
          <w:color w:val="000000"/>
          <w:sz w:val="22"/>
          <w:szCs w:val="22"/>
        </w:rPr>
        <w:t xml:space="preserve"> </w:t>
      </w:r>
      <w:r w:rsidRPr="004E39A8">
        <w:rPr>
          <w:rFonts w:ascii="Times New Roman" w:hAnsi="Times New Roman" w:cs="Times New Roman"/>
          <w:i w:val="0"/>
          <w:color w:val="000000"/>
          <w:spacing w:val="-1"/>
          <w:sz w:val="22"/>
          <w:szCs w:val="22"/>
        </w:rPr>
        <w:t>books</w:t>
      </w:r>
      <w:r>
        <w:rPr>
          <w:rFonts w:ascii="Times New Roman" w:hAnsi="Times New Roman" w:cs="Times New Roman"/>
          <w:i w:val="0"/>
          <w:color w:val="000000"/>
          <w:spacing w:val="-1"/>
          <w:sz w:val="22"/>
          <w:szCs w:val="22"/>
        </w:rPr>
        <w:t>:</w:t>
      </w:r>
    </w:p>
    <w:p w:rsidR="003861AE" w:rsidRDefault="003861AE" w:rsidP="003861AE">
      <w:pPr>
        <w:widowControl/>
        <w:numPr>
          <w:ilvl w:val="0"/>
          <w:numId w:val="61"/>
        </w:numPr>
        <w:tabs>
          <w:tab w:val="left" w:pos="720"/>
        </w:tabs>
        <w:spacing w:line="360" w:lineRule="auto"/>
        <w:ind w:right="288"/>
      </w:pPr>
      <w:r>
        <w:t xml:space="preserve">Physiology by </w:t>
      </w:r>
      <w:proofErr w:type="spellStart"/>
      <w:r>
        <w:t>Jypee</w:t>
      </w:r>
      <w:proofErr w:type="spellEnd"/>
      <w:r>
        <w:t xml:space="preserve"> 5</w:t>
      </w:r>
      <w:r w:rsidRPr="00925E70">
        <w:rPr>
          <w:vertAlign w:val="superscript"/>
        </w:rPr>
        <w:t>th</w:t>
      </w:r>
      <w:r>
        <w:t xml:space="preserve"> edition</w:t>
      </w:r>
    </w:p>
    <w:p w:rsidR="003861AE" w:rsidRDefault="003861AE" w:rsidP="003861AE">
      <w:pPr>
        <w:widowControl/>
        <w:numPr>
          <w:ilvl w:val="0"/>
          <w:numId w:val="61"/>
        </w:numPr>
        <w:tabs>
          <w:tab w:val="left" w:pos="720"/>
        </w:tabs>
        <w:spacing w:line="360" w:lineRule="auto"/>
        <w:ind w:right="288"/>
      </w:pPr>
      <w:r>
        <w:t xml:space="preserve">Cardiovascular Physiology by J.R </w:t>
      </w:r>
      <w:proofErr w:type="spellStart"/>
      <w:r>
        <w:t>Levick</w:t>
      </w:r>
      <w:proofErr w:type="spellEnd"/>
      <w:r>
        <w:t xml:space="preserve"> 2</w:t>
      </w:r>
      <w:r w:rsidRPr="00925E70">
        <w:rPr>
          <w:vertAlign w:val="superscript"/>
        </w:rPr>
        <w:t>nd</w:t>
      </w:r>
      <w:r>
        <w:t xml:space="preserve"> edition</w:t>
      </w:r>
    </w:p>
    <w:p w:rsidR="003861AE" w:rsidRDefault="003861AE" w:rsidP="003861AE">
      <w:pPr>
        <w:widowControl/>
        <w:numPr>
          <w:ilvl w:val="0"/>
          <w:numId w:val="61"/>
        </w:numPr>
        <w:tabs>
          <w:tab w:val="left" w:pos="720"/>
        </w:tabs>
        <w:spacing w:line="360" w:lineRule="auto"/>
        <w:ind w:right="288"/>
      </w:pPr>
      <w:r>
        <w:t>Human Physiology By Guyton and Hall 12th edition</w:t>
      </w:r>
    </w:p>
    <w:p w:rsidR="003861AE" w:rsidRDefault="003861AE" w:rsidP="003861AE">
      <w:pPr>
        <w:widowControl/>
        <w:numPr>
          <w:ilvl w:val="0"/>
          <w:numId w:val="61"/>
        </w:numPr>
        <w:tabs>
          <w:tab w:val="left" w:pos="720"/>
        </w:tabs>
        <w:spacing w:line="360" w:lineRule="auto"/>
        <w:ind w:right="288"/>
      </w:pPr>
      <w:r>
        <w:t xml:space="preserve">Illustrated Physiology B. R </w:t>
      </w:r>
      <w:proofErr w:type="spellStart"/>
      <w:r>
        <w:t>Mackena</w:t>
      </w:r>
      <w:proofErr w:type="spellEnd"/>
      <w:r>
        <w:t xml:space="preserve"> 5</w:t>
      </w:r>
      <w:r w:rsidRPr="00925E70">
        <w:rPr>
          <w:vertAlign w:val="superscript"/>
        </w:rPr>
        <w:t>th</w:t>
      </w:r>
      <w:r>
        <w:t xml:space="preserve"> edition</w:t>
      </w:r>
      <w:r>
        <w:br w:type="page"/>
      </w:r>
    </w:p>
    <w:p w:rsidR="003861AE" w:rsidRPr="004E39A8" w:rsidRDefault="003861AE" w:rsidP="003861AE">
      <w:pPr>
        <w:spacing w:line="360" w:lineRule="auto"/>
        <w:ind w:right="288"/>
        <w:rPr>
          <w:rFonts w:ascii="Times New Roman" w:hAnsi="Times New Roman" w:cs="Times New Roman"/>
          <w:b/>
          <w:color w:val="000000"/>
          <w:u w:val="single"/>
        </w:rPr>
      </w:pPr>
      <w:r>
        <w:rPr>
          <w:rFonts w:ascii="Times New Roman" w:hAnsi="Times New Roman" w:cs="Times New Roman"/>
          <w:b/>
          <w:u w:val="single"/>
        </w:rPr>
        <w:lastRenderedPageBreak/>
        <w:t>PMS-226</w:t>
      </w:r>
      <w:r w:rsidRPr="004E39A8">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HEMATOLOGY-</w:t>
      </w:r>
      <w:r w:rsidRPr="004E39A8">
        <w:rPr>
          <w:rFonts w:ascii="Times New Roman" w:hAnsi="Times New Roman" w:cs="Times New Roman"/>
          <w:b/>
          <w:u w:val="single"/>
        </w:rPr>
        <w:t xml:space="preserve">II </w:t>
      </w:r>
      <w:r>
        <w:rPr>
          <w:rFonts w:ascii="Times New Roman" w:hAnsi="Times New Roman" w:cs="Times New Roman"/>
          <w:b/>
          <w:u w:val="single"/>
        </w:rPr>
        <w:t xml:space="preserve">                     </w:t>
      </w:r>
      <w:r w:rsidRPr="004E39A8">
        <w:rPr>
          <w:rFonts w:ascii="Times New Roman" w:hAnsi="Times New Roman" w:cs="Times New Roman"/>
          <w:b/>
          <w:u w:val="single"/>
        </w:rPr>
        <w:t xml:space="preserve">   </w:t>
      </w:r>
      <w:r w:rsidRPr="004E39A8">
        <w:rPr>
          <w:rFonts w:ascii="Times New Roman" w:hAnsi="Times New Roman" w:cs="Times New Roman"/>
          <w:b/>
          <w:color w:val="000000"/>
          <w:u w:val="single"/>
        </w:rPr>
        <w:tab/>
      </w:r>
      <w:r>
        <w:rPr>
          <w:rFonts w:ascii="Times New Roman" w:hAnsi="Times New Roman" w:cs="Times New Roman"/>
          <w:b/>
          <w:color w:val="000000"/>
          <w:u w:val="single"/>
        </w:rPr>
        <w:t xml:space="preserve">       </w:t>
      </w:r>
      <w:r w:rsidRPr="004E39A8">
        <w:rPr>
          <w:rFonts w:ascii="Times New Roman" w:hAnsi="Times New Roman" w:cs="Times New Roman"/>
          <w:b/>
          <w:color w:val="000000"/>
          <w:u w:val="single"/>
        </w:rPr>
        <w:t>Credit Hours: 3(2+1)</w:t>
      </w:r>
    </w:p>
    <w:p w:rsidR="003861AE" w:rsidRPr="004E39A8" w:rsidRDefault="003861AE" w:rsidP="003861AE">
      <w:pPr>
        <w:spacing w:line="360" w:lineRule="auto"/>
        <w:ind w:right="288"/>
        <w:jc w:val="both"/>
        <w:rPr>
          <w:rFonts w:ascii="Times New Roman" w:hAnsi="Times New Roman" w:cs="Times New Roman"/>
          <w:b/>
        </w:rPr>
      </w:pPr>
    </w:p>
    <w:p w:rsidR="003861AE" w:rsidRDefault="003861AE" w:rsidP="003861AE">
      <w:pPr>
        <w:pStyle w:val="Default"/>
        <w:rPr>
          <w:sz w:val="23"/>
          <w:szCs w:val="23"/>
        </w:rPr>
      </w:pPr>
      <w:r>
        <w:rPr>
          <w:b/>
          <w:bCs/>
          <w:sz w:val="23"/>
          <w:szCs w:val="23"/>
        </w:rPr>
        <w:t xml:space="preserve">Course Objectives: </w:t>
      </w:r>
    </w:p>
    <w:p w:rsidR="003861AE" w:rsidRDefault="003861AE" w:rsidP="003861AE">
      <w:pPr>
        <w:pStyle w:val="Default"/>
        <w:numPr>
          <w:ilvl w:val="0"/>
          <w:numId w:val="61"/>
        </w:numPr>
        <w:spacing w:after="87"/>
        <w:rPr>
          <w:sz w:val="23"/>
          <w:szCs w:val="23"/>
        </w:rPr>
      </w:pPr>
      <w:r>
        <w:rPr>
          <w:sz w:val="23"/>
          <w:szCs w:val="23"/>
        </w:rPr>
        <w:t>To introduce the students about the basic concepts in Hematology and acquire skill in practical work to produce a team of Medical Technologists steeped in knowledge of Pathology</w:t>
      </w:r>
    </w:p>
    <w:p w:rsidR="003861AE" w:rsidRDefault="003861AE" w:rsidP="003861AE">
      <w:pPr>
        <w:pStyle w:val="Default"/>
        <w:numPr>
          <w:ilvl w:val="0"/>
          <w:numId w:val="61"/>
        </w:numPr>
        <w:rPr>
          <w:sz w:val="23"/>
          <w:szCs w:val="23"/>
        </w:rPr>
      </w:pPr>
      <w:r>
        <w:rPr>
          <w:sz w:val="23"/>
          <w:szCs w:val="23"/>
        </w:rPr>
        <w:t xml:space="preserve">To equip Medical Technologists with latest advancements in the field of hematology. </w:t>
      </w:r>
    </w:p>
    <w:p w:rsidR="003861AE" w:rsidRDefault="003861AE" w:rsidP="003861AE">
      <w:pPr>
        <w:pStyle w:val="Default"/>
        <w:rPr>
          <w:sz w:val="23"/>
          <w:szCs w:val="23"/>
        </w:rPr>
      </w:pPr>
    </w:p>
    <w:p w:rsidR="003861AE" w:rsidRDefault="003861AE" w:rsidP="003861AE">
      <w:pPr>
        <w:pStyle w:val="Default"/>
        <w:rPr>
          <w:sz w:val="23"/>
          <w:szCs w:val="23"/>
        </w:rPr>
      </w:pPr>
      <w:r>
        <w:rPr>
          <w:b/>
          <w:bCs/>
          <w:sz w:val="23"/>
          <w:szCs w:val="23"/>
        </w:rPr>
        <w:t xml:space="preserve">Course Contents: </w:t>
      </w:r>
    </w:p>
    <w:p w:rsidR="003861AE" w:rsidRDefault="003861AE" w:rsidP="003861AE">
      <w:pPr>
        <w:pStyle w:val="Default"/>
        <w:ind w:left="709"/>
        <w:rPr>
          <w:sz w:val="23"/>
          <w:szCs w:val="23"/>
        </w:rPr>
      </w:pPr>
      <w:r>
        <w:rPr>
          <w:sz w:val="23"/>
          <w:szCs w:val="23"/>
        </w:rPr>
        <w:t xml:space="preserve">Iron metabolism, introduction to iron deficiency anemia, different stages and diagnosis, introduction to </w:t>
      </w:r>
      <w:proofErr w:type="spellStart"/>
      <w:r>
        <w:rPr>
          <w:sz w:val="23"/>
          <w:szCs w:val="23"/>
        </w:rPr>
        <w:t>thalassemia</w:t>
      </w:r>
      <w:proofErr w:type="spellEnd"/>
      <w:r>
        <w:rPr>
          <w:sz w:val="23"/>
          <w:szCs w:val="23"/>
        </w:rPr>
        <w:t xml:space="preserve">, classification, </w:t>
      </w:r>
      <w:proofErr w:type="spellStart"/>
      <w:r>
        <w:rPr>
          <w:sz w:val="23"/>
          <w:szCs w:val="23"/>
        </w:rPr>
        <w:t>pathophysiology</w:t>
      </w:r>
      <w:proofErr w:type="spellEnd"/>
      <w:r>
        <w:rPr>
          <w:sz w:val="23"/>
          <w:szCs w:val="23"/>
        </w:rPr>
        <w:t xml:space="preserve"> and its diagnosis, introduction to </w:t>
      </w:r>
      <w:proofErr w:type="spellStart"/>
      <w:r>
        <w:rPr>
          <w:sz w:val="23"/>
          <w:szCs w:val="23"/>
        </w:rPr>
        <w:t>Sidroblastic</w:t>
      </w:r>
      <w:proofErr w:type="spellEnd"/>
      <w:r>
        <w:rPr>
          <w:sz w:val="23"/>
          <w:szCs w:val="23"/>
        </w:rPr>
        <w:t xml:space="preserve"> anemia, etiology and diagnosis, </w:t>
      </w:r>
      <w:proofErr w:type="spellStart"/>
      <w:r>
        <w:rPr>
          <w:sz w:val="23"/>
          <w:szCs w:val="23"/>
        </w:rPr>
        <w:t>folat</w:t>
      </w:r>
      <w:proofErr w:type="spellEnd"/>
      <w:r>
        <w:rPr>
          <w:sz w:val="23"/>
          <w:szCs w:val="23"/>
        </w:rPr>
        <w:t xml:space="preserve"> and vitamin B</w:t>
      </w:r>
      <w:r>
        <w:rPr>
          <w:sz w:val="16"/>
          <w:szCs w:val="16"/>
        </w:rPr>
        <w:t xml:space="preserve">12 </w:t>
      </w:r>
      <w:r>
        <w:rPr>
          <w:sz w:val="23"/>
          <w:szCs w:val="23"/>
        </w:rPr>
        <w:t xml:space="preserve">metabolism, introduction to </w:t>
      </w:r>
      <w:proofErr w:type="spellStart"/>
      <w:r>
        <w:rPr>
          <w:sz w:val="23"/>
          <w:szCs w:val="23"/>
        </w:rPr>
        <w:t>megaloblastic</w:t>
      </w:r>
      <w:proofErr w:type="spellEnd"/>
      <w:r>
        <w:rPr>
          <w:sz w:val="23"/>
          <w:szCs w:val="23"/>
        </w:rPr>
        <w:t xml:space="preserve"> anemia, etiology and diagnosis, introduction to G6PD deficiency anemia, </w:t>
      </w:r>
      <w:proofErr w:type="spellStart"/>
      <w:r>
        <w:rPr>
          <w:sz w:val="23"/>
          <w:szCs w:val="23"/>
        </w:rPr>
        <w:t>pathophysiology</w:t>
      </w:r>
      <w:proofErr w:type="spellEnd"/>
      <w:r>
        <w:rPr>
          <w:sz w:val="23"/>
          <w:szCs w:val="23"/>
        </w:rPr>
        <w:t xml:space="preserve"> and diagnosis, introduction to sickle cell anemia, </w:t>
      </w:r>
      <w:proofErr w:type="spellStart"/>
      <w:r>
        <w:rPr>
          <w:sz w:val="23"/>
          <w:szCs w:val="23"/>
        </w:rPr>
        <w:t>pathophysiology</w:t>
      </w:r>
      <w:proofErr w:type="spellEnd"/>
      <w:r>
        <w:rPr>
          <w:sz w:val="23"/>
          <w:szCs w:val="23"/>
        </w:rPr>
        <w:t xml:space="preserve"> and diagnosis, introduction to hereditary </w:t>
      </w:r>
      <w:proofErr w:type="spellStart"/>
      <w:r>
        <w:rPr>
          <w:sz w:val="23"/>
          <w:szCs w:val="23"/>
        </w:rPr>
        <w:t>spherocytosis</w:t>
      </w:r>
      <w:proofErr w:type="spellEnd"/>
      <w:r>
        <w:rPr>
          <w:sz w:val="23"/>
          <w:szCs w:val="23"/>
        </w:rPr>
        <w:t xml:space="preserve">, </w:t>
      </w:r>
      <w:proofErr w:type="spellStart"/>
      <w:r>
        <w:rPr>
          <w:sz w:val="23"/>
          <w:szCs w:val="23"/>
        </w:rPr>
        <w:t>pathophysiology</w:t>
      </w:r>
      <w:proofErr w:type="spellEnd"/>
      <w:r>
        <w:rPr>
          <w:sz w:val="23"/>
          <w:szCs w:val="23"/>
        </w:rPr>
        <w:t xml:space="preserve"> and diagnosis, introduction to hemolytic anemia, Immune hemolytic anemia, non-immune hemolytic anemia, </w:t>
      </w:r>
      <w:proofErr w:type="spellStart"/>
      <w:r>
        <w:rPr>
          <w:sz w:val="23"/>
          <w:szCs w:val="23"/>
        </w:rPr>
        <w:t>aplastic</w:t>
      </w:r>
      <w:proofErr w:type="spellEnd"/>
      <w:r>
        <w:rPr>
          <w:sz w:val="23"/>
          <w:szCs w:val="23"/>
        </w:rPr>
        <w:t xml:space="preserve"> anemia, etiology and diagnosis. </w:t>
      </w:r>
    </w:p>
    <w:p w:rsidR="003861AE" w:rsidRDefault="003861AE" w:rsidP="003861AE">
      <w:pPr>
        <w:pStyle w:val="Default"/>
        <w:ind w:left="709"/>
        <w:rPr>
          <w:sz w:val="23"/>
          <w:szCs w:val="23"/>
        </w:rPr>
      </w:pPr>
      <w:r>
        <w:rPr>
          <w:sz w:val="23"/>
          <w:szCs w:val="23"/>
        </w:rPr>
        <w:t xml:space="preserve">ABO and </w:t>
      </w:r>
      <w:proofErr w:type="spellStart"/>
      <w:r>
        <w:rPr>
          <w:sz w:val="23"/>
          <w:szCs w:val="23"/>
        </w:rPr>
        <w:t>Rh</w:t>
      </w:r>
      <w:proofErr w:type="spellEnd"/>
      <w:r>
        <w:rPr>
          <w:sz w:val="23"/>
          <w:szCs w:val="23"/>
        </w:rPr>
        <w:t xml:space="preserve"> D group system, </w:t>
      </w:r>
      <w:proofErr w:type="spellStart"/>
      <w:r>
        <w:rPr>
          <w:sz w:val="23"/>
          <w:szCs w:val="23"/>
        </w:rPr>
        <w:t>kell</w:t>
      </w:r>
      <w:proofErr w:type="spellEnd"/>
      <w:r>
        <w:rPr>
          <w:sz w:val="23"/>
          <w:szCs w:val="23"/>
        </w:rPr>
        <w:t xml:space="preserve"> blood group system, ked blood group system, </w:t>
      </w:r>
      <w:proofErr w:type="spellStart"/>
      <w:r>
        <w:rPr>
          <w:sz w:val="23"/>
          <w:szCs w:val="23"/>
        </w:rPr>
        <w:t>duffy</w:t>
      </w:r>
      <w:proofErr w:type="spellEnd"/>
      <w:r>
        <w:rPr>
          <w:sz w:val="23"/>
          <w:szCs w:val="23"/>
        </w:rPr>
        <w:t xml:space="preserve"> blood group system, donor selection criteria, phlebotomy of donor, blood products, preparation, storage and its importance, hem vigilance in blood bank, cross match, types of cross match, procedure and its importance, blood grouping and its importance, </w:t>
      </w:r>
      <w:proofErr w:type="spellStart"/>
      <w:r>
        <w:rPr>
          <w:sz w:val="23"/>
          <w:szCs w:val="23"/>
        </w:rPr>
        <w:t>coomb’s</w:t>
      </w:r>
      <w:proofErr w:type="spellEnd"/>
      <w:r>
        <w:rPr>
          <w:sz w:val="23"/>
          <w:szCs w:val="23"/>
        </w:rPr>
        <w:t xml:space="preserve"> test, types and importance , introduction to hemolytic disease of newborn, types, </w:t>
      </w:r>
      <w:proofErr w:type="spellStart"/>
      <w:r>
        <w:rPr>
          <w:sz w:val="23"/>
          <w:szCs w:val="23"/>
        </w:rPr>
        <w:t>pathophysiology</w:t>
      </w:r>
      <w:proofErr w:type="spellEnd"/>
      <w:r>
        <w:rPr>
          <w:sz w:val="23"/>
          <w:szCs w:val="23"/>
        </w:rPr>
        <w:t xml:space="preserve">, diagnosis and management, hemolytic transfusion reactions and management. </w:t>
      </w:r>
    </w:p>
    <w:p w:rsidR="003861AE" w:rsidRDefault="003861AE" w:rsidP="003861AE">
      <w:pPr>
        <w:pStyle w:val="Default"/>
        <w:rPr>
          <w:sz w:val="23"/>
          <w:szCs w:val="23"/>
        </w:rPr>
      </w:pPr>
      <w:proofErr w:type="spellStart"/>
      <w:r>
        <w:rPr>
          <w:b/>
          <w:bCs/>
          <w:sz w:val="23"/>
          <w:szCs w:val="23"/>
        </w:rPr>
        <w:t>Practicals</w:t>
      </w:r>
      <w:proofErr w:type="spellEnd"/>
      <w:r>
        <w:rPr>
          <w:b/>
          <w:bCs/>
          <w:sz w:val="23"/>
          <w:szCs w:val="23"/>
        </w:rPr>
        <w:t xml:space="preserve">: </w:t>
      </w:r>
    </w:p>
    <w:p w:rsidR="003861AE" w:rsidRDefault="003861AE" w:rsidP="003861AE">
      <w:pPr>
        <w:pStyle w:val="Default"/>
        <w:spacing w:after="68"/>
        <w:ind w:left="709"/>
        <w:rPr>
          <w:sz w:val="23"/>
          <w:szCs w:val="23"/>
        </w:rPr>
      </w:pPr>
      <w:r>
        <w:rPr>
          <w:sz w:val="23"/>
          <w:szCs w:val="23"/>
        </w:rPr>
        <w:t xml:space="preserve">1. ABO blood grouping (Forward and Reverse grouping) </w:t>
      </w:r>
    </w:p>
    <w:p w:rsidR="003861AE" w:rsidRDefault="003861AE" w:rsidP="003861AE">
      <w:pPr>
        <w:pStyle w:val="Default"/>
        <w:spacing w:after="68"/>
        <w:ind w:left="709"/>
        <w:rPr>
          <w:sz w:val="23"/>
          <w:szCs w:val="23"/>
        </w:rPr>
      </w:pPr>
      <w:r>
        <w:rPr>
          <w:sz w:val="23"/>
          <w:szCs w:val="23"/>
        </w:rPr>
        <w:t xml:space="preserve">2. </w:t>
      </w:r>
      <w:proofErr w:type="spellStart"/>
      <w:r>
        <w:rPr>
          <w:sz w:val="23"/>
          <w:szCs w:val="23"/>
        </w:rPr>
        <w:t>Rh</w:t>
      </w:r>
      <w:proofErr w:type="spellEnd"/>
      <w:r>
        <w:rPr>
          <w:sz w:val="23"/>
          <w:szCs w:val="23"/>
        </w:rPr>
        <w:t xml:space="preserve"> Blood grouping </w:t>
      </w:r>
    </w:p>
    <w:p w:rsidR="003861AE" w:rsidRDefault="003861AE" w:rsidP="003861AE">
      <w:pPr>
        <w:pStyle w:val="Default"/>
        <w:spacing w:after="68"/>
        <w:ind w:left="709"/>
        <w:rPr>
          <w:sz w:val="23"/>
          <w:szCs w:val="23"/>
        </w:rPr>
      </w:pPr>
      <w:r>
        <w:rPr>
          <w:sz w:val="23"/>
          <w:szCs w:val="23"/>
        </w:rPr>
        <w:t xml:space="preserve">3. Antibodies screening </w:t>
      </w:r>
    </w:p>
    <w:p w:rsidR="003861AE" w:rsidRDefault="003861AE" w:rsidP="003861AE">
      <w:pPr>
        <w:pStyle w:val="Default"/>
        <w:spacing w:after="68"/>
        <w:ind w:left="709"/>
        <w:rPr>
          <w:sz w:val="23"/>
          <w:szCs w:val="23"/>
        </w:rPr>
      </w:pPr>
      <w:r>
        <w:rPr>
          <w:sz w:val="23"/>
          <w:szCs w:val="23"/>
        </w:rPr>
        <w:t xml:space="preserve">4. Cross matching (Major and Minor) </w:t>
      </w:r>
    </w:p>
    <w:p w:rsidR="003861AE" w:rsidRDefault="003861AE" w:rsidP="003861AE">
      <w:pPr>
        <w:pStyle w:val="Default"/>
        <w:spacing w:after="68"/>
        <w:ind w:left="709"/>
        <w:rPr>
          <w:sz w:val="23"/>
          <w:szCs w:val="23"/>
        </w:rPr>
      </w:pPr>
      <w:r>
        <w:rPr>
          <w:sz w:val="23"/>
          <w:szCs w:val="23"/>
        </w:rPr>
        <w:t xml:space="preserve">5. Coombs tests (Direct and Indirect) </w:t>
      </w:r>
    </w:p>
    <w:p w:rsidR="003861AE" w:rsidRDefault="003861AE" w:rsidP="003861AE">
      <w:pPr>
        <w:pStyle w:val="Default"/>
        <w:spacing w:after="68"/>
        <w:ind w:left="709"/>
        <w:rPr>
          <w:sz w:val="23"/>
          <w:szCs w:val="23"/>
        </w:rPr>
      </w:pPr>
      <w:r>
        <w:rPr>
          <w:sz w:val="23"/>
          <w:szCs w:val="23"/>
        </w:rPr>
        <w:t xml:space="preserve">6. Separation of different blood components </w:t>
      </w:r>
    </w:p>
    <w:p w:rsidR="003861AE" w:rsidRDefault="003861AE" w:rsidP="003861AE">
      <w:pPr>
        <w:pStyle w:val="Default"/>
        <w:ind w:left="709"/>
        <w:rPr>
          <w:sz w:val="23"/>
          <w:szCs w:val="23"/>
        </w:rPr>
      </w:pPr>
      <w:r>
        <w:rPr>
          <w:sz w:val="23"/>
          <w:szCs w:val="23"/>
        </w:rPr>
        <w:t xml:space="preserve">7. Du Test </w:t>
      </w:r>
    </w:p>
    <w:p w:rsidR="003861AE" w:rsidRDefault="003861AE" w:rsidP="003861AE">
      <w:pPr>
        <w:pStyle w:val="Default"/>
        <w:rPr>
          <w:sz w:val="23"/>
          <w:szCs w:val="23"/>
        </w:rPr>
      </w:pPr>
    </w:p>
    <w:p w:rsidR="003861AE" w:rsidRDefault="003861AE" w:rsidP="003861AE">
      <w:pPr>
        <w:pStyle w:val="Default"/>
        <w:rPr>
          <w:sz w:val="23"/>
          <w:szCs w:val="23"/>
        </w:rPr>
      </w:pPr>
      <w:r>
        <w:rPr>
          <w:b/>
          <w:bCs/>
          <w:sz w:val="23"/>
          <w:szCs w:val="23"/>
        </w:rPr>
        <w:t xml:space="preserve">Recommended books: </w:t>
      </w:r>
    </w:p>
    <w:p w:rsidR="003861AE" w:rsidRDefault="003861AE" w:rsidP="003861AE">
      <w:pPr>
        <w:pStyle w:val="Default"/>
        <w:numPr>
          <w:ilvl w:val="0"/>
          <w:numId w:val="61"/>
        </w:numPr>
        <w:spacing w:after="29"/>
        <w:rPr>
          <w:sz w:val="23"/>
          <w:szCs w:val="23"/>
        </w:rPr>
      </w:pPr>
      <w:r>
        <w:rPr>
          <w:sz w:val="23"/>
          <w:szCs w:val="23"/>
        </w:rPr>
        <w:t>Essential of Hematology, A.V Hoff Brand, 6</w:t>
      </w:r>
      <w:r>
        <w:rPr>
          <w:sz w:val="16"/>
          <w:szCs w:val="16"/>
        </w:rPr>
        <w:t xml:space="preserve">th </w:t>
      </w:r>
      <w:r>
        <w:rPr>
          <w:sz w:val="23"/>
          <w:szCs w:val="23"/>
        </w:rPr>
        <w:t xml:space="preserve">edition 2006 </w:t>
      </w:r>
    </w:p>
    <w:p w:rsidR="003861AE" w:rsidRDefault="003861AE" w:rsidP="003861AE">
      <w:pPr>
        <w:pStyle w:val="Default"/>
        <w:numPr>
          <w:ilvl w:val="0"/>
          <w:numId w:val="61"/>
        </w:numPr>
        <w:spacing w:after="29"/>
        <w:rPr>
          <w:sz w:val="23"/>
          <w:szCs w:val="23"/>
        </w:rPr>
      </w:pPr>
      <w:r>
        <w:rPr>
          <w:sz w:val="23"/>
          <w:szCs w:val="23"/>
        </w:rPr>
        <w:t xml:space="preserve">Clinical Hematology, G.C </w:t>
      </w:r>
      <w:proofErr w:type="spellStart"/>
      <w:r>
        <w:rPr>
          <w:sz w:val="23"/>
          <w:szCs w:val="23"/>
        </w:rPr>
        <w:t>Degrunchi</w:t>
      </w:r>
      <w:proofErr w:type="spellEnd"/>
      <w:r>
        <w:rPr>
          <w:sz w:val="23"/>
          <w:szCs w:val="23"/>
        </w:rPr>
        <w:t>, 5</w:t>
      </w:r>
      <w:r>
        <w:rPr>
          <w:sz w:val="16"/>
          <w:szCs w:val="16"/>
        </w:rPr>
        <w:t xml:space="preserve">th </w:t>
      </w:r>
      <w:r>
        <w:rPr>
          <w:sz w:val="23"/>
          <w:szCs w:val="23"/>
        </w:rPr>
        <w:t xml:space="preserve">edition 2002 </w:t>
      </w:r>
    </w:p>
    <w:p w:rsidR="003861AE" w:rsidRDefault="003861AE" w:rsidP="003861AE">
      <w:pPr>
        <w:pStyle w:val="Default"/>
        <w:numPr>
          <w:ilvl w:val="0"/>
          <w:numId w:val="61"/>
        </w:numPr>
        <w:rPr>
          <w:sz w:val="23"/>
          <w:szCs w:val="23"/>
        </w:rPr>
      </w:pPr>
      <w:r>
        <w:rPr>
          <w:sz w:val="23"/>
          <w:szCs w:val="23"/>
        </w:rPr>
        <w:t xml:space="preserve">Practical Hematology, </w:t>
      </w:r>
      <w:proofErr w:type="spellStart"/>
      <w:r>
        <w:rPr>
          <w:sz w:val="23"/>
          <w:szCs w:val="23"/>
        </w:rPr>
        <w:t>Dacie</w:t>
      </w:r>
      <w:proofErr w:type="spellEnd"/>
      <w:r>
        <w:rPr>
          <w:sz w:val="23"/>
          <w:szCs w:val="23"/>
        </w:rPr>
        <w:t xml:space="preserve"> J.V. 10</w:t>
      </w:r>
      <w:r>
        <w:rPr>
          <w:sz w:val="16"/>
          <w:szCs w:val="16"/>
        </w:rPr>
        <w:t xml:space="preserve">th </w:t>
      </w:r>
      <w:r>
        <w:rPr>
          <w:sz w:val="23"/>
          <w:szCs w:val="23"/>
        </w:rPr>
        <w:t xml:space="preserve">edition 2012 </w:t>
      </w: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Pr="004E39A8" w:rsidRDefault="003861AE" w:rsidP="003861AE">
      <w:pPr>
        <w:spacing w:line="360" w:lineRule="auto"/>
        <w:ind w:right="288"/>
        <w:jc w:val="both"/>
        <w:rPr>
          <w:rFonts w:ascii="Times New Roman" w:hAnsi="Times New Roman" w:cs="Times New Roman"/>
        </w:rPr>
      </w:pPr>
    </w:p>
    <w:p w:rsidR="003861AE" w:rsidRPr="00513993" w:rsidRDefault="003861AE" w:rsidP="003861AE">
      <w:pPr>
        <w:jc w:val="both"/>
        <w:rPr>
          <w:rFonts w:ascii="Times New Roman" w:hAnsi="Times New Roman" w:cs="Times New Roman"/>
          <w:b/>
          <w:u w:val="single"/>
        </w:rPr>
      </w:pPr>
      <w:r w:rsidRPr="00513993">
        <w:rPr>
          <w:rFonts w:ascii="Times New Roman" w:hAnsi="Times New Roman" w:cs="Times New Roman"/>
          <w:b/>
          <w:u w:val="single"/>
        </w:rPr>
        <w:t xml:space="preserve">PMS--220           </w:t>
      </w:r>
      <w:r>
        <w:rPr>
          <w:rFonts w:ascii="Times New Roman" w:hAnsi="Times New Roman" w:cs="Times New Roman"/>
          <w:b/>
          <w:u w:val="single"/>
        </w:rPr>
        <w:t xml:space="preserve">                </w:t>
      </w:r>
      <w:r w:rsidRPr="00513993">
        <w:rPr>
          <w:rFonts w:ascii="Times New Roman" w:hAnsi="Times New Roman" w:cs="Times New Roman"/>
          <w:b/>
          <w:u w:val="single"/>
        </w:rPr>
        <w:t xml:space="preserve">PHARMACOLOGY-II </w:t>
      </w:r>
      <w:r>
        <w:rPr>
          <w:rFonts w:ascii="Times New Roman" w:hAnsi="Times New Roman" w:cs="Times New Roman"/>
          <w:b/>
          <w:u w:val="single"/>
        </w:rPr>
        <w:t xml:space="preserve">                        </w:t>
      </w:r>
      <w:r w:rsidRPr="00513993">
        <w:rPr>
          <w:rFonts w:ascii="Times New Roman" w:hAnsi="Times New Roman" w:cs="Times New Roman"/>
          <w:b/>
          <w:u w:val="single"/>
        </w:rPr>
        <w:t xml:space="preserve">  Credit Hours: 3(2+1)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Pr="00513993" w:rsidRDefault="003861AE" w:rsidP="003861AE">
      <w:pPr>
        <w:jc w:val="both"/>
        <w:rPr>
          <w:rFonts w:ascii="Times New Roman" w:hAnsi="Times New Roman" w:cs="Times New Roman"/>
          <w:b/>
        </w:rPr>
      </w:pPr>
      <w:r w:rsidRPr="00513993">
        <w:rPr>
          <w:rFonts w:ascii="Times New Roman" w:hAnsi="Times New Roman" w:cs="Times New Roman"/>
          <w:b/>
        </w:rPr>
        <w:t xml:space="preserve">Course objectives: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To provide quality patient care in routine as well as advanced procedures. To understand the mechanism of drug action at molecular as well as cellular level, both desirable and adverse. To understand the principles of pharmacokinetics i.e. drug absorption, distribution, metabolism and excretion and be able to apply these principles in therapeutic practice.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Pr="00513993" w:rsidRDefault="003861AE" w:rsidP="003861AE">
      <w:pPr>
        <w:jc w:val="both"/>
        <w:rPr>
          <w:rFonts w:ascii="Times New Roman" w:hAnsi="Times New Roman" w:cs="Times New Roman"/>
          <w:b/>
        </w:rPr>
      </w:pPr>
      <w:r w:rsidRPr="00513993">
        <w:rPr>
          <w:rFonts w:ascii="Times New Roman" w:hAnsi="Times New Roman" w:cs="Times New Roman"/>
          <w:b/>
        </w:rPr>
        <w:t xml:space="preserve">Course contents: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 </w:t>
      </w:r>
    </w:p>
    <w:p w:rsidR="003861AE" w:rsidRPr="00FA31B7" w:rsidRDefault="003861AE" w:rsidP="003861AE">
      <w:pPr>
        <w:jc w:val="both"/>
        <w:rPr>
          <w:rFonts w:ascii="Times New Roman" w:hAnsi="Times New Roman" w:cs="Times New Roman"/>
        </w:rPr>
      </w:pPr>
      <w:r w:rsidRPr="00FA31B7">
        <w:rPr>
          <w:rFonts w:ascii="Times New Roman" w:hAnsi="Times New Roman" w:cs="Times New Roman"/>
        </w:rPr>
        <w:t xml:space="preserve">Drugs acting on cardiovascular system; Drugs for heart failure, anti-hypertensive drugs,  </w:t>
      </w:r>
      <w:proofErr w:type="spellStart"/>
      <w:r w:rsidRPr="00FA31B7">
        <w:rPr>
          <w:rFonts w:ascii="Times New Roman" w:hAnsi="Times New Roman" w:cs="Times New Roman"/>
        </w:rPr>
        <w:t>antianginal</w:t>
      </w:r>
      <w:proofErr w:type="spellEnd"/>
      <w:r w:rsidRPr="00FA31B7">
        <w:rPr>
          <w:rFonts w:ascii="Times New Roman" w:hAnsi="Times New Roman" w:cs="Times New Roman"/>
        </w:rPr>
        <w:t xml:space="preserve">  drugs,  Anti  </w:t>
      </w:r>
      <w:proofErr w:type="spellStart"/>
      <w:r w:rsidRPr="00FA31B7">
        <w:rPr>
          <w:rFonts w:ascii="Times New Roman" w:hAnsi="Times New Roman" w:cs="Times New Roman"/>
        </w:rPr>
        <w:t>Hyperlipidemic</w:t>
      </w:r>
      <w:proofErr w:type="spellEnd"/>
      <w:r w:rsidRPr="00FA31B7">
        <w:rPr>
          <w:rFonts w:ascii="Times New Roman" w:hAnsi="Times New Roman" w:cs="Times New Roman"/>
        </w:rPr>
        <w:t xml:space="preserve">  drugs,  Blood  drugs(Anticoagulants),  Diuretics, Chemotherapeutics drugs([Anti- </w:t>
      </w:r>
      <w:proofErr w:type="spellStart"/>
      <w:r w:rsidRPr="00FA31B7">
        <w:rPr>
          <w:rFonts w:ascii="Times New Roman" w:hAnsi="Times New Roman" w:cs="Times New Roman"/>
        </w:rPr>
        <w:t>protozol</w:t>
      </w:r>
      <w:proofErr w:type="spellEnd"/>
      <w:r w:rsidRPr="00FA31B7">
        <w:rPr>
          <w:rFonts w:ascii="Times New Roman" w:hAnsi="Times New Roman" w:cs="Times New Roman"/>
        </w:rPr>
        <w:t xml:space="preserve">, Anti-Malarial], Anti-Fungal, </w:t>
      </w:r>
      <w:proofErr w:type="spellStart"/>
      <w:r w:rsidRPr="00FA31B7">
        <w:rPr>
          <w:rFonts w:ascii="Times New Roman" w:hAnsi="Times New Roman" w:cs="Times New Roman"/>
        </w:rPr>
        <w:t>Anthelmintic</w:t>
      </w:r>
      <w:proofErr w:type="spellEnd"/>
      <w:r w:rsidRPr="00FA31B7">
        <w:rPr>
          <w:rFonts w:ascii="Times New Roman" w:hAnsi="Times New Roman" w:cs="Times New Roman"/>
        </w:rPr>
        <w:t xml:space="preserve">), Antibiotics(Penicillin’s, cephalosporin’s, </w:t>
      </w:r>
      <w:proofErr w:type="spellStart"/>
      <w:r w:rsidRPr="00FA31B7">
        <w:rPr>
          <w:rFonts w:ascii="Times New Roman" w:hAnsi="Times New Roman" w:cs="Times New Roman"/>
        </w:rPr>
        <w:t>macrolides</w:t>
      </w:r>
      <w:proofErr w:type="spellEnd"/>
      <w:r w:rsidRPr="00FA31B7">
        <w:rPr>
          <w:rFonts w:ascii="Times New Roman" w:hAnsi="Times New Roman" w:cs="Times New Roman"/>
        </w:rPr>
        <w:t xml:space="preserve">, </w:t>
      </w:r>
      <w:proofErr w:type="spellStart"/>
      <w:r w:rsidRPr="00FA31B7">
        <w:rPr>
          <w:rFonts w:ascii="Times New Roman" w:hAnsi="Times New Roman" w:cs="Times New Roman"/>
        </w:rPr>
        <w:t>aminoglycosides</w:t>
      </w:r>
      <w:proofErr w:type="spellEnd"/>
      <w:r w:rsidRPr="00FA31B7">
        <w:rPr>
          <w:rFonts w:ascii="Times New Roman" w:hAnsi="Times New Roman" w:cs="Times New Roman"/>
        </w:rPr>
        <w:t xml:space="preserve">, </w:t>
      </w:r>
      <w:proofErr w:type="spellStart"/>
      <w:r w:rsidRPr="00FA31B7">
        <w:rPr>
          <w:rFonts w:ascii="Times New Roman" w:hAnsi="Times New Roman" w:cs="Times New Roman"/>
        </w:rPr>
        <w:t>fluroquinolones</w:t>
      </w:r>
      <w:proofErr w:type="spellEnd"/>
      <w:r w:rsidRPr="00FA31B7">
        <w:rPr>
          <w:rFonts w:ascii="Times New Roman" w:hAnsi="Times New Roman" w:cs="Times New Roman"/>
        </w:rPr>
        <w:t xml:space="preserve">), Drugs acting on Respiratory system(Asthma). </w:t>
      </w:r>
    </w:p>
    <w:p w:rsidR="003861AE" w:rsidRPr="00FA31B7" w:rsidRDefault="003861AE" w:rsidP="003861AE">
      <w:pPr>
        <w:jc w:val="both"/>
        <w:rPr>
          <w:rFonts w:ascii="Times New Roman" w:hAnsi="Times New Roman" w:cs="Times New Roman"/>
        </w:rPr>
      </w:pPr>
    </w:p>
    <w:p w:rsidR="003861AE" w:rsidRDefault="003861AE" w:rsidP="003861AE">
      <w:pPr>
        <w:jc w:val="both"/>
        <w:rPr>
          <w:rFonts w:ascii="Times New Roman" w:hAnsi="Times New Roman" w:cs="Times New Roman"/>
          <w:b/>
        </w:rPr>
      </w:pPr>
      <w:r w:rsidRPr="00513993">
        <w:rPr>
          <w:rFonts w:ascii="Times New Roman" w:hAnsi="Times New Roman" w:cs="Times New Roman"/>
          <w:b/>
        </w:rPr>
        <w:t xml:space="preserve">Practical: </w:t>
      </w:r>
    </w:p>
    <w:p w:rsidR="003861AE" w:rsidRPr="00513993" w:rsidRDefault="003861AE" w:rsidP="003861AE">
      <w:pPr>
        <w:jc w:val="both"/>
        <w:rPr>
          <w:rFonts w:ascii="Times New Roman" w:hAnsi="Times New Roman" w:cs="Times New Roman"/>
          <w:b/>
        </w:rPr>
      </w:pPr>
    </w:p>
    <w:p w:rsidR="003861AE" w:rsidRDefault="003861AE" w:rsidP="003861AE">
      <w:pPr>
        <w:jc w:val="both"/>
        <w:rPr>
          <w:rFonts w:ascii="Times New Roman" w:hAnsi="Times New Roman" w:cs="Times New Roman"/>
        </w:rPr>
      </w:pPr>
      <w:r w:rsidRPr="00FA31B7">
        <w:rPr>
          <w:rFonts w:ascii="Times New Roman" w:hAnsi="Times New Roman" w:cs="Times New Roman"/>
        </w:rPr>
        <w:t xml:space="preserve">1. Routes of drug administration </w:t>
      </w:r>
    </w:p>
    <w:p w:rsidR="003861AE" w:rsidRDefault="003861AE" w:rsidP="003861AE">
      <w:pPr>
        <w:jc w:val="both"/>
        <w:rPr>
          <w:rFonts w:ascii="Times New Roman" w:hAnsi="Times New Roman" w:cs="Times New Roman"/>
        </w:rPr>
      </w:pPr>
      <w:r w:rsidRPr="003231FB">
        <w:rPr>
          <w:rFonts w:ascii="Times New Roman" w:hAnsi="Times New Roman" w:cs="Times New Roman"/>
          <w:b/>
        </w:rPr>
        <w:t>2</w:t>
      </w:r>
      <w:r w:rsidRPr="00FA31B7">
        <w:rPr>
          <w:rFonts w:ascii="Times New Roman" w:hAnsi="Times New Roman" w:cs="Times New Roman"/>
        </w:rPr>
        <w:t>. Study of ac</w:t>
      </w:r>
      <w:r>
        <w:rPr>
          <w:rFonts w:ascii="Times New Roman" w:hAnsi="Times New Roman" w:cs="Times New Roman"/>
        </w:rPr>
        <w:t xml:space="preserve">tion </w:t>
      </w:r>
      <w:proofErr w:type="spellStart"/>
      <w:r>
        <w:rPr>
          <w:rFonts w:ascii="Times New Roman" w:hAnsi="Times New Roman" w:cs="Times New Roman"/>
        </w:rPr>
        <w:t>pilocarpine</w:t>
      </w:r>
      <w:proofErr w:type="spellEnd"/>
      <w:r>
        <w:rPr>
          <w:rFonts w:ascii="Times New Roman" w:hAnsi="Times New Roman" w:cs="Times New Roman"/>
        </w:rPr>
        <w:t xml:space="preserve"> on rabbit eye </w:t>
      </w:r>
    </w:p>
    <w:p w:rsidR="003861AE" w:rsidRPr="00FA31B7" w:rsidRDefault="003861AE" w:rsidP="003861AE">
      <w:pPr>
        <w:jc w:val="both"/>
        <w:rPr>
          <w:rFonts w:ascii="Times New Roman" w:hAnsi="Times New Roman" w:cs="Times New Roman"/>
        </w:rPr>
      </w:pPr>
    </w:p>
    <w:p w:rsidR="003861AE" w:rsidRPr="00AB0087" w:rsidRDefault="003861AE" w:rsidP="003861AE">
      <w:pPr>
        <w:jc w:val="both"/>
        <w:rPr>
          <w:rFonts w:ascii="Times New Roman" w:hAnsi="Times New Roman" w:cs="Times New Roman"/>
          <w:b/>
        </w:rPr>
      </w:pPr>
      <w:r w:rsidRPr="00AB0087">
        <w:rPr>
          <w:rFonts w:ascii="Times New Roman" w:hAnsi="Times New Roman" w:cs="Times New Roman"/>
          <w:b/>
        </w:rPr>
        <w:t xml:space="preserve">Recommended books: </w:t>
      </w:r>
    </w:p>
    <w:p w:rsidR="003861AE" w:rsidRPr="00FA31B7" w:rsidRDefault="003861AE" w:rsidP="003861AE">
      <w:pPr>
        <w:jc w:val="both"/>
        <w:rPr>
          <w:rFonts w:ascii="Times New Roman" w:hAnsi="Times New Roman" w:cs="Times New Roman"/>
        </w:rPr>
      </w:pPr>
    </w:p>
    <w:p w:rsidR="003861AE" w:rsidRPr="00FA31B7" w:rsidRDefault="003861AE" w:rsidP="003861AE">
      <w:pPr>
        <w:jc w:val="both"/>
        <w:rPr>
          <w:rFonts w:ascii="Times New Roman" w:hAnsi="Times New Roman" w:cs="Times New Roman"/>
        </w:rPr>
      </w:pPr>
      <w:proofErr w:type="gramStart"/>
      <w:r w:rsidRPr="00FA31B7">
        <w:rPr>
          <w:rFonts w:ascii="Times New Roman" w:hAnsi="Times New Roman" w:cs="Times New Roman"/>
        </w:rPr>
        <w:t xml:space="preserve">Lippincott s pharmacology (text book) by </w:t>
      </w:r>
      <w:proofErr w:type="spellStart"/>
      <w:r w:rsidRPr="00FA31B7">
        <w:rPr>
          <w:rFonts w:ascii="Times New Roman" w:hAnsi="Times New Roman" w:cs="Times New Roman"/>
        </w:rPr>
        <w:t>Mycek</w:t>
      </w:r>
      <w:proofErr w:type="spellEnd"/>
      <w:r w:rsidRPr="00FA31B7">
        <w:rPr>
          <w:rFonts w:ascii="Times New Roman" w:hAnsi="Times New Roman" w:cs="Times New Roman"/>
        </w:rPr>
        <w:t xml:space="preserve"> 6th Edition published by Lippincott Raven 2012.</w:t>
      </w:r>
      <w:proofErr w:type="gramEnd"/>
      <w:r w:rsidRPr="00FA31B7">
        <w:rPr>
          <w:rFonts w:ascii="Times New Roman" w:hAnsi="Times New Roman" w:cs="Times New Roman"/>
        </w:rPr>
        <w:t xml:space="preserve"> </w:t>
      </w:r>
      <w:proofErr w:type="spellStart"/>
      <w:r w:rsidRPr="00FA31B7">
        <w:rPr>
          <w:rFonts w:ascii="Times New Roman" w:hAnsi="Times New Roman" w:cs="Times New Roman"/>
        </w:rPr>
        <w:t>Katzung</w:t>
      </w:r>
      <w:proofErr w:type="spellEnd"/>
      <w:r w:rsidRPr="00FA31B7">
        <w:rPr>
          <w:rFonts w:ascii="Times New Roman" w:hAnsi="Times New Roman" w:cs="Times New Roman"/>
        </w:rPr>
        <w:t xml:space="preserve"> textbook of pharmacology (Reference Book) by Bertram </w:t>
      </w:r>
      <w:proofErr w:type="spellStart"/>
      <w:r w:rsidRPr="00FA31B7">
        <w:rPr>
          <w:rFonts w:ascii="Times New Roman" w:hAnsi="Times New Roman" w:cs="Times New Roman"/>
        </w:rPr>
        <w:t>Katzung</w:t>
      </w:r>
      <w:proofErr w:type="spellEnd"/>
      <w:r w:rsidRPr="00FA31B7">
        <w:rPr>
          <w:rFonts w:ascii="Times New Roman" w:hAnsi="Times New Roman" w:cs="Times New Roman"/>
        </w:rPr>
        <w:t xml:space="preserve"> 12</w:t>
      </w:r>
      <w:r w:rsidRPr="00FA31B7">
        <w:rPr>
          <w:rFonts w:ascii="Times New Roman" w:hAnsi="Times New Roman" w:cs="Times New Roman"/>
          <w:vertAlign w:val="superscript"/>
        </w:rPr>
        <w:t>th</w:t>
      </w:r>
      <w:r w:rsidRPr="00FA31B7">
        <w:rPr>
          <w:rFonts w:ascii="Times New Roman" w:hAnsi="Times New Roman" w:cs="Times New Roman"/>
        </w:rPr>
        <w:t xml:space="preserve"> Edition, Published by Appleton.  </w:t>
      </w: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Default="003861AE" w:rsidP="003861AE">
      <w:pPr>
        <w:pStyle w:val="Default"/>
        <w:rPr>
          <w:sz w:val="23"/>
          <w:szCs w:val="23"/>
        </w:rPr>
      </w:pPr>
    </w:p>
    <w:p w:rsidR="003861AE" w:rsidRPr="004E39A8" w:rsidRDefault="003861AE" w:rsidP="003861AE">
      <w:pPr>
        <w:tabs>
          <w:tab w:val="left" w:pos="3740"/>
        </w:tabs>
        <w:spacing w:line="360" w:lineRule="auto"/>
        <w:rPr>
          <w:rFonts w:ascii="Times New Roman" w:hAnsi="Times New Roman" w:cs="Times New Roman"/>
          <w:b/>
          <w:u w:val="single"/>
        </w:rPr>
      </w:pPr>
      <w:r>
        <w:rPr>
          <w:rFonts w:ascii="Times New Roman" w:hAnsi="Times New Roman" w:cs="Times New Roman"/>
          <w:b/>
          <w:u w:val="single"/>
        </w:rPr>
        <w:t>PMS-225                                  BEHAVIORAL S</w:t>
      </w:r>
      <w:r w:rsidRPr="004E39A8">
        <w:rPr>
          <w:rFonts w:ascii="Times New Roman" w:hAnsi="Times New Roman" w:cs="Times New Roman"/>
          <w:b/>
          <w:u w:val="single"/>
        </w:rPr>
        <w:t>CIENCES</w:t>
      </w:r>
      <w:r>
        <w:rPr>
          <w:rFonts w:ascii="Times New Roman" w:hAnsi="Times New Roman" w:cs="Times New Roman"/>
          <w:b/>
          <w:u w:val="single"/>
        </w:rPr>
        <w:tab/>
        <w:t xml:space="preserve">            </w:t>
      </w:r>
      <w:r w:rsidRPr="004E39A8">
        <w:rPr>
          <w:rFonts w:ascii="Times New Roman" w:hAnsi="Times New Roman" w:cs="Times New Roman"/>
          <w:b/>
          <w:u w:val="single"/>
        </w:rPr>
        <w:t>Credit Hou</w:t>
      </w:r>
      <w:r>
        <w:rPr>
          <w:rFonts w:ascii="Times New Roman" w:hAnsi="Times New Roman" w:cs="Times New Roman"/>
          <w:b/>
          <w:u w:val="single"/>
        </w:rPr>
        <w:t>rs</w:t>
      </w:r>
      <w:r w:rsidRPr="004E39A8">
        <w:rPr>
          <w:rFonts w:ascii="Times New Roman" w:hAnsi="Times New Roman" w:cs="Times New Roman"/>
          <w:b/>
          <w:u w:val="single"/>
        </w:rPr>
        <w:t>:</w:t>
      </w:r>
      <w:r>
        <w:rPr>
          <w:rFonts w:ascii="Times New Roman" w:hAnsi="Times New Roman" w:cs="Times New Roman"/>
          <w:b/>
          <w:u w:val="single"/>
        </w:rPr>
        <w:t xml:space="preserve"> 2(</w:t>
      </w:r>
      <w:r w:rsidRPr="004E39A8">
        <w:rPr>
          <w:rFonts w:ascii="Times New Roman" w:hAnsi="Times New Roman" w:cs="Times New Roman"/>
          <w:b/>
          <w:u w:val="single"/>
        </w:rPr>
        <w:t>2+0)</w:t>
      </w:r>
    </w:p>
    <w:p w:rsidR="003861AE" w:rsidRPr="004E39A8" w:rsidRDefault="003861AE" w:rsidP="003861AE">
      <w:pPr>
        <w:tabs>
          <w:tab w:val="left" w:pos="3235"/>
        </w:tabs>
        <w:spacing w:line="360" w:lineRule="auto"/>
        <w:ind w:right="288"/>
        <w:rPr>
          <w:rFonts w:ascii="Times New Roman" w:hAnsi="Times New Roman" w:cs="Times New Roman"/>
          <w:b/>
          <w:color w:val="000000"/>
        </w:rPr>
      </w:pPr>
    </w:p>
    <w:p w:rsidR="003861AE" w:rsidRPr="004E39A8" w:rsidRDefault="003861AE" w:rsidP="003861AE">
      <w:pPr>
        <w:tabs>
          <w:tab w:val="left" w:pos="3235"/>
        </w:tabs>
        <w:spacing w:line="360" w:lineRule="auto"/>
        <w:ind w:right="288"/>
        <w:rPr>
          <w:rFonts w:ascii="Times New Roman" w:hAnsi="Times New Roman" w:cs="Times New Roman"/>
          <w:color w:val="000000"/>
        </w:rPr>
      </w:pPr>
      <w:r w:rsidRPr="004E39A8">
        <w:rPr>
          <w:rFonts w:ascii="Times New Roman" w:hAnsi="Times New Roman" w:cs="Times New Roman"/>
          <w:b/>
          <w:color w:val="000000"/>
        </w:rPr>
        <w:t>Course Objectives</w:t>
      </w:r>
      <w:r>
        <w:rPr>
          <w:rFonts w:ascii="Times New Roman" w:hAnsi="Times New Roman" w:cs="Times New Roman"/>
          <w:b/>
          <w:color w:val="000000"/>
        </w:rPr>
        <w:t>:</w:t>
      </w:r>
      <w:r w:rsidRPr="004E39A8">
        <w:rPr>
          <w:rFonts w:ascii="Times New Roman" w:hAnsi="Times New Roman" w:cs="Times New Roman"/>
          <w:b/>
          <w:color w:val="000000"/>
        </w:rPr>
        <w:tab/>
      </w:r>
    </w:p>
    <w:p w:rsidR="003861AE" w:rsidRPr="004E39A8" w:rsidRDefault="003861AE" w:rsidP="003861AE">
      <w:pPr>
        <w:pStyle w:val="ListParagraph"/>
        <w:numPr>
          <w:ilvl w:val="0"/>
          <w:numId w:val="46"/>
        </w:numPr>
        <w:shd w:val="clear" w:color="auto" w:fill="FFFFFF"/>
        <w:spacing w:after="100" w:line="360" w:lineRule="auto"/>
        <w:jc w:val="both"/>
        <w:rPr>
          <w:rFonts w:ascii="Times New Roman" w:hAnsi="Times New Roman"/>
          <w:color w:val="000000"/>
          <w:sz w:val="24"/>
          <w:szCs w:val="24"/>
        </w:rPr>
      </w:pPr>
      <w:r>
        <w:rPr>
          <w:rFonts w:ascii="Times New Roman" w:hAnsi="Times New Roman"/>
          <w:color w:val="000000"/>
          <w:sz w:val="24"/>
          <w:szCs w:val="24"/>
        </w:rPr>
        <w:t>To introduce about various</w:t>
      </w:r>
      <w:r w:rsidRPr="004E39A8">
        <w:rPr>
          <w:rFonts w:ascii="Times New Roman" w:hAnsi="Times New Roman"/>
          <w:color w:val="000000"/>
          <w:sz w:val="24"/>
          <w:szCs w:val="24"/>
        </w:rPr>
        <w:t xml:space="preserve"> diagnostic interviews</w:t>
      </w:r>
    </w:p>
    <w:p w:rsidR="003861AE" w:rsidRPr="004E39A8" w:rsidRDefault="003861AE" w:rsidP="003861AE">
      <w:pPr>
        <w:pStyle w:val="ListParagraph"/>
        <w:numPr>
          <w:ilvl w:val="0"/>
          <w:numId w:val="46"/>
        </w:numPr>
        <w:shd w:val="clear" w:color="auto" w:fill="FFFFFF"/>
        <w:spacing w:before="100" w:after="100" w:line="360" w:lineRule="auto"/>
        <w:jc w:val="both"/>
        <w:rPr>
          <w:rFonts w:ascii="Times New Roman" w:hAnsi="Times New Roman"/>
          <w:color w:val="000000"/>
          <w:sz w:val="24"/>
          <w:szCs w:val="24"/>
        </w:rPr>
      </w:pPr>
      <w:r w:rsidRPr="004E39A8">
        <w:rPr>
          <w:rFonts w:ascii="Times New Roman" w:hAnsi="Times New Roman"/>
          <w:color w:val="000000"/>
          <w:sz w:val="24"/>
          <w:szCs w:val="24"/>
        </w:rPr>
        <w:t>Formulating and clarifying diagnostic findings and treatment recommendations</w:t>
      </w:r>
    </w:p>
    <w:p w:rsidR="003861AE" w:rsidRPr="004E39A8" w:rsidRDefault="003861AE" w:rsidP="003861AE">
      <w:pPr>
        <w:pStyle w:val="ListParagraph"/>
        <w:numPr>
          <w:ilvl w:val="0"/>
          <w:numId w:val="46"/>
        </w:numPr>
        <w:shd w:val="clear" w:color="auto" w:fill="FFFFFF"/>
        <w:spacing w:after="0" w:line="360" w:lineRule="auto"/>
        <w:jc w:val="both"/>
        <w:rPr>
          <w:rFonts w:ascii="Times New Roman" w:hAnsi="Times New Roman"/>
          <w:b/>
          <w:bCs/>
        </w:rPr>
      </w:pPr>
      <w:r w:rsidRPr="004E39A8">
        <w:rPr>
          <w:rFonts w:ascii="Times New Roman" w:hAnsi="Times New Roman"/>
          <w:color w:val="000000"/>
          <w:sz w:val="24"/>
          <w:szCs w:val="24"/>
        </w:rPr>
        <w:t>Documenting evaluation and treatment procedures, involving duties such as recording results of diagnostic interviews, lab studies, and/or treatment plans in a timely way according to the medical records protocols of the rotation site</w:t>
      </w:r>
    </w:p>
    <w:p w:rsidR="003861AE" w:rsidRDefault="003861AE" w:rsidP="003861AE">
      <w:pPr>
        <w:shd w:val="clear" w:color="auto" w:fill="FFFFFF"/>
        <w:spacing w:before="240" w:after="100" w:line="360" w:lineRule="auto"/>
        <w:jc w:val="both"/>
        <w:rPr>
          <w:rFonts w:ascii="Times New Roman" w:hAnsi="Times New Roman" w:cs="Times New Roman"/>
          <w:b/>
          <w:bCs/>
        </w:rPr>
      </w:pPr>
      <w:r w:rsidRPr="004E39A8">
        <w:rPr>
          <w:rFonts w:ascii="Times New Roman" w:hAnsi="Times New Roman" w:cs="Times New Roman"/>
          <w:b/>
          <w:bCs/>
        </w:rPr>
        <w:t xml:space="preserve">Course Contents: </w:t>
      </w:r>
    </w:p>
    <w:p w:rsidR="003861AE" w:rsidRPr="004E39A8" w:rsidRDefault="003861AE" w:rsidP="003861AE">
      <w:pPr>
        <w:shd w:val="clear" w:color="auto" w:fill="FFFFFF"/>
        <w:spacing w:before="240" w:after="100" w:line="360" w:lineRule="auto"/>
        <w:ind w:left="709"/>
        <w:jc w:val="both"/>
        <w:rPr>
          <w:rFonts w:ascii="Times New Roman" w:hAnsi="Times New Roman" w:cs="Times New Roman"/>
          <w:b/>
        </w:rPr>
      </w:pPr>
      <w:r w:rsidRPr="004E39A8">
        <w:rPr>
          <w:rFonts w:ascii="Times New Roman" w:hAnsi="Times New Roman" w:cs="Times New Roman"/>
          <w:bCs/>
        </w:rPr>
        <w:t>Introduction to Behavioral  Sciences and its importance in health:</w:t>
      </w:r>
      <w:r w:rsidRPr="004E39A8">
        <w:rPr>
          <w:rFonts w:ascii="Times New Roman" w:hAnsi="Times New Roman" w:cs="Times New Roman"/>
        </w:rPr>
        <w:t xml:space="preserve"> Bio-Psycho-Social Model of Health Care and the Systems Approach, Normality </w:t>
      </w:r>
      <w:proofErr w:type="spellStart"/>
      <w:r w:rsidRPr="004E39A8">
        <w:rPr>
          <w:rFonts w:ascii="Times New Roman" w:hAnsi="Times New Roman" w:cs="Times New Roman"/>
        </w:rPr>
        <w:t>vs</w:t>
      </w:r>
      <w:proofErr w:type="spellEnd"/>
      <w:r w:rsidRPr="004E39A8">
        <w:rPr>
          <w:rFonts w:ascii="Times New Roman" w:hAnsi="Times New Roman" w:cs="Times New Roman"/>
        </w:rPr>
        <w:t xml:space="preserve"> Abnormality, Importance of Behavioral sciences in health, Desirable Attitudes in Health Professionals </w:t>
      </w:r>
      <w:r w:rsidRPr="004E39A8">
        <w:rPr>
          <w:rFonts w:ascii="Times New Roman" w:hAnsi="Times New Roman" w:cs="Times New Roman"/>
          <w:bCs/>
        </w:rPr>
        <w:t>Understanding Behavior: Sensation and sense organs, Perception,  Attention and concentration,  Memory, Thinking, Communication, Individual Differences: Personality, Intelligence, Emotions, Motivation, Learning,  Stress and Stressors,  Life Events, Stress, Management, Interviewing / Psychosocial History Taking,  Allied Health Ethics-Hippocratic oath, Culture and Allied Health practice</w:t>
      </w:r>
      <w:r w:rsidRPr="004E39A8">
        <w:rPr>
          <w:rFonts w:ascii="Times New Roman" w:hAnsi="Times New Roman" w:cs="Times New Roman"/>
        </w:rPr>
        <w:t xml:space="preserve">, </w:t>
      </w:r>
      <w:r w:rsidRPr="004E39A8">
        <w:rPr>
          <w:rFonts w:ascii="Times New Roman" w:hAnsi="Times New Roman" w:cs="Times New Roman"/>
          <w:bCs/>
        </w:rPr>
        <w:t>Psychological reactions, Breaking Bad News, Pain, Sleep, Consciousness.</w:t>
      </w:r>
    </w:p>
    <w:p w:rsidR="003861AE" w:rsidRPr="004E39A8" w:rsidRDefault="003861AE" w:rsidP="003861AE">
      <w:pPr>
        <w:spacing w:line="360" w:lineRule="auto"/>
        <w:ind w:right="288"/>
        <w:jc w:val="both"/>
        <w:rPr>
          <w:rFonts w:ascii="Times New Roman" w:hAnsi="Times New Roman" w:cs="Times New Roman"/>
        </w:rPr>
      </w:pPr>
      <w:r w:rsidRPr="004E39A8">
        <w:rPr>
          <w:rFonts w:ascii="Times New Roman" w:hAnsi="Times New Roman" w:cs="Times New Roman"/>
          <w:b/>
        </w:rPr>
        <w:t>Recommended Books:</w:t>
      </w:r>
    </w:p>
    <w:p w:rsidR="003861AE" w:rsidRPr="004E39A8" w:rsidRDefault="003861AE" w:rsidP="003861AE">
      <w:pPr>
        <w:pStyle w:val="ListParagraph"/>
        <w:numPr>
          <w:ilvl w:val="0"/>
          <w:numId w:val="59"/>
        </w:numPr>
        <w:shd w:val="clear" w:color="auto" w:fill="FFFFFF"/>
        <w:spacing w:line="360" w:lineRule="auto"/>
        <w:ind w:right="288"/>
        <w:rPr>
          <w:rFonts w:ascii="Times New Roman" w:hAnsi="Times New Roman"/>
          <w:sz w:val="24"/>
          <w:szCs w:val="24"/>
        </w:rPr>
      </w:pPr>
      <w:r w:rsidRPr="004E39A8">
        <w:rPr>
          <w:rFonts w:ascii="Times New Roman" w:hAnsi="Times New Roman"/>
          <w:sz w:val="24"/>
          <w:szCs w:val="24"/>
        </w:rPr>
        <w:t xml:space="preserve">Behavioral Sciences by M.H </w:t>
      </w:r>
      <w:proofErr w:type="spellStart"/>
      <w:r w:rsidRPr="004E39A8">
        <w:rPr>
          <w:rFonts w:ascii="Times New Roman" w:hAnsi="Times New Roman"/>
          <w:sz w:val="24"/>
          <w:szCs w:val="24"/>
        </w:rPr>
        <w:t>Rana</w:t>
      </w:r>
      <w:proofErr w:type="spellEnd"/>
      <w:r w:rsidRPr="004E39A8">
        <w:rPr>
          <w:rFonts w:ascii="Times New Roman" w:hAnsi="Times New Roman"/>
          <w:sz w:val="24"/>
          <w:szCs w:val="24"/>
        </w:rPr>
        <w:t xml:space="preserve"> 2007</w:t>
      </w:r>
    </w:p>
    <w:p w:rsidR="003861AE" w:rsidRPr="004E39A8" w:rsidRDefault="003861AE" w:rsidP="003861AE">
      <w:pPr>
        <w:pStyle w:val="ListParagraph"/>
        <w:numPr>
          <w:ilvl w:val="0"/>
          <w:numId w:val="59"/>
        </w:numPr>
        <w:shd w:val="clear" w:color="auto" w:fill="FFFFFF"/>
        <w:spacing w:line="360" w:lineRule="auto"/>
        <w:ind w:right="288"/>
        <w:rPr>
          <w:rFonts w:ascii="Times New Roman" w:hAnsi="Times New Roman"/>
          <w:sz w:val="24"/>
          <w:szCs w:val="24"/>
        </w:rPr>
      </w:pPr>
      <w:r w:rsidRPr="004E39A8">
        <w:rPr>
          <w:rFonts w:ascii="Times New Roman" w:hAnsi="Times New Roman"/>
          <w:sz w:val="24"/>
          <w:szCs w:val="24"/>
        </w:rPr>
        <w:lastRenderedPageBreak/>
        <w:t xml:space="preserve">Sociology in a Changing World </w:t>
      </w:r>
      <w:r w:rsidRPr="004E39A8">
        <w:rPr>
          <w:rStyle w:val="by"/>
          <w:rFonts w:ascii="Times New Roman" w:hAnsi="Times New Roman"/>
          <w:sz w:val="24"/>
          <w:szCs w:val="24"/>
        </w:rPr>
        <w:t>by</w:t>
      </w:r>
      <w:r w:rsidRPr="004E39A8">
        <w:rPr>
          <w:rStyle w:val="apple-converted-space"/>
          <w:rFonts w:ascii="Times New Roman" w:hAnsi="Times New Roman"/>
          <w:sz w:val="24"/>
          <w:szCs w:val="24"/>
        </w:rPr>
        <w:t> </w:t>
      </w:r>
      <w:hyperlink r:id="rId5" w:history="1">
        <w:r w:rsidRPr="004E39A8">
          <w:rPr>
            <w:rStyle w:val="Hyperlink"/>
            <w:rFonts w:ascii="Times New Roman" w:hAnsi="Times New Roman"/>
          </w:rPr>
          <w:t xml:space="preserve">William </w:t>
        </w:r>
        <w:proofErr w:type="spellStart"/>
        <w:r w:rsidRPr="004E39A8">
          <w:rPr>
            <w:rStyle w:val="Hyperlink"/>
            <w:rFonts w:ascii="Times New Roman" w:hAnsi="Times New Roman"/>
          </w:rPr>
          <w:t>Kornblum</w:t>
        </w:r>
        <w:proofErr w:type="spellEnd"/>
      </w:hyperlink>
      <w:r w:rsidRPr="004E39A8">
        <w:rPr>
          <w:rStyle w:val="Hyperlink"/>
          <w:rFonts w:ascii="Times New Roman" w:hAnsi="Times New Roman"/>
          <w:sz w:val="24"/>
          <w:szCs w:val="24"/>
        </w:rPr>
        <w:t xml:space="preserve"> 8</w:t>
      </w:r>
      <w:r w:rsidRPr="004E39A8">
        <w:rPr>
          <w:rStyle w:val="Hyperlink"/>
          <w:rFonts w:ascii="Times New Roman" w:hAnsi="Times New Roman"/>
          <w:sz w:val="24"/>
          <w:szCs w:val="24"/>
          <w:vertAlign w:val="superscript"/>
        </w:rPr>
        <w:t>th</w:t>
      </w:r>
      <w:r w:rsidRPr="004E39A8">
        <w:rPr>
          <w:rStyle w:val="Hyperlink"/>
          <w:rFonts w:ascii="Times New Roman" w:hAnsi="Times New Roman"/>
          <w:sz w:val="24"/>
          <w:szCs w:val="24"/>
        </w:rPr>
        <w:t xml:space="preserve">  edition 2007</w:t>
      </w:r>
    </w:p>
    <w:p w:rsidR="003861AE" w:rsidRPr="004E39A8" w:rsidRDefault="003861AE" w:rsidP="003861AE">
      <w:pPr>
        <w:pStyle w:val="ListParagraph"/>
        <w:numPr>
          <w:ilvl w:val="0"/>
          <w:numId w:val="59"/>
        </w:numPr>
        <w:shd w:val="clear" w:color="auto" w:fill="FFFFFF"/>
        <w:spacing w:line="360" w:lineRule="auto"/>
        <w:ind w:right="288"/>
        <w:jc w:val="both"/>
        <w:rPr>
          <w:rFonts w:ascii="Times New Roman" w:hAnsi="Times New Roman"/>
          <w:b/>
        </w:rPr>
      </w:pPr>
      <w:r w:rsidRPr="004E39A8">
        <w:rPr>
          <w:rFonts w:ascii="Times New Roman" w:hAnsi="Times New Roman"/>
          <w:sz w:val="24"/>
          <w:szCs w:val="24"/>
        </w:rPr>
        <w:t xml:space="preserve">Changing Behavior: Immediately Transform Your Relationships with Easy-to-Learn, Proven Communication Skills </w:t>
      </w:r>
      <w:r w:rsidRPr="004E39A8">
        <w:rPr>
          <w:rStyle w:val="by"/>
          <w:rFonts w:ascii="Times New Roman" w:hAnsi="Times New Roman"/>
          <w:sz w:val="24"/>
          <w:szCs w:val="24"/>
        </w:rPr>
        <w:t>by</w:t>
      </w:r>
      <w:r w:rsidRPr="004E39A8">
        <w:rPr>
          <w:rStyle w:val="apple-converted-space"/>
          <w:rFonts w:ascii="Times New Roman" w:hAnsi="Times New Roman"/>
          <w:sz w:val="24"/>
          <w:szCs w:val="24"/>
        </w:rPr>
        <w:t> </w:t>
      </w:r>
      <w:hyperlink r:id="rId6" w:history="1">
        <w:r w:rsidRPr="004E39A8">
          <w:rPr>
            <w:rStyle w:val="Hyperlink"/>
            <w:rFonts w:ascii="Times New Roman" w:hAnsi="Times New Roman"/>
          </w:rPr>
          <w:t xml:space="preserve">Georgiana </w:t>
        </w:r>
        <w:proofErr w:type="spellStart"/>
        <w:r w:rsidRPr="004E39A8">
          <w:rPr>
            <w:rStyle w:val="Hyperlink"/>
            <w:rFonts w:ascii="Times New Roman" w:hAnsi="Times New Roman"/>
          </w:rPr>
          <w:t>Donadio</w:t>
        </w:r>
        <w:proofErr w:type="spellEnd"/>
      </w:hyperlink>
      <w:r w:rsidRPr="004E39A8">
        <w:rPr>
          <w:rStyle w:val="Hyperlink"/>
          <w:rFonts w:ascii="Times New Roman" w:hAnsi="Times New Roman"/>
          <w:sz w:val="24"/>
          <w:szCs w:val="24"/>
        </w:rPr>
        <w:t xml:space="preserve"> 2011</w:t>
      </w:r>
    </w:p>
    <w:p w:rsidR="003861AE" w:rsidRPr="004E39A8" w:rsidRDefault="003861AE" w:rsidP="003861AE">
      <w:pPr>
        <w:pageBreakBefore/>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1E1C84" w:rsidRDefault="003861AE" w:rsidP="003861AE">
      <w:pPr>
        <w:jc w:val="center"/>
        <w:rPr>
          <w:rFonts w:ascii="Times New Roman" w:hAnsi="Times New Roman" w:cs="Times New Roman"/>
          <w:b/>
          <w:bCs/>
          <w:sz w:val="52"/>
        </w:rPr>
      </w:pPr>
      <w:r w:rsidRPr="001E1C84">
        <w:rPr>
          <w:rFonts w:ascii="Times New Roman" w:hAnsi="Times New Roman" w:cs="Times New Roman"/>
          <w:b/>
          <w:bCs/>
          <w:sz w:val="52"/>
        </w:rPr>
        <w:t>5</w:t>
      </w:r>
      <w:r w:rsidRPr="001E1C84">
        <w:rPr>
          <w:rFonts w:ascii="Times New Roman" w:hAnsi="Times New Roman" w:cs="Times New Roman"/>
          <w:b/>
          <w:bCs/>
          <w:sz w:val="52"/>
          <w:vertAlign w:val="superscript"/>
        </w:rPr>
        <w:t>th</w:t>
      </w:r>
      <w:r w:rsidRPr="001E1C84">
        <w:rPr>
          <w:rFonts w:ascii="Times New Roman" w:hAnsi="Times New Roman" w:cs="Times New Roman"/>
          <w:b/>
          <w:bCs/>
          <w:sz w:val="52"/>
        </w:rPr>
        <w:t xml:space="preserve"> Semester</w:t>
      </w: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spacing w:line="360" w:lineRule="auto"/>
        <w:jc w:val="center"/>
        <w:rPr>
          <w:rFonts w:ascii="Times New Roman" w:hAnsi="Times New Roman" w:cs="Times New Roman"/>
          <w:b/>
          <w:bCs/>
          <w:sz w:val="32"/>
        </w:rPr>
      </w:pPr>
    </w:p>
    <w:p w:rsidR="003861AE" w:rsidRPr="004E39A8" w:rsidRDefault="003861AE" w:rsidP="003861AE">
      <w:pPr>
        <w:spacing w:line="360" w:lineRule="auto"/>
        <w:rPr>
          <w:rFonts w:ascii="Times New Roman" w:hAnsi="Times New Roman" w:cs="Times New Roman"/>
          <w:bCs/>
        </w:rPr>
      </w:pPr>
    </w:p>
    <w:p w:rsidR="003861AE" w:rsidRPr="004E39A8" w:rsidRDefault="003861AE" w:rsidP="003861AE">
      <w:pPr>
        <w:numPr>
          <w:ilvl w:val="0"/>
          <w:numId w:val="28"/>
        </w:numPr>
        <w:spacing w:line="360" w:lineRule="auto"/>
        <w:rPr>
          <w:rFonts w:ascii="Times New Roman" w:hAnsi="Times New Roman" w:cs="Times New Roman"/>
          <w:b/>
          <w:sz w:val="28"/>
        </w:rPr>
      </w:pPr>
      <w:r w:rsidRPr="004E39A8">
        <w:rPr>
          <w:rFonts w:ascii="Times New Roman" w:hAnsi="Times New Roman" w:cs="Times New Roman"/>
          <w:b/>
          <w:sz w:val="28"/>
        </w:rPr>
        <w:t>Clinical medicine – I</w:t>
      </w:r>
    </w:p>
    <w:p w:rsidR="003861AE" w:rsidRPr="004E39A8" w:rsidRDefault="003861AE" w:rsidP="003861AE">
      <w:pPr>
        <w:numPr>
          <w:ilvl w:val="0"/>
          <w:numId w:val="28"/>
        </w:numPr>
        <w:spacing w:line="360" w:lineRule="auto"/>
        <w:rPr>
          <w:rFonts w:ascii="Times New Roman" w:hAnsi="Times New Roman" w:cs="Times New Roman"/>
          <w:b/>
          <w:sz w:val="28"/>
        </w:rPr>
      </w:pPr>
      <w:r w:rsidRPr="004E39A8">
        <w:rPr>
          <w:rFonts w:ascii="Times New Roman" w:hAnsi="Times New Roman" w:cs="Times New Roman"/>
          <w:b/>
          <w:sz w:val="28"/>
        </w:rPr>
        <w:t xml:space="preserve">Electrophysiology </w:t>
      </w:r>
    </w:p>
    <w:p w:rsidR="003861AE" w:rsidRPr="004E39A8" w:rsidRDefault="003861AE" w:rsidP="003861AE">
      <w:pPr>
        <w:numPr>
          <w:ilvl w:val="0"/>
          <w:numId w:val="28"/>
        </w:numPr>
        <w:spacing w:line="360" w:lineRule="auto"/>
        <w:rPr>
          <w:rFonts w:ascii="Times New Roman" w:hAnsi="Times New Roman" w:cs="Times New Roman"/>
          <w:b/>
          <w:sz w:val="28"/>
        </w:rPr>
      </w:pPr>
      <w:r w:rsidRPr="004E39A8">
        <w:rPr>
          <w:rFonts w:ascii="Times New Roman" w:hAnsi="Times New Roman" w:cs="Times New Roman"/>
          <w:b/>
          <w:sz w:val="28"/>
        </w:rPr>
        <w:t>Echocardiography – I</w:t>
      </w:r>
    </w:p>
    <w:p w:rsidR="003861AE" w:rsidRPr="004E39A8" w:rsidRDefault="003861AE" w:rsidP="003861AE">
      <w:pPr>
        <w:numPr>
          <w:ilvl w:val="0"/>
          <w:numId w:val="28"/>
        </w:numPr>
        <w:spacing w:line="360" w:lineRule="auto"/>
        <w:rPr>
          <w:rFonts w:ascii="Times New Roman" w:hAnsi="Times New Roman" w:cs="Times New Roman"/>
          <w:b/>
          <w:sz w:val="28"/>
        </w:rPr>
      </w:pPr>
      <w:r w:rsidRPr="004E39A8">
        <w:rPr>
          <w:rFonts w:ascii="Times New Roman" w:hAnsi="Times New Roman" w:cs="Times New Roman"/>
          <w:b/>
          <w:sz w:val="28"/>
        </w:rPr>
        <w:t>Electrocardiography – II</w:t>
      </w:r>
    </w:p>
    <w:p w:rsidR="003861AE" w:rsidRPr="004E39A8" w:rsidRDefault="003861AE" w:rsidP="003861AE">
      <w:pPr>
        <w:numPr>
          <w:ilvl w:val="0"/>
          <w:numId w:val="28"/>
        </w:numPr>
        <w:spacing w:line="360" w:lineRule="auto"/>
        <w:rPr>
          <w:rFonts w:ascii="Times New Roman" w:hAnsi="Times New Roman" w:cs="Times New Roman"/>
          <w:b/>
          <w:sz w:val="28"/>
        </w:rPr>
      </w:pPr>
      <w:r w:rsidRPr="004E39A8">
        <w:rPr>
          <w:rFonts w:ascii="Times New Roman" w:hAnsi="Times New Roman" w:cs="Times New Roman"/>
          <w:b/>
          <w:sz w:val="28"/>
        </w:rPr>
        <w:t>Interventional cardiology</w:t>
      </w:r>
    </w:p>
    <w:p w:rsidR="003861AE" w:rsidRPr="004E39A8" w:rsidRDefault="003861AE" w:rsidP="003861AE">
      <w:pPr>
        <w:numPr>
          <w:ilvl w:val="0"/>
          <w:numId w:val="28"/>
        </w:numPr>
        <w:spacing w:line="360" w:lineRule="auto"/>
        <w:rPr>
          <w:rFonts w:ascii="Times New Roman" w:hAnsi="Times New Roman" w:cs="Times New Roman"/>
          <w:b/>
        </w:rPr>
      </w:pPr>
      <w:r w:rsidRPr="004E39A8">
        <w:rPr>
          <w:rFonts w:ascii="Times New Roman" w:hAnsi="Times New Roman" w:cs="Times New Roman"/>
          <w:b/>
          <w:sz w:val="28"/>
        </w:rPr>
        <w:t>Medical physics</w:t>
      </w:r>
    </w:p>
    <w:p w:rsidR="003861AE" w:rsidRPr="004E39A8" w:rsidRDefault="003861AE" w:rsidP="003861AE">
      <w:pPr>
        <w:pageBreakBefore/>
        <w:spacing w:line="360" w:lineRule="auto"/>
        <w:rPr>
          <w:rFonts w:ascii="Times New Roman" w:eastAsia="Calibri" w:hAnsi="Times New Roman" w:cs="Times New Roman"/>
        </w:rPr>
      </w:pPr>
      <w:r>
        <w:rPr>
          <w:rFonts w:ascii="Times New Roman" w:hAnsi="Times New Roman" w:cs="Times New Roman"/>
          <w:b/>
          <w:u w:val="single"/>
        </w:rPr>
        <w:lastRenderedPageBreak/>
        <w:t>PMS-369</w:t>
      </w:r>
      <w:r w:rsidRPr="007915B2">
        <w:rPr>
          <w:rFonts w:ascii="Times New Roman" w:hAnsi="Times New Roman" w:cs="Times New Roman"/>
          <w:b/>
          <w:u w:val="single"/>
        </w:rPr>
        <w:t xml:space="preserve">                         </w:t>
      </w:r>
      <w:r>
        <w:rPr>
          <w:rFonts w:ascii="Times New Roman" w:hAnsi="Times New Roman" w:cs="Times New Roman"/>
          <w:b/>
          <w:u w:val="single"/>
        </w:rPr>
        <w:t xml:space="preserve"> </w:t>
      </w:r>
      <w:r w:rsidRPr="007915B2">
        <w:rPr>
          <w:rFonts w:ascii="Times New Roman" w:hAnsi="Times New Roman" w:cs="Times New Roman"/>
          <w:b/>
          <w:u w:val="single"/>
        </w:rPr>
        <w:t xml:space="preserve"> </w:t>
      </w:r>
      <w:r>
        <w:rPr>
          <w:rFonts w:ascii="Times New Roman" w:hAnsi="Times New Roman" w:cs="Times New Roman"/>
          <w:b/>
          <w:u w:val="single"/>
        </w:rPr>
        <w:t xml:space="preserve">           </w:t>
      </w:r>
      <w:r w:rsidRPr="007915B2">
        <w:rPr>
          <w:rFonts w:ascii="Times New Roman" w:hAnsi="Times New Roman" w:cs="Times New Roman"/>
          <w:b/>
          <w:u w:val="single"/>
        </w:rPr>
        <w:t>CLINICAL MEDICINE-</w:t>
      </w:r>
      <w:r>
        <w:rPr>
          <w:rFonts w:ascii="Times New Roman" w:hAnsi="Times New Roman" w:cs="Times New Roman"/>
          <w:b/>
          <w:u w:val="single"/>
        </w:rPr>
        <w:t xml:space="preserve">I                            </w:t>
      </w:r>
      <w:r w:rsidRPr="007915B2">
        <w:rPr>
          <w:rFonts w:ascii="Times New Roman" w:hAnsi="Times New Roman" w:cs="Times New Roman"/>
          <w:b/>
          <w:u w:val="single"/>
        </w:rPr>
        <w:t xml:space="preserve">   </w:t>
      </w:r>
      <w:r>
        <w:rPr>
          <w:rFonts w:ascii="Times New Roman" w:hAnsi="Times New Roman" w:cs="Times New Roman"/>
          <w:b/>
          <w:color w:val="000000"/>
          <w:u w:val="single"/>
        </w:rPr>
        <w:t>Credit Hours: 3(2+1</w:t>
      </w:r>
      <w:r w:rsidRPr="004E39A8">
        <w:rPr>
          <w:rFonts w:ascii="Times New Roman" w:hAnsi="Times New Roman" w:cs="Times New Roman"/>
          <w:b/>
          <w:color w:val="000000"/>
        </w:rPr>
        <w:t>)</w:t>
      </w:r>
    </w:p>
    <w:p w:rsidR="003861AE" w:rsidRPr="004E39A8" w:rsidRDefault="003861AE" w:rsidP="003861AE">
      <w:pPr>
        <w:spacing w:line="360" w:lineRule="auto"/>
        <w:rPr>
          <w:rFonts w:ascii="Times New Roman" w:hAnsi="Times New Roman" w:cs="Times New Roman"/>
          <w:b/>
          <w:color w:val="000000"/>
        </w:rPr>
      </w:pPr>
      <w:r w:rsidRPr="004E39A8">
        <w:rPr>
          <w:rFonts w:ascii="Times New Roman" w:eastAsia="Calibri" w:hAnsi="Times New Roman" w:cs="Times New Roman"/>
        </w:rPr>
        <w:t xml:space="preserve">                                      </w:t>
      </w: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7915B2" w:rsidRDefault="003861AE" w:rsidP="003861AE">
      <w:pPr>
        <w:widowControl/>
        <w:numPr>
          <w:ilvl w:val="0"/>
          <w:numId w:val="37"/>
        </w:numPr>
        <w:tabs>
          <w:tab w:val="clear" w:pos="0"/>
          <w:tab w:val="num" w:pos="720"/>
        </w:tabs>
        <w:spacing w:line="276" w:lineRule="auto"/>
        <w:ind w:left="720"/>
        <w:rPr>
          <w:sz w:val="22"/>
          <w:szCs w:val="22"/>
        </w:rPr>
      </w:pPr>
      <w:r>
        <w:rPr>
          <w:sz w:val="22"/>
          <w:szCs w:val="22"/>
        </w:rPr>
        <w:t>Students will be able to record clinical history, Physical examination and correlate the knowledge to make differential diagnosis of various diseases</w:t>
      </w:r>
    </w:p>
    <w:p w:rsidR="003861AE" w:rsidRPr="007915B2" w:rsidRDefault="003861AE" w:rsidP="003861AE">
      <w:pPr>
        <w:widowControl/>
        <w:numPr>
          <w:ilvl w:val="0"/>
          <w:numId w:val="37"/>
        </w:numPr>
        <w:tabs>
          <w:tab w:val="clear" w:pos="0"/>
          <w:tab w:val="num" w:pos="720"/>
        </w:tabs>
        <w:spacing w:line="276" w:lineRule="auto"/>
        <w:ind w:left="720"/>
        <w:rPr>
          <w:sz w:val="22"/>
          <w:szCs w:val="22"/>
        </w:rPr>
      </w:pPr>
      <w:r w:rsidRPr="007915B2">
        <w:rPr>
          <w:sz w:val="22"/>
          <w:szCs w:val="22"/>
        </w:rPr>
        <w:t>To justify patients, families and caregivers the diagnosis, prognosis and treatment plan for their condition, and educate them about beneficial lifestyle behaviors and preventive health measures.</w:t>
      </w:r>
    </w:p>
    <w:p w:rsidR="003861AE" w:rsidRPr="007915B2" w:rsidRDefault="003861AE" w:rsidP="003861AE">
      <w:pPr>
        <w:widowControl/>
        <w:numPr>
          <w:ilvl w:val="0"/>
          <w:numId w:val="37"/>
        </w:numPr>
        <w:tabs>
          <w:tab w:val="clear" w:pos="0"/>
          <w:tab w:val="num" w:pos="720"/>
        </w:tabs>
        <w:spacing w:after="280" w:line="276" w:lineRule="auto"/>
        <w:ind w:left="720"/>
        <w:rPr>
          <w:b/>
          <w:bCs/>
          <w:sz w:val="20"/>
          <w:szCs w:val="20"/>
        </w:rPr>
      </w:pPr>
      <w:r w:rsidRPr="007915B2">
        <w:rPr>
          <w:sz w:val="22"/>
          <w:szCs w:val="22"/>
        </w:rPr>
        <w:t>To judge  routine procedures commonly required for the evaluation and care of patients</w:t>
      </w:r>
    </w:p>
    <w:p w:rsidR="003861AE" w:rsidRDefault="003861AE" w:rsidP="003861AE">
      <w:pPr>
        <w:spacing w:line="360" w:lineRule="auto"/>
        <w:ind w:right="288"/>
        <w:rPr>
          <w:rFonts w:ascii="Times New Roman" w:hAnsi="Times New Roman" w:cs="Times New Roman"/>
          <w:b/>
          <w:bCs/>
          <w:color w:val="000000"/>
        </w:rPr>
      </w:pPr>
      <w:r>
        <w:rPr>
          <w:rFonts w:ascii="Times New Roman" w:hAnsi="Times New Roman" w:cs="Times New Roman"/>
          <w:b/>
          <w:bCs/>
          <w:color w:val="000000"/>
        </w:rPr>
        <w:t>Course Contents:</w:t>
      </w:r>
    </w:p>
    <w:p w:rsidR="003861AE" w:rsidRPr="00E84BAF" w:rsidRDefault="003861AE" w:rsidP="003861AE">
      <w:pPr>
        <w:spacing w:line="360" w:lineRule="auto"/>
        <w:ind w:left="720" w:right="288"/>
        <w:rPr>
          <w:rFonts w:ascii="Times New Roman" w:hAnsi="Times New Roman" w:cs="Times New Roman"/>
        </w:rPr>
      </w:pPr>
      <w:r w:rsidRPr="00E84BAF">
        <w:rPr>
          <w:sz w:val="20"/>
          <w:szCs w:val="20"/>
        </w:rPr>
        <w:t xml:space="preserve"> </w:t>
      </w:r>
      <w:proofErr w:type="gramStart"/>
      <w:r>
        <w:rPr>
          <w:rFonts w:ascii="Times New Roman" w:eastAsia="Calibri" w:hAnsi="Times New Roman" w:cs="Times New Roman"/>
        </w:rPr>
        <w:t>Introduction of diseases; their clinical features, signs, symptoms and management of diseases.</w:t>
      </w:r>
      <w:proofErr w:type="gramEnd"/>
      <w:r>
        <w:rPr>
          <w:rFonts w:ascii="Times New Roman" w:eastAsia="Calibri" w:hAnsi="Times New Roman" w:cs="Times New Roman"/>
        </w:rPr>
        <w:t xml:space="preserve"> Investigations and their interpretation for various diseases of the following systems: </w:t>
      </w:r>
      <w:r w:rsidRPr="00E84BAF">
        <w:rPr>
          <w:sz w:val="22"/>
          <w:szCs w:val="22"/>
        </w:rPr>
        <w:t>Diseases of Cardiovascular System</w:t>
      </w:r>
      <w:r w:rsidRPr="00E84BAF">
        <w:rPr>
          <w:rFonts w:ascii="Times New Roman" w:hAnsi="Times New Roman" w:cs="Times New Roman"/>
        </w:rPr>
        <w:t xml:space="preserve">, </w:t>
      </w:r>
      <w:r>
        <w:rPr>
          <w:sz w:val="22"/>
          <w:szCs w:val="22"/>
        </w:rPr>
        <w:t>Diseases of Respiratory System</w:t>
      </w:r>
      <w:r w:rsidRPr="00E84BAF">
        <w:rPr>
          <w:rFonts w:ascii="Times New Roman" w:hAnsi="Times New Roman" w:cs="Times New Roman"/>
        </w:rPr>
        <w:t xml:space="preserve">, </w:t>
      </w:r>
      <w:r>
        <w:t>Diseases of the Kidney</w:t>
      </w:r>
      <w:r w:rsidRPr="00E84BAF">
        <w:t xml:space="preserve"> &amp; Urinary System, </w:t>
      </w:r>
      <w:r>
        <w:t xml:space="preserve">Diseases of </w:t>
      </w:r>
      <w:r>
        <w:rPr>
          <w:sz w:val="22"/>
          <w:szCs w:val="22"/>
        </w:rPr>
        <w:t>Endocrine system</w:t>
      </w:r>
    </w:p>
    <w:p w:rsidR="003861AE" w:rsidRPr="004E39A8" w:rsidRDefault="003861AE" w:rsidP="003861AE">
      <w:pPr>
        <w:spacing w:line="360" w:lineRule="auto"/>
        <w:ind w:right="288" w:firstLine="720"/>
        <w:jc w:val="both"/>
        <w:rPr>
          <w:rFonts w:ascii="Times New Roman" w:hAnsi="Times New Roman" w:cs="Times New Roman"/>
          <w:b/>
        </w:rPr>
      </w:pPr>
    </w:p>
    <w:p w:rsidR="003861AE" w:rsidRPr="004E39A8" w:rsidRDefault="003861AE" w:rsidP="003861AE">
      <w:pPr>
        <w:spacing w:line="360" w:lineRule="auto"/>
        <w:ind w:right="288"/>
        <w:jc w:val="both"/>
        <w:rPr>
          <w:rFonts w:ascii="Times New Roman" w:hAnsi="Times New Roman" w:cs="Times New Roman"/>
          <w:color w:val="000000"/>
          <w:shd w:val="clear" w:color="auto" w:fill="FFFFFF"/>
        </w:rPr>
      </w:pPr>
      <w:r w:rsidRPr="004E39A8">
        <w:rPr>
          <w:rFonts w:ascii="Times New Roman" w:hAnsi="Times New Roman" w:cs="Times New Roman"/>
          <w:b/>
          <w:color w:val="000000"/>
        </w:rPr>
        <w:t>Practical:</w:t>
      </w:r>
    </w:p>
    <w:p w:rsidR="003861AE" w:rsidRPr="004E39A8" w:rsidRDefault="003861AE" w:rsidP="003861AE">
      <w:pPr>
        <w:pStyle w:val="ListParagraph"/>
        <w:numPr>
          <w:ilvl w:val="0"/>
          <w:numId w:val="23"/>
        </w:numPr>
        <w:tabs>
          <w:tab w:val="left" w:pos="1800"/>
        </w:tabs>
        <w:spacing w:after="0"/>
        <w:ind w:left="180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Patient History and clinical Examination (General)</w:t>
      </w:r>
    </w:p>
    <w:p w:rsidR="003861AE" w:rsidRPr="004E39A8" w:rsidRDefault="003861AE" w:rsidP="003861AE">
      <w:pPr>
        <w:pStyle w:val="ListParagraph"/>
        <w:numPr>
          <w:ilvl w:val="0"/>
          <w:numId w:val="23"/>
        </w:numPr>
        <w:tabs>
          <w:tab w:val="left" w:pos="1800"/>
        </w:tabs>
        <w:spacing w:after="0"/>
        <w:ind w:left="1800"/>
        <w:rPr>
          <w:rFonts w:ascii="Times New Roman" w:hAnsi="Times New Roman"/>
          <w:color w:val="000000"/>
          <w:sz w:val="24"/>
          <w:szCs w:val="24"/>
          <w:shd w:val="clear" w:color="auto" w:fill="FFFFFF"/>
        </w:rPr>
      </w:pPr>
      <w:r w:rsidRPr="004E39A8">
        <w:rPr>
          <w:rFonts w:ascii="Times New Roman" w:hAnsi="Times New Roman"/>
          <w:color w:val="000000"/>
          <w:sz w:val="24"/>
          <w:szCs w:val="24"/>
          <w:shd w:val="clear" w:color="auto" w:fill="FFFFFF"/>
        </w:rPr>
        <w:t>Systematic Examination</w:t>
      </w:r>
    </w:p>
    <w:p w:rsidR="003861AE" w:rsidRPr="004E39A8" w:rsidRDefault="003861AE" w:rsidP="003861AE">
      <w:pPr>
        <w:pStyle w:val="ListParagraph"/>
        <w:numPr>
          <w:ilvl w:val="0"/>
          <w:numId w:val="23"/>
        </w:numPr>
        <w:tabs>
          <w:tab w:val="left" w:pos="1800"/>
        </w:tabs>
        <w:spacing w:after="0"/>
        <w:ind w:left="1800"/>
        <w:rPr>
          <w:rFonts w:ascii="Times New Roman" w:hAnsi="Times New Roman"/>
          <w:color w:val="000000"/>
          <w:sz w:val="24"/>
          <w:szCs w:val="24"/>
          <w:shd w:val="clear" w:color="auto" w:fill="FFFFFF"/>
        </w:rPr>
      </w:pPr>
      <w:r w:rsidRPr="004E39A8">
        <w:rPr>
          <w:rFonts w:ascii="Times New Roman" w:hAnsi="Times New Roman"/>
          <w:color w:val="000000"/>
          <w:sz w:val="24"/>
          <w:szCs w:val="24"/>
          <w:shd w:val="clear" w:color="auto" w:fill="FFFFFF"/>
        </w:rPr>
        <w:t>Radiological and Physical Investigations</w:t>
      </w:r>
    </w:p>
    <w:p w:rsidR="003861AE" w:rsidRPr="004E39A8" w:rsidRDefault="003861AE" w:rsidP="003861AE">
      <w:pPr>
        <w:pStyle w:val="ListParagraph"/>
        <w:numPr>
          <w:ilvl w:val="0"/>
          <w:numId w:val="23"/>
        </w:numPr>
        <w:tabs>
          <w:tab w:val="left" w:pos="1800"/>
        </w:tabs>
        <w:spacing w:after="0"/>
        <w:ind w:left="180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First Aid</w:t>
      </w:r>
    </w:p>
    <w:p w:rsidR="003861AE" w:rsidRPr="00E435C8" w:rsidRDefault="003861AE" w:rsidP="003861AE">
      <w:pPr>
        <w:pStyle w:val="ListParagraph"/>
        <w:numPr>
          <w:ilvl w:val="0"/>
          <w:numId w:val="23"/>
        </w:numPr>
        <w:tabs>
          <w:tab w:val="left" w:pos="1800"/>
        </w:tabs>
        <w:spacing w:after="0"/>
        <w:ind w:left="1800"/>
        <w:rPr>
          <w:rFonts w:ascii="Times New Roman" w:hAnsi="Times New Roman"/>
          <w:b/>
          <w:color w:val="000000"/>
        </w:rPr>
      </w:pPr>
      <w:r w:rsidRPr="004E39A8">
        <w:rPr>
          <w:rFonts w:ascii="Times New Roman" w:hAnsi="Times New Roman"/>
          <w:color w:val="000000"/>
          <w:sz w:val="24"/>
          <w:szCs w:val="24"/>
          <w:shd w:val="clear" w:color="auto" w:fill="FFFFFF"/>
        </w:rPr>
        <w:t>Concept of Holistic Health</w:t>
      </w:r>
    </w:p>
    <w:p w:rsidR="003861AE" w:rsidRPr="00E435C8" w:rsidRDefault="003861AE" w:rsidP="003861AE">
      <w:pPr>
        <w:pStyle w:val="ListParagraph"/>
        <w:numPr>
          <w:ilvl w:val="0"/>
          <w:numId w:val="23"/>
        </w:numPr>
        <w:tabs>
          <w:tab w:val="left" w:pos="1800"/>
        </w:tabs>
        <w:spacing w:after="0"/>
        <w:ind w:left="1800"/>
        <w:rPr>
          <w:rFonts w:ascii="Times New Roman" w:hAnsi="Times New Roman"/>
          <w:b/>
          <w:color w:val="000000"/>
        </w:rPr>
      </w:pPr>
      <w:r>
        <w:rPr>
          <w:rFonts w:ascii="Times New Roman" w:hAnsi="Times New Roman"/>
          <w:color w:val="000000"/>
          <w:sz w:val="24"/>
          <w:szCs w:val="24"/>
          <w:shd w:val="clear" w:color="auto" w:fill="FFFFFF"/>
        </w:rPr>
        <w:t>Interpretation of investigation</w:t>
      </w:r>
    </w:p>
    <w:p w:rsidR="003861AE" w:rsidRPr="004E39A8" w:rsidRDefault="003861AE" w:rsidP="003861AE">
      <w:pPr>
        <w:pStyle w:val="ListParagraph"/>
        <w:numPr>
          <w:ilvl w:val="0"/>
          <w:numId w:val="23"/>
        </w:numPr>
        <w:tabs>
          <w:tab w:val="left" w:pos="1800"/>
        </w:tabs>
        <w:spacing w:after="0"/>
        <w:ind w:left="1800"/>
        <w:rPr>
          <w:rFonts w:ascii="Times New Roman" w:hAnsi="Times New Roman"/>
          <w:b/>
          <w:color w:val="000000"/>
        </w:rPr>
      </w:pPr>
      <w:r>
        <w:rPr>
          <w:rFonts w:ascii="Times New Roman" w:hAnsi="Times New Roman"/>
          <w:color w:val="000000"/>
          <w:sz w:val="24"/>
          <w:szCs w:val="24"/>
          <w:shd w:val="clear" w:color="auto" w:fill="FFFFFF"/>
        </w:rPr>
        <w:t>Diagnosing clinical problems</w:t>
      </w:r>
    </w:p>
    <w:p w:rsidR="003861AE" w:rsidRPr="004E39A8" w:rsidRDefault="003861AE" w:rsidP="003861AE">
      <w:pPr>
        <w:spacing w:line="360" w:lineRule="auto"/>
        <w:rPr>
          <w:rFonts w:ascii="Times New Roman" w:hAnsi="Times New Roman" w:cs="Times New Roman"/>
          <w:color w:val="000000"/>
        </w:rPr>
      </w:pPr>
      <w:r w:rsidRPr="004E39A8">
        <w:rPr>
          <w:rFonts w:ascii="Times New Roman" w:eastAsia="Calibri" w:hAnsi="Times New Roman" w:cs="Times New Roman"/>
          <w:b/>
          <w:color w:val="000000"/>
        </w:rPr>
        <w:t xml:space="preserve"> </w:t>
      </w:r>
      <w:r w:rsidRPr="004E39A8">
        <w:rPr>
          <w:rFonts w:ascii="Times New Roman" w:hAnsi="Times New Roman" w:cs="Times New Roman"/>
          <w:b/>
          <w:color w:val="000000"/>
        </w:rPr>
        <w:t>Recommended Books</w:t>
      </w:r>
      <w:r>
        <w:rPr>
          <w:rFonts w:ascii="Times New Roman" w:hAnsi="Times New Roman" w:cs="Times New Roman"/>
          <w:b/>
          <w:color w:val="000000"/>
        </w:rPr>
        <w:t>:</w:t>
      </w:r>
    </w:p>
    <w:p w:rsidR="003861AE" w:rsidRPr="004E39A8" w:rsidRDefault="003861AE" w:rsidP="003861AE">
      <w:pPr>
        <w:pStyle w:val="Heading1"/>
        <w:widowControl/>
        <w:numPr>
          <w:ilvl w:val="0"/>
          <w:numId w:val="26"/>
        </w:numPr>
        <w:shd w:val="clear" w:color="auto" w:fill="FFFFFF"/>
        <w:suppressAutoHyphens w:val="0"/>
        <w:spacing w:before="0" w:after="0" w:line="360" w:lineRule="auto"/>
        <w:ind w:left="1800"/>
        <w:rPr>
          <w:rFonts w:ascii="Times New Roman" w:hAnsi="Times New Roman" w:cs="Times New Roman"/>
          <w:b w:val="0"/>
          <w:bCs w:val="0"/>
          <w:color w:val="000000"/>
          <w:sz w:val="24"/>
          <w:szCs w:val="24"/>
        </w:rPr>
      </w:pPr>
      <w:r w:rsidRPr="004E39A8">
        <w:rPr>
          <w:rFonts w:ascii="Times New Roman" w:hAnsi="Times New Roman" w:cs="Times New Roman"/>
          <w:b w:val="0"/>
          <w:bCs w:val="0"/>
          <w:color w:val="000000"/>
          <w:sz w:val="24"/>
          <w:szCs w:val="24"/>
        </w:rPr>
        <w:t>Davidson's Principles and Practice of Medicine, 21st edition</w:t>
      </w:r>
    </w:p>
    <w:p w:rsidR="003861AE" w:rsidRPr="004E39A8" w:rsidRDefault="003861AE" w:rsidP="003861AE">
      <w:pPr>
        <w:pStyle w:val="Heading1"/>
        <w:widowControl/>
        <w:numPr>
          <w:ilvl w:val="0"/>
          <w:numId w:val="26"/>
        </w:numPr>
        <w:shd w:val="clear" w:color="auto" w:fill="FFFFFF"/>
        <w:suppressAutoHyphens w:val="0"/>
        <w:spacing w:before="0" w:after="0" w:line="360" w:lineRule="auto"/>
        <w:ind w:left="1800"/>
        <w:rPr>
          <w:rFonts w:ascii="Times New Roman" w:hAnsi="Times New Roman" w:cs="Times New Roman"/>
          <w:sz w:val="24"/>
          <w:szCs w:val="24"/>
        </w:rPr>
      </w:pPr>
      <w:r w:rsidRPr="004E39A8">
        <w:rPr>
          <w:rFonts w:ascii="Times New Roman" w:hAnsi="Times New Roman" w:cs="Times New Roman"/>
          <w:b w:val="0"/>
          <w:bCs w:val="0"/>
          <w:color w:val="000000"/>
          <w:sz w:val="24"/>
          <w:szCs w:val="24"/>
        </w:rPr>
        <w:t>Kumar and Clark's Clinical Medicine (Kumar, Kumar and Clark's Clinical Medicine)</w:t>
      </w:r>
      <w:r w:rsidRPr="004E39A8">
        <w:rPr>
          <w:rStyle w:val="apple-converted-space"/>
          <w:rFonts w:ascii="Times New Roman" w:hAnsi="Times New Roman" w:cs="Times New Roman"/>
          <w:color w:val="000000"/>
          <w:sz w:val="24"/>
          <w:szCs w:val="24"/>
        </w:rPr>
        <w:t>, 8th edition</w:t>
      </w:r>
    </w:p>
    <w:p w:rsidR="003861AE" w:rsidRPr="004E39A8" w:rsidRDefault="003861AE" w:rsidP="003861AE">
      <w:pPr>
        <w:pStyle w:val="ListParagraph"/>
        <w:numPr>
          <w:ilvl w:val="0"/>
          <w:numId w:val="26"/>
        </w:numPr>
        <w:ind w:left="1800"/>
        <w:rPr>
          <w:rFonts w:ascii="Times New Roman" w:hAnsi="Times New Roman"/>
          <w:bCs/>
        </w:rPr>
      </w:pPr>
      <w:r w:rsidRPr="004E39A8">
        <w:rPr>
          <w:rFonts w:ascii="Times New Roman" w:hAnsi="Times New Roman"/>
          <w:sz w:val="24"/>
          <w:szCs w:val="24"/>
        </w:rPr>
        <w:t xml:space="preserve">Clinical Medicine by </w:t>
      </w:r>
      <w:proofErr w:type="spellStart"/>
      <w:r w:rsidRPr="004E39A8">
        <w:rPr>
          <w:rFonts w:ascii="Times New Roman" w:hAnsi="Times New Roman"/>
          <w:sz w:val="24"/>
          <w:szCs w:val="24"/>
        </w:rPr>
        <w:t>Parveen</w:t>
      </w:r>
      <w:proofErr w:type="spellEnd"/>
      <w:r w:rsidRPr="004E39A8">
        <w:rPr>
          <w:rFonts w:ascii="Times New Roman" w:hAnsi="Times New Roman"/>
          <w:sz w:val="24"/>
          <w:szCs w:val="24"/>
        </w:rPr>
        <w:t xml:space="preserve"> Kumar, </w:t>
      </w:r>
      <w:proofErr w:type="spellStart"/>
      <w:r w:rsidRPr="004E39A8">
        <w:rPr>
          <w:rFonts w:ascii="Times New Roman" w:hAnsi="Times New Roman"/>
          <w:sz w:val="24"/>
          <w:szCs w:val="24"/>
        </w:rPr>
        <w:t>Michalclark</w:t>
      </w:r>
      <w:proofErr w:type="spellEnd"/>
      <w:r w:rsidRPr="004E39A8">
        <w:rPr>
          <w:rFonts w:ascii="Times New Roman" w:hAnsi="Times New Roman"/>
          <w:sz w:val="24"/>
          <w:szCs w:val="24"/>
        </w:rPr>
        <w:t xml:space="preserve"> in by ELBS</w:t>
      </w:r>
    </w:p>
    <w:p w:rsidR="003861AE" w:rsidRPr="004E39A8" w:rsidRDefault="003861AE" w:rsidP="003861AE">
      <w:pPr>
        <w:rPr>
          <w:rFonts w:ascii="Times New Roman" w:hAnsi="Times New Roman" w:cs="Times New Roman"/>
          <w:bCs/>
        </w:rPr>
      </w:pPr>
    </w:p>
    <w:p w:rsidR="003861AE" w:rsidRPr="004E39A8" w:rsidRDefault="003861AE" w:rsidP="003861AE">
      <w:pPr>
        <w:rPr>
          <w:rFonts w:ascii="Times New Roman" w:hAnsi="Times New Roman" w:cs="Times New Roman"/>
          <w:bCs/>
        </w:rPr>
      </w:pPr>
    </w:p>
    <w:p w:rsidR="003861AE" w:rsidRPr="0091274F" w:rsidRDefault="003861AE" w:rsidP="003861AE">
      <w:pPr>
        <w:pageBreakBefore/>
        <w:rPr>
          <w:rFonts w:ascii="Times New Roman" w:hAnsi="Times New Roman" w:cs="Times New Roman"/>
          <w:b/>
          <w:bCs/>
          <w:u w:val="single"/>
        </w:rPr>
      </w:pPr>
      <w:r>
        <w:rPr>
          <w:rFonts w:ascii="Times New Roman" w:hAnsi="Times New Roman" w:cs="Times New Roman"/>
          <w:b/>
          <w:u w:val="single"/>
        </w:rPr>
        <w:lastRenderedPageBreak/>
        <w:t>PMS-</w:t>
      </w:r>
      <w:r w:rsidRPr="0091274F">
        <w:rPr>
          <w:rFonts w:ascii="Times New Roman" w:hAnsi="Times New Roman" w:cs="Times New Roman"/>
          <w:b/>
          <w:u w:val="single"/>
        </w:rPr>
        <w:t>370</w:t>
      </w:r>
      <w:r>
        <w:rPr>
          <w:rFonts w:ascii="Times New Roman" w:hAnsi="Times New Roman" w:cs="Times New Roman"/>
          <w:b/>
          <w:color w:val="000000"/>
          <w:u w:val="single"/>
        </w:rPr>
        <w:tab/>
      </w:r>
      <w:r>
        <w:rPr>
          <w:rFonts w:ascii="Times New Roman" w:hAnsi="Times New Roman" w:cs="Times New Roman"/>
          <w:b/>
          <w:color w:val="000000"/>
          <w:u w:val="single"/>
        </w:rPr>
        <w:tab/>
        <w:t xml:space="preserve">   </w:t>
      </w:r>
      <w:r>
        <w:rPr>
          <w:rFonts w:ascii="Times New Roman" w:hAnsi="Times New Roman" w:cs="Times New Roman"/>
          <w:b/>
          <w:color w:val="000000"/>
          <w:u w:val="single"/>
        </w:rPr>
        <w:tab/>
        <w:t xml:space="preserve"> </w:t>
      </w:r>
      <w:r>
        <w:rPr>
          <w:rFonts w:ascii="Times New Roman" w:hAnsi="Times New Roman" w:cs="Times New Roman"/>
          <w:b/>
          <w:bCs/>
          <w:u w:val="single"/>
        </w:rPr>
        <w:t xml:space="preserve">ELECTROPHYSIOLOGY </w:t>
      </w:r>
      <w:r>
        <w:rPr>
          <w:rFonts w:ascii="Times New Roman" w:hAnsi="Times New Roman" w:cs="Times New Roman"/>
          <w:b/>
          <w:bCs/>
          <w:u w:val="single"/>
        </w:rPr>
        <w:tab/>
        <w:t xml:space="preserve">                      Credit Hours</w:t>
      </w:r>
      <w:r w:rsidRPr="0091274F">
        <w:rPr>
          <w:rFonts w:ascii="Times New Roman" w:hAnsi="Times New Roman" w:cs="Times New Roman"/>
          <w:b/>
          <w:bCs/>
          <w:u w:val="single"/>
        </w:rPr>
        <w:t>: 3(2+1)</w:t>
      </w:r>
    </w:p>
    <w:p w:rsidR="003861AE" w:rsidRPr="004E39A8" w:rsidRDefault="003861AE" w:rsidP="003861AE">
      <w:pPr>
        <w:rPr>
          <w:rFonts w:ascii="Times New Roman" w:hAnsi="Times New Roman" w:cs="Times New Roman"/>
        </w:rPr>
      </w:pP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To describe electrophysiology of the heart</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To list the various cardiac arrhythmias</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To illustrate various protocols for various procedures</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To select an appropriate procedure to treat arrhythmias</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 xml:space="preserve">To plan and prepare for </w:t>
      </w:r>
      <w:proofErr w:type="spellStart"/>
      <w:r w:rsidRPr="004E39A8">
        <w:rPr>
          <w:rFonts w:ascii="Times New Roman" w:hAnsi="Times New Roman" w:cs="Times New Roman"/>
        </w:rPr>
        <w:t>Holter</w:t>
      </w:r>
      <w:proofErr w:type="spellEnd"/>
      <w:r w:rsidRPr="004E39A8">
        <w:rPr>
          <w:rFonts w:ascii="Times New Roman" w:hAnsi="Times New Roman" w:cs="Times New Roman"/>
        </w:rPr>
        <w:t xml:space="preserve"> monitoring</w:t>
      </w:r>
    </w:p>
    <w:p w:rsidR="003861AE" w:rsidRPr="004E39A8" w:rsidRDefault="003861AE" w:rsidP="003861AE">
      <w:pPr>
        <w:numPr>
          <w:ilvl w:val="0"/>
          <w:numId w:val="10"/>
        </w:numPr>
        <w:rPr>
          <w:rFonts w:ascii="Times New Roman" w:hAnsi="Times New Roman" w:cs="Times New Roman"/>
        </w:rPr>
      </w:pPr>
      <w:r w:rsidRPr="004E39A8">
        <w:rPr>
          <w:rFonts w:ascii="Times New Roman" w:hAnsi="Times New Roman" w:cs="Times New Roman"/>
        </w:rPr>
        <w:t>To design set up for permanent pace maker</w:t>
      </w:r>
    </w:p>
    <w:p w:rsidR="003861AE" w:rsidRPr="004E39A8" w:rsidRDefault="003861AE" w:rsidP="003861AE">
      <w:pPr>
        <w:numPr>
          <w:ilvl w:val="0"/>
          <w:numId w:val="10"/>
        </w:numPr>
        <w:rPr>
          <w:rFonts w:ascii="Times New Roman" w:hAnsi="Times New Roman" w:cs="Times New Roman"/>
          <w:bCs/>
        </w:rPr>
      </w:pPr>
      <w:r w:rsidRPr="004E39A8">
        <w:rPr>
          <w:rFonts w:ascii="Times New Roman" w:hAnsi="Times New Roman" w:cs="Times New Roman"/>
        </w:rPr>
        <w:t>To set up Electrophysiology laboratory</w:t>
      </w:r>
    </w:p>
    <w:p w:rsidR="003861AE" w:rsidRPr="004E39A8" w:rsidRDefault="003861AE" w:rsidP="003861AE">
      <w:pPr>
        <w:rPr>
          <w:rFonts w:ascii="Times New Roman" w:hAnsi="Times New Roman" w:cs="Times New Roman"/>
          <w:bCs/>
        </w:rPr>
      </w:pPr>
    </w:p>
    <w:p w:rsidR="003861AE" w:rsidRPr="004E39A8" w:rsidRDefault="003861AE" w:rsidP="003861AE">
      <w:pPr>
        <w:rPr>
          <w:rFonts w:ascii="Times New Roman" w:hAnsi="Times New Roman" w:cs="Times New Roman"/>
        </w:rPr>
      </w:pPr>
      <w:r>
        <w:rPr>
          <w:rFonts w:ascii="Times New Roman" w:hAnsi="Times New Roman" w:cs="Times New Roman"/>
          <w:b/>
          <w:bCs/>
        </w:rPr>
        <w:t>Course C</w:t>
      </w:r>
      <w:r w:rsidRPr="004E39A8">
        <w:rPr>
          <w:rFonts w:ascii="Times New Roman" w:hAnsi="Times New Roman" w:cs="Times New Roman"/>
          <w:b/>
          <w:bCs/>
        </w:rPr>
        <w:t>ontent</w:t>
      </w:r>
      <w:r>
        <w:rPr>
          <w:rFonts w:ascii="Times New Roman" w:hAnsi="Times New Roman" w:cs="Times New Roman"/>
          <w:b/>
          <w:bCs/>
        </w:rPr>
        <w:t>:</w:t>
      </w:r>
    </w:p>
    <w:p w:rsidR="003861AE" w:rsidRPr="004E39A8" w:rsidRDefault="003861AE" w:rsidP="003861AE">
      <w:pPr>
        <w:rPr>
          <w:rFonts w:ascii="Times New Roman" w:hAnsi="Times New Roman" w:cs="Times New Roman"/>
        </w:rPr>
      </w:pPr>
    </w:p>
    <w:p w:rsidR="003861AE" w:rsidRPr="004E39A8" w:rsidRDefault="003861AE" w:rsidP="003861AE">
      <w:pPr>
        <w:ind w:left="709"/>
        <w:jc w:val="both"/>
        <w:rPr>
          <w:rFonts w:ascii="Times New Roman" w:hAnsi="Times New Roman" w:cs="Times New Roman"/>
        </w:rPr>
      </w:pPr>
      <w:r w:rsidRPr="004E39A8">
        <w:rPr>
          <w:rFonts w:ascii="Times New Roman" w:hAnsi="Times New Roman" w:cs="Times New Roman"/>
        </w:rPr>
        <w:t xml:space="preserve">Introduction to Electrophysiology, Basic arrhythmia physiology and mechanisms , Electrophysiology device lab set-up , </w:t>
      </w:r>
      <w:proofErr w:type="spellStart"/>
      <w:r w:rsidRPr="004E39A8">
        <w:rPr>
          <w:rFonts w:ascii="Times New Roman" w:hAnsi="Times New Roman" w:cs="Times New Roman"/>
        </w:rPr>
        <w:t>Holter</w:t>
      </w:r>
      <w:proofErr w:type="spellEnd"/>
      <w:r w:rsidRPr="004E39A8">
        <w:rPr>
          <w:rFonts w:ascii="Times New Roman" w:hAnsi="Times New Roman" w:cs="Times New Roman"/>
        </w:rPr>
        <w:t xml:space="preserve"> and event monitor laboratory set-up , </w:t>
      </w:r>
      <w:proofErr w:type="spellStart"/>
      <w:r w:rsidRPr="004E39A8">
        <w:rPr>
          <w:rFonts w:ascii="Times New Roman" w:hAnsi="Times New Roman" w:cs="Times New Roman"/>
        </w:rPr>
        <w:t>Bradyarrhythmia</w:t>
      </w:r>
      <w:proofErr w:type="spellEnd"/>
      <w:r w:rsidRPr="004E39A8">
        <w:rPr>
          <w:rFonts w:ascii="Times New Roman" w:hAnsi="Times New Roman" w:cs="Times New Roman"/>
        </w:rPr>
        <w:t xml:space="preserve"> and their management by pacing and cardiac resynchronization therapy , </w:t>
      </w:r>
      <w:proofErr w:type="spellStart"/>
      <w:r w:rsidRPr="004E39A8">
        <w:rPr>
          <w:rFonts w:ascii="Times New Roman" w:hAnsi="Times New Roman" w:cs="Times New Roman"/>
        </w:rPr>
        <w:t>Supraventricular</w:t>
      </w:r>
      <w:proofErr w:type="spellEnd"/>
      <w:r w:rsidRPr="004E39A8">
        <w:rPr>
          <w:rFonts w:ascii="Times New Roman" w:hAnsi="Times New Roman" w:cs="Times New Roman"/>
        </w:rPr>
        <w:t xml:space="preserve"> tachyarrhythmia , </w:t>
      </w:r>
      <w:proofErr w:type="spellStart"/>
      <w:r w:rsidRPr="004E39A8">
        <w:rPr>
          <w:rFonts w:ascii="Times New Roman" w:hAnsi="Times New Roman" w:cs="Times New Roman"/>
        </w:rPr>
        <w:t>Atrial</w:t>
      </w:r>
      <w:proofErr w:type="spellEnd"/>
      <w:r w:rsidRPr="004E39A8">
        <w:rPr>
          <w:rFonts w:ascii="Times New Roman" w:hAnsi="Times New Roman" w:cs="Times New Roman"/>
        </w:rPr>
        <w:t xml:space="preserve"> flutter and fibrillation, Ventricular tachyarrhythmia , Device procedures , Performing basic EP studies , Basic intervals and </w:t>
      </w:r>
      <w:proofErr w:type="spellStart"/>
      <w:r w:rsidRPr="004E39A8">
        <w:rPr>
          <w:rFonts w:ascii="Times New Roman" w:hAnsi="Times New Roman" w:cs="Times New Roman"/>
        </w:rPr>
        <w:t>intracardiac</w:t>
      </w:r>
      <w:proofErr w:type="spellEnd"/>
      <w:r w:rsidRPr="004E39A8">
        <w:rPr>
          <w:rFonts w:ascii="Times New Roman" w:hAnsi="Times New Roman" w:cs="Times New Roman"/>
        </w:rPr>
        <w:t xml:space="preserve"> ECGs , Basic EP study protocols , Ablation of SVT , Management and ablation of </w:t>
      </w:r>
      <w:proofErr w:type="spellStart"/>
      <w:r w:rsidRPr="004E39A8">
        <w:rPr>
          <w:rFonts w:ascii="Times New Roman" w:hAnsi="Times New Roman" w:cs="Times New Roman"/>
        </w:rPr>
        <w:t>atrial</w:t>
      </w:r>
      <w:proofErr w:type="spellEnd"/>
      <w:r w:rsidRPr="004E39A8">
        <w:rPr>
          <w:rFonts w:ascii="Times New Roman" w:hAnsi="Times New Roman" w:cs="Times New Roman"/>
        </w:rPr>
        <w:t xml:space="preserve"> flutter , Ablation of normal heart ventricular tachycardia .</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roofErr w:type="spellStart"/>
      <w:r>
        <w:rPr>
          <w:rFonts w:ascii="Times New Roman" w:hAnsi="Times New Roman" w:cs="Times New Roman"/>
          <w:b/>
          <w:bCs/>
        </w:rPr>
        <w:t>Practicals</w:t>
      </w:r>
      <w:proofErr w:type="spellEnd"/>
      <w:r>
        <w:rPr>
          <w:rFonts w:ascii="Times New Roman" w:hAnsi="Times New Roman" w:cs="Times New Roman"/>
          <w:b/>
          <w:bCs/>
        </w:rPr>
        <w:t>:</w:t>
      </w:r>
    </w:p>
    <w:p w:rsidR="003861AE" w:rsidRPr="004E39A8" w:rsidRDefault="003861AE" w:rsidP="003861AE">
      <w:pPr>
        <w:numPr>
          <w:ilvl w:val="0"/>
          <w:numId w:val="11"/>
        </w:numPr>
        <w:rPr>
          <w:rFonts w:ascii="Times New Roman" w:hAnsi="Times New Roman" w:cs="Times New Roman"/>
        </w:rPr>
      </w:pPr>
      <w:r w:rsidRPr="004E39A8">
        <w:rPr>
          <w:rFonts w:ascii="Times New Roman" w:hAnsi="Times New Roman" w:cs="Times New Roman"/>
        </w:rPr>
        <w:t>Analysis of various arrhythmias</w:t>
      </w:r>
    </w:p>
    <w:p w:rsidR="003861AE" w:rsidRPr="004E39A8" w:rsidRDefault="003861AE" w:rsidP="003861AE">
      <w:pPr>
        <w:numPr>
          <w:ilvl w:val="0"/>
          <w:numId w:val="11"/>
        </w:numPr>
        <w:rPr>
          <w:rFonts w:ascii="Times New Roman" w:hAnsi="Times New Roman" w:cs="Times New Roman"/>
        </w:rPr>
      </w:pPr>
      <w:r w:rsidRPr="004E39A8">
        <w:rPr>
          <w:rFonts w:ascii="Times New Roman" w:hAnsi="Times New Roman" w:cs="Times New Roman"/>
        </w:rPr>
        <w:t>Designing lab set up for electrophysiology procedures</w:t>
      </w:r>
    </w:p>
    <w:p w:rsidR="003861AE" w:rsidRPr="004E39A8" w:rsidRDefault="003861AE" w:rsidP="003861AE">
      <w:pPr>
        <w:numPr>
          <w:ilvl w:val="0"/>
          <w:numId w:val="11"/>
        </w:numPr>
        <w:rPr>
          <w:rFonts w:ascii="Times New Roman" w:hAnsi="Times New Roman" w:cs="Times New Roman"/>
        </w:rPr>
      </w:pPr>
      <w:r w:rsidRPr="004E39A8">
        <w:rPr>
          <w:rFonts w:ascii="Times New Roman" w:hAnsi="Times New Roman" w:cs="Times New Roman"/>
        </w:rPr>
        <w:t>Steps and protocol of Permanent pace maker</w:t>
      </w:r>
    </w:p>
    <w:p w:rsidR="003861AE" w:rsidRPr="004E39A8" w:rsidRDefault="003861AE" w:rsidP="003861AE">
      <w:pPr>
        <w:numPr>
          <w:ilvl w:val="0"/>
          <w:numId w:val="11"/>
        </w:numPr>
        <w:rPr>
          <w:rFonts w:ascii="Times New Roman" w:hAnsi="Times New Roman" w:cs="Times New Roman"/>
        </w:rPr>
      </w:pPr>
      <w:r w:rsidRPr="004E39A8">
        <w:rPr>
          <w:rFonts w:ascii="Times New Roman" w:hAnsi="Times New Roman" w:cs="Times New Roman"/>
        </w:rPr>
        <w:t xml:space="preserve">Application of </w:t>
      </w:r>
      <w:proofErr w:type="spellStart"/>
      <w:r w:rsidRPr="004E39A8">
        <w:rPr>
          <w:rFonts w:ascii="Times New Roman" w:hAnsi="Times New Roman" w:cs="Times New Roman"/>
        </w:rPr>
        <w:t>Holter</w:t>
      </w:r>
      <w:proofErr w:type="spellEnd"/>
      <w:r w:rsidRPr="004E39A8">
        <w:rPr>
          <w:rFonts w:ascii="Times New Roman" w:hAnsi="Times New Roman" w:cs="Times New Roman"/>
        </w:rPr>
        <w:t xml:space="preserve"> monitor and reporting</w:t>
      </w:r>
    </w:p>
    <w:p w:rsidR="003861AE" w:rsidRPr="004E39A8" w:rsidRDefault="003861AE" w:rsidP="003861AE">
      <w:pPr>
        <w:numPr>
          <w:ilvl w:val="0"/>
          <w:numId w:val="11"/>
        </w:numPr>
        <w:rPr>
          <w:rFonts w:ascii="Times New Roman" w:hAnsi="Times New Roman" w:cs="Times New Roman"/>
          <w:bCs/>
        </w:rPr>
      </w:pPr>
      <w:r w:rsidRPr="004E39A8">
        <w:rPr>
          <w:rFonts w:ascii="Times New Roman" w:hAnsi="Times New Roman" w:cs="Times New Roman"/>
        </w:rPr>
        <w:t>To design set up for Ablation procedures</w:t>
      </w:r>
    </w:p>
    <w:p w:rsidR="003861AE" w:rsidRPr="004E39A8" w:rsidRDefault="003861AE" w:rsidP="003861AE">
      <w:pPr>
        <w:rPr>
          <w:rFonts w:ascii="Times New Roman" w:hAnsi="Times New Roman" w:cs="Times New Roman"/>
          <w:bCs/>
        </w:rPr>
      </w:pPr>
    </w:p>
    <w:p w:rsidR="003861AE" w:rsidRPr="004E39A8" w:rsidRDefault="003861AE" w:rsidP="003861AE">
      <w:pPr>
        <w:rPr>
          <w:rFonts w:ascii="Times New Roman" w:hAnsi="Times New Roman" w:cs="Times New Roman"/>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Cs/>
        </w:rPr>
      </w:pPr>
    </w:p>
    <w:p w:rsidR="003861AE" w:rsidRDefault="003861AE" w:rsidP="003861AE">
      <w:pPr>
        <w:numPr>
          <w:ilvl w:val="0"/>
          <w:numId w:val="82"/>
        </w:numPr>
        <w:rPr>
          <w:rFonts w:ascii="Times New Roman" w:hAnsi="Times New Roman" w:cs="Times New Roman"/>
        </w:rPr>
      </w:pPr>
      <w:r w:rsidRPr="004E39A8">
        <w:rPr>
          <w:rFonts w:ascii="Times New Roman" w:hAnsi="Times New Roman" w:cs="Times New Roman"/>
        </w:rPr>
        <w:t xml:space="preserve">Handbook of Cardiac Electrophysiology by Andrea </w:t>
      </w:r>
      <w:proofErr w:type="spellStart"/>
      <w:r w:rsidRPr="004E39A8">
        <w:rPr>
          <w:rFonts w:ascii="Times New Roman" w:hAnsi="Times New Roman" w:cs="Times New Roman"/>
        </w:rPr>
        <w:t>Natale</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Informa</w:t>
      </w:r>
      <w:proofErr w:type="spellEnd"/>
      <w:r w:rsidRPr="004E39A8">
        <w:rPr>
          <w:rFonts w:ascii="Times New Roman" w:hAnsi="Times New Roman" w:cs="Times New Roman"/>
        </w:rPr>
        <w:t xml:space="preserve"> Healthcare 2007</w:t>
      </w:r>
    </w:p>
    <w:p w:rsidR="003861AE" w:rsidRDefault="003861AE" w:rsidP="003861AE">
      <w:pPr>
        <w:numPr>
          <w:ilvl w:val="0"/>
          <w:numId w:val="82"/>
        </w:numPr>
        <w:rPr>
          <w:rFonts w:ascii="Times New Roman" w:hAnsi="Times New Roman" w:cs="Times New Roman"/>
        </w:rPr>
      </w:pPr>
      <w:r>
        <w:rPr>
          <w:rFonts w:ascii="Times New Roman" w:hAnsi="Times New Roman" w:cs="Times New Roman"/>
        </w:rPr>
        <w:t>Practical Electrophysiology by Todd J 2</w:t>
      </w:r>
      <w:r w:rsidRPr="00165FA7">
        <w:rPr>
          <w:rFonts w:ascii="Times New Roman" w:hAnsi="Times New Roman" w:cs="Times New Roman"/>
          <w:vertAlign w:val="superscript"/>
        </w:rPr>
        <w:t>nd</w:t>
      </w:r>
      <w:r>
        <w:rPr>
          <w:rFonts w:ascii="Times New Roman" w:hAnsi="Times New Roman" w:cs="Times New Roman"/>
        </w:rPr>
        <w:t xml:space="preserve"> edition</w:t>
      </w:r>
    </w:p>
    <w:p w:rsidR="003861AE" w:rsidRDefault="003861AE" w:rsidP="003861AE">
      <w:pPr>
        <w:numPr>
          <w:ilvl w:val="0"/>
          <w:numId w:val="82"/>
        </w:numPr>
        <w:rPr>
          <w:rFonts w:ascii="Times New Roman" w:hAnsi="Times New Roman" w:cs="Times New Roman"/>
        </w:rPr>
      </w:pPr>
      <w:r>
        <w:rPr>
          <w:rFonts w:ascii="Times New Roman" w:hAnsi="Times New Roman" w:cs="Times New Roman"/>
        </w:rPr>
        <w:t>Clinical Electrophysiology by Andrew J 3</w:t>
      </w:r>
      <w:r w:rsidRPr="00165FA7">
        <w:rPr>
          <w:rFonts w:ascii="Times New Roman" w:hAnsi="Times New Roman" w:cs="Times New Roman"/>
          <w:vertAlign w:val="superscript"/>
        </w:rPr>
        <w:t>rd</w:t>
      </w:r>
      <w:r>
        <w:rPr>
          <w:rFonts w:ascii="Times New Roman" w:hAnsi="Times New Roman" w:cs="Times New Roman"/>
        </w:rPr>
        <w:t xml:space="preserve"> edition</w:t>
      </w:r>
    </w:p>
    <w:p w:rsidR="003861AE" w:rsidRPr="004E39A8" w:rsidRDefault="003861AE" w:rsidP="003861AE">
      <w:pPr>
        <w:numPr>
          <w:ilvl w:val="0"/>
          <w:numId w:val="82"/>
        </w:numPr>
        <w:rPr>
          <w:rFonts w:ascii="Times New Roman" w:hAnsi="Times New Roman" w:cs="Times New Roman"/>
        </w:rPr>
      </w:pPr>
      <w:r>
        <w:rPr>
          <w:rFonts w:ascii="Times New Roman" w:hAnsi="Times New Roman" w:cs="Times New Roman"/>
        </w:rPr>
        <w:t>Electrophysiology of Arrhythmias by Reginald T 2</w:t>
      </w:r>
      <w:r w:rsidRPr="00165FA7">
        <w:rPr>
          <w:rFonts w:ascii="Times New Roman" w:hAnsi="Times New Roman" w:cs="Times New Roman"/>
          <w:vertAlign w:val="superscript"/>
        </w:rPr>
        <w:t>nd</w:t>
      </w:r>
      <w:r>
        <w:rPr>
          <w:rFonts w:ascii="Times New Roman" w:hAnsi="Times New Roman" w:cs="Times New Roman"/>
        </w:rPr>
        <w:t xml:space="preserve"> edition</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844865" w:rsidRDefault="003861AE" w:rsidP="003861AE">
      <w:pPr>
        <w:pageBreakBefore/>
        <w:tabs>
          <w:tab w:val="left" w:pos="3740"/>
        </w:tabs>
        <w:rPr>
          <w:rFonts w:ascii="Times New Roman" w:hAnsi="Times New Roman" w:cs="Times New Roman"/>
          <w:b/>
          <w:u w:val="single"/>
        </w:rPr>
      </w:pPr>
      <w:r>
        <w:rPr>
          <w:rFonts w:ascii="Times New Roman" w:hAnsi="Times New Roman" w:cs="Times New Roman"/>
          <w:b/>
          <w:u w:val="single"/>
        </w:rPr>
        <w:lastRenderedPageBreak/>
        <w:t>PMS-371</w:t>
      </w:r>
      <w:r w:rsidRPr="00844865">
        <w:rPr>
          <w:rFonts w:ascii="Times New Roman" w:hAnsi="Times New Roman" w:cs="Times New Roman"/>
          <w:b/>
          <w:u w:val="single"/>
        </w:rPr>
        <w:t xml:space="preserve">       </w:t>
      </w:r>
      <w:r>
        <w:rPr>
          <w:rFonts w:ascii="Times New Roman" w:hAnsi="Times New Roman" w:cs="Times New Roman"/>
          <w:b/>
          <w:u w:val="single"/>
        </w:rPr>
        <w:t xml:space="preserve">                                 </w:t>
      </w:r>
      <w:r w:rsidRPr="00844865">
        <w:rPr>
          <w:rFonts w:ascii="Times New Roman" w:hAnsi="Times New Roman" w:cs="Times New Roman"/>
          <w:b/>
          <w:u w:val="single"/>
        </w:rPr>
        <w:t xml:space="preserve">ECHOCARDIOGRAPHY – I           </w:t>
      </w:r>
      <w:r w:rsidRPr="00844865">
        <w:rPr>
          <w:rFonts w:ascii="Times New Roman" w:hAnsi="Times New Roman" w:cs="Times New Roman"/>
          <w:b/>
          <w:u w:val="single"/>
        </w:rPr>
        <w:tab/>
      </w:r>
      <w:r w:rsidRPr="00844865">
        <w:rPr>
          <w:rFonts w:ascii="Times New Roman" w:hAnsi="Times New Roman" w:cs="Times New Roman"/>
          <w:b/>
          <w:u w:val="single"/>
        </w:rPr>
        <w:tab/>
        <w:t>Credit Hours: 3(2+1)</w:t>
      </w:r>
    </w:p>
    <w:p w:rsidR="003861AE" w:rsidRPr="004E39A8" w:rsidRDefault="003861AE" w:rsidP="003861AE">
      <w:pPr>
        <w:tabs>
          <w:tab w:val="left" w:pos="3740"/>
        </w:tabs>
        <w:rPr>
          <w:rFonts w:ascii="Times New Roman" w:hAnsi="Times New Roman" w:cs="Times New Roman"/>
          <w:b/>
        </w:rPr>
      </w:pPr>
    </w:p>
    <w:p w:rsidR="003861AE" w:rsidRPr="004E39A8" w:rsidRDefault="003861AE" w:rsidP="003861AE">
      <w:pPr>
        <w:spacing w:line="360" w:lineRule="auto"/>
        <w:ind w:left="836" w:right="381"/>
        <w:rPr>
          <w:rFonts w:ascii="Times New Roman" w:hAnsi="Times New Roman" w:cs="Times New Roman"/>
          <w:b/>
          <w:color w:val="000000"/>
          <w:spacing w:val="-1"/>
          <w:sz w:val="22"/>
          <w:szCs w:val="22"/>
        </w:rPr>
      </w:pP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4E39A8" w:rsidRDefault="003861AE" w:rsidP="003861AE">
      <w:pPr>
        <w:pStyle w:val="ListParagraph"/>
        <w:numPr>
          <w:ilvl w:val="0"/>
          <w:numId w:val="17"/>
        </w:numPr>
        <w:spacing w:after="0"/>
        <w:rPr>
          <w:rFonts w:ascii="Times New Roman" w:hAnsi="Times New Roman"/>
          <w:sz w:val="24"/>
          <w:szCs w:val="24"/>
        </w:rPr>
      </w:pPr>
      <w:r w:rsidRPr="004E39A8">
        <w:rPr>
          <w:rFonts w:ascii="Times New Roman" w:hAnsi="Times New Roman"/>
          <w:sz w:val="24"/>
          <w:szCs w:val="24"/>
        </w:rPr>
        <w:t xml:space="preserve">To explain basic physical principles of ultrasound and instrumentation. </w:t>
      </w:r>
    </w:p>
    <w:p w:rsidR="003861AE" w:rsidRPr="004E39A8" w:rsidRDefault="003861AE" w:rsidP="003861AE">
      <w:pPr>
        <w:pStyle w:val="ListParagraph"/>
        <w:numPr>
          <w:ilvl w:val="0"/>
          <w:numId w:val="17"/>
        </w:numPr>
        <w:spacing w:after="0"/>
        <w:jc w:val="both"/>
        <w:rPr>
          <w:rFonts w:ascii="Times New Roman" w:hAnsi="Times New Roman"/>
          <w:sz w:val="24"/>
          <w:szCs w:val="24"/>
        </w:rPr>
      </w:pPr>
      <w:r w:rsidRPr="004E39A8">
        <w:rPr>
          <w:rFonts w:ascii="Times New Roman" w:hAnsi="Times New Roman"/>
          <w:sz w:val="24"/>
          <w:szCs w:val="24"/>
        </w:rPr>
        <w:t xml:space="preserve">To Correlate cardiac gross pathology with echocardiography images. </w:t>
      </w:r>
    </w:p>
    <w:p w:rsidR="003861AE" w:rsidRPr="004E39A8" w:rsidRDefault="003861AE" w:rsidP="003861AE">
      <w:pPr>
        <w:pStyle w:val="ListParagraph"/>
        <w:numPr>
          <w:ilvl w:val="0"/>
          <w:numId w:val="17"/>
        </w:numPr>
        <w:spacing w:after="0"/>
        <w:jc w:val="both"/>
        <w:rPr>
          <w:rFonts w:ascii="Times New Roman" w:hAnsi="Times New Roman"/>
          <w:sz w:val="24"/>
          <w:szCs w:val="24"/>
        </w:rPr>
      </w:pPr>
      <w:r w:rsidRPr="004E39A8">
        <w:rPr>
          <w:rFonts w:ascii="Times New Roman" w:hAnsi="Times New Roman"/>
          <w:sz w:val="24"/>
          <w:szCs w:val="24"/>
        </w:rPr>
        <w:t>To evaluate cardiac chamber size, left ventricular systolic and diastolic function and right ve</w:t>
      </w:r>
      <w:r w:rsidRPr="004E39A8">
        <w:rPr>
          <w:rFonts w:ascii="Times New Roman" w:hAnsi="Times New Roman"/>
          <w:sz w:val="24"/>
          <w:szCs w:val="24"/>
        </w:rPr>
        <w:t>n</w:t>
      </w:r>
      <w:r w:rsidRPr="004E39A8">
        <w:rPr>
          <w:rFonts w:ascii="Times New Roman" w:hAnsi="Times New Roman"/>
          <w:sz w:val="24"/>
          <w:szCs w:val="24"/>
        </w:rPr>
        <w:t xml:space="preserve">tricular systolic function. </w:t>
      </w:r>
    </w:p>
    <w:p w:rsidR="003861AE" w:rsidRPr="004E39A8" w:rsidRDefault="003861AE" w:rsidP="003861AE">
      <w:pPr>
        <w:pStyle w:val="ListParagraph"/>
        <w:numPr>
          <w:ilvl w:val="0"/>
          <w:numId w:val="17"/>
        </w:numPr>
        <w:spacing w:after="0"/>
        <w:jc w:val="both"/>
        <w:rPr>
          <w:rFonts w:ascii="Times New Roman" w:hAnsi="Times New Roman"/>
          <w:sz w:val="24"/>
          <w:szCs w:val="24"/>
        </w:rPr>
      </w:pPr>
      <w:r w:rsidRPr="004E39A8">
        <w:rPr>
          <w:rFonts w:ascii="Times New Roman" w:hAnsi="Times New Roman"/>
          <w:sz w:val="24"/>
          <w:szCs w:val="24"/>
        </w:rPr>
        <w:t xml:space="preserve">To Analyze and interpret </w:t>
      </w:r>
      <w:proofErr w:type="spellStart"/>
      <w:r w:rsidRPr="004E39A8">
        <w:rPr>
          <w:rFonts w:ascii="Times New Roman" w:hAnsi="Times New Roman"/>
          <w:sz w:val="24"/>
          <w:szCs w:val="24"/>
        </w:rPr>
        <w:t>echocardiographic</w:t>
      </w:r>
      <w:proofErr w:type="spellEnd"/>
      <w:r w:rsidRPr="004E39A8">
        <w:rPr>
          <w:rFonts w:ascii="Times New Roman" w:hAnsi="Times New Roman"/>
          <w:sz w:val="24"/>
          <w:szCs w:val="24"/>
        </w:rPr>
        <w:t xml:space="preserve"> derived hemodynamic data. </w:t>
      </w:r>
    </w:p>
    <w:p w:rsidR="003861AE" w:rsidRPr="004E39A8" w:rsidRDefault="003861AE" w:rsidP="003861AE">
      <w:pPr>
        <w:pStyle w:val="ListParagraph"/>
        <w:numPr>
          <w:ilvl w:val="0"/>
          <w:numId w:val="17"/>
        </w:numPr>
        <w:spacing w:after="0"/>
        <w:jc w:val="both"/>
        <w:rPr>
          <w:rFonts w:ascii="Times New Roman" w:hAnsi="Times New Roman"/>
          <w:b/>
        </w:rPr>
      </w:pPr>
      <w:r w:rsidRPr="004E39A8">
        <w:rPr>
          <w:rFonts w:ascii="Times New Roman" w:hAnsi="Times New Roman"/>
          <w:sz w:val="24"/>
          <w:szCs w:val="24"/>
        </w:rPr>
        <w:t xml:space="preserve">To interpret trans esophageal images and distinguish attributes and limitations versus </w:t>
      </w:r>
      <w:proofErr w:type="spellStart"/>
      <w:r w:rsidRPr="004E39A8">
        <w:rPr>
          <w:rFonts w:ascii="Times New Roman" w:hAnsi="Times New Roman"/>
          <w:sz w:val="24"/>
          <w:szCs w:val="24"/>
        </w:rPr>
        <w:t>transth</w:t>
      </w:r>
      <w:r w:rsidRPr="004E39A8">
        <w:rPr>
          <w:rFonts w:ascii="Times New Roman" w:hAnsi="Times New Roman"/>
          <w:sz w:val="24"/>
          <w:szCs w:val="24"/>
        </w:rPr>
        <w:t>o</w:t>
      </w:r>
      <w:r w:rsidRPr="004E39A8">
        <w:rPr>
          <w:rFonts w:ascii="Times New Roman" w:hAnsi="Times New Roman"/>
          <w:sz w:val="24"/>
          <w:szCs w:val="24"/>
        </w:rPr>
        <w:t>racic</w:t>
      </w:r>
      <w:proofErr w:type="spellEnd"/>
      <w:r w:rsidRPr="004E39A8">
        <w:rPr>
          <w:rFonts w:ascii="Times New Roman" w:hAnsi="Times New Roman"/>
          <w:sz w:val="24"/>
          <w:szCs w:val="24"/>
        </w:rPr>
        <w:t xml:space="preserve"> echocardiography</w:t>
      </w:r>
      <w:r w:rsidRPr="004E39A8">
        <w:rPr>
          <w:rFonts w:ascii="Times New Roman" w:hAnsi="Times New Roman"/>
          <w:b/>
          <w:sz w:val="24"/>
          <w:szCs w:val="24"/>
        </w:rPr>
        <w:tab/>
      </w:r>
    </w:p>
    <w:p w:rsidR="003861AE" w:rsidRPr="004E39A8" w:rsidRDefault="003861AE" w:rsidP="003861AE">
      <w:pPr>
        <w:tabs>
          <w:tab w:val="left" w:pos="3740"/>
        </w:tabs>
        <w:spacing w:line="360" w:lineRule="auto"/>
        <w:jc w:val="both"/>
        <w:rPr>
          <w:rFonts w:ascii="Times New Roman" w:hAnsi="Times New Roman" w:cs="Times New Roman"/>
        </w:rPr>
      </w:pPr>
      <w:r>
        <w:rPr>
          <w:rFonts w:ascii="Times New Roman" w:hAnsi="Times New Roman" w:cs="Times New Roman"/>
          <w:b/>
        </w:rPr>
        <w:t>Course Contents:</w:t>
      </w:r>
    </w:p>
    <w:p w:rsidR="003861AE" w:rsidRPr="004E39A8" w:rsidRDefault="003861AE" w:rsidP="003861AE">
      <w:pPr>
        <w:ind w:left="709"/>
        <w:jc w:val="both"/>
        <w:rPr>
          <w:rFonts w:ascii="Times New Roman" w:hAnsi="Times New Roman" w:cs="Times New Roman"/>
          <w:b/>
          <w:u w:val="single"/>
        </w:rPr>
      </w:pPr>
      <w:r w:rsidRPr="004E39A8">
        <w:rPr>
          <w:rFonts w:ascii="Times New Roman" w:hAnsi="Times New Roman" w:cs="Times New Roman"/>
        </w:rPr>
        <w:t xml:space="preserve">History of echocardiography, Development of various </w:t>
      </w:r>
      <w:proofErr w:type="spellStart"/>
      <w:r w:rsidRPr="004E39A8">
        <w:rPr>
          <w:rFonts w:ascii="Times New Roman" w:hAnsi="Times New Roman" w:cs="Times New Roman"/>
        </w:rPr>
        <w:t>echocardiographic</w:t>
      </w:r>
      <w:proofErr w:type="spellEnd"/>
      <w:r w:rsidRPr="004E39A8">
        <w:rPr>
          <w:rFonts w:ascii="Times New Roman" w:hAnsi="Times New Roman" w:cs="Times New Roman"/>
        </w:rPr>
        <w:t xml:space="preserve"> Technologies, Recording Echocardiograms, Cardiac </w:t>
      </w:r>
      <w:proofErr w:type="spellStart"/>
      <w:r w:rsidRPr="004E39A8">
        <w:rPr>
          <w:rFonts w:ascii="Times New Roman" w:hAnsi="Times New Roman" w:cs="Times New Roman"/>
        </w:rPr>
        <w:t>Sonographers</w:t>
      </w:r>
      <w:proofErr w:type="spellEnd"/>
      <w:r w:rsidRPr="004E39A8">
        <w:rPr>
          <w:rFonts w:ascii="Times New Roman" w:hAnsi="Times New Roman" w:cs="Times New Roman"/>
        </w:rPr>
        <w:t>, Physics and Instrumentation, Physical Principles, Definition of Basic Terms</w:t>
      </w:r>
      <w:r w:rsidRPr="004E39A8">
        <w:rPr>
          <w:rFonts w:ascii="Times New Roman" w:hAnsi="Times New Roman" w:cs="Times New Roman"/>
          <w:b/>
        </w:rPr>
        <w:t>,</w:t>
      </w:r>
      <w:r w:rsidRPr="004E39A8">
        <w:rPr>
          <w:rFonts w:ascii="Times New Roman" w:hAnsi="Times New Roman" w:cs="Times New Roman"/>
        </w:rPr>
        <w:t xml:space="preserve"> Principles of</w:t>
      </w:r>
      <w:r w:rsidRPr="004E39A8">
        <w:rPr>
          <w:rFonts w:ascii="Times New Roman" w:hAnsi="Times New Roman" w:cs="Times New Roman"/>
        </w:rPr>
        <w:tab/>
        <w:t xml:space="preserve">cardiac </w:t>
      </w:r>
      <w:proofErr w:type="spellStart"/>
      <w:r w:rsidRPr="004E39A8">
        <w:rPr>
          <w:rFonts w:ascii="Times New Roman" w:hAnsi="Times New Roman" w:cs="Times New Roman"/>
        </w:rPr>
        <w:t>ultrasonography</w:t>
      </w:r>
      <w:proofErr w:type="spellEnd"/>
      <w:r w:rsidRPr="004E39A8">
        <w:rPr>
          <w:rFonts w:ascii="Times New Roman" w:hAnsi="Times New Roman" w:cs="Times New Roman"/>
        </w:rPr>
        <w:t>, Principles</w:t>
      </w:r>
      <w:r w:rsidRPr="004E39A8">
        <w:rPr>
          <w:rFonts w:ascii="Times New Roman" w:hAnsi="Times New Roman" w:cs="Times New Roman"/>
        </w:rPr>
        <w:tab/>
        <w:t>of ultrasound physics</w:t>
      </w:r>
      <w:r w:rsidRPr="004E39A8">
        <w:rPr>
          <w:rFonts w:ascii="Times New Roman" w:hAnsi="Times New Roman" w:cs="Times New Roman"/>
        </w:rPr>
        <w:tab/>
        <w:t xml:space="preserve">and instrumentation, The Doppler principles, The anatomical </w:t>
      </w:r>
      <w:proofErr w:type="spellStart"/>
      <w:r w:rsidRPr="004E39A8">
        <w:rPr>
          <w:rFonts w:ascii="Times New Roman" w:hAnsi="Times New Roman" w:cs="Times New Roman"/>
        </w:rPr>
        <w:t>echocardiographic</w:t>
      </w:r>
      <w:proofErr w:type="spellEnd"/>
      <w:r w:rsidRPr="004E39A8">
        <w:rPr>
          <w:rFonts w:ascii="Times New Roman" w:hAnsi="Times New Roman" w:cs="Times New Roman"/>
        </w:rPr>
        <w:t xml:space="preserve"> examinations (Basic Views), Examinati</w:t>
      </w:r>
      <w:r>
        <w:rPr>
          <w:rFonts w:ascii="Times New Roman" w:hAnsi="Times New Roman" w:cs="Times New Roman"/>
        </w:rPr>
        <w:t>on</w:t>
      </w:r>
      <w:r>
        <w:rPr>
          <w:rFonts w:ascii="Times New Roman" w:hAnsi="Times New Roman" w:cs="Times New Roman"/>
        </w:rPr>
        <w:tab/>
        <w:t xml:space="preserve">and appearance of the normal </w:t>
      </w:r>
      <w:r w:rsidRPr="004E39A8">
        <w:rPr>
          <w:rFonts w:ascii="Times New Roman" w:hAnsi="Times New Roman" w:cs="Times New Roman"/>
        </w:rPr>
        <w:t>heart,  Quantification</w:t>
      </w:r>
      <w:r w:rsidRPr="004E39A8">
        <w:rPr>
          <w:rFonts w:ascii="Times New Roman" w:hAnsi="Times New Roman" w:cs="Times New Roman"/>
        </w:rPr>
        <w:tab/>
        <w:t>of the ventricular performance, Principles of  the Doppler examination, Additional imaging formats and techniques, Contrast echocardiography, Artifacts</w:t>
      </w:r>
    </w:p>
    <w:p w:rsidR="003861AE" w:rsidRPr="004E39A8" w:rsidRDefault="003861AE" w:rsidP="003861AE">
      <w:pPr>
        <w:tabs>
          <w:tab w:val="left" w:pos="3740"/>
        </w:tabs>
        <w:rPr>
          <w:rFonts w:ascii="Times New Roman" w:hAnsi="Times New Roman" w:cs="Times New Roman"/>
          <w:b/>
          <w:u w:val="single"/>
        </w:rPr>
      </w:pPr>
    </w:p>
    <w:p w:rsidR="003861AE" w:rsidRPr="004E39A8" w:rsidRDefault="003861AE" w:rsidP="003861AE">
      <w:pPr>
        <w:tabs>
          <w:tab w:val="left" w:pos="3740"/>
        </w:tabs>
        <w:spacing w:line="360" w:lineRule="auto"/>
        <w:rPr>
          <w:rFonts w:ascii="Times New Roman" w:hAnsi="Times New Roman" w:cs="Times New Roman"/>
        </w:rPr>
      </w:pPr>
      <w:r>
        <w:rPr>
          <w:rFonts w:ascii="Times New Roman" w:hAnsi="Times New Roman" w:cs="Times New Roman"/>
          <w:b/>
        </w:rPr>
        <w:t>Practical</w:t>
      </w:r>
      <w:r w:rsidRPr="004E39A8">
        <w:rPr>
          <w:rFonts w:ascii="Times New Roman" w:hAnsi="Times New Roman" w:cs="Times New Roman"/>
          <w:b/>
        </w:rPr>
        <w:t>:</w:t>
      </w:r>
    </w:p>
    <w:p w:rsidR="003861AE" w:rsidRPr="004E39A8" w:rsidRDefault="003861AE" w:rsidP="003861AE">
      <w:pPr>
        <w:tabs>
          <w:tab w:val="left" w:pos="3740"/>
        </w:tabs>
        <w:ind w:left="360"/>
        <w:rPr>
          <w:rFonts w:ascii="Times New Roman" w:hAnsi="Times New Roman" w:cs="Times New Roman"/>
        </w:rPr>
      </w:pPr>
      <w:r w:rsidRPr="004E39A8">
        <w:rPr>
          <w:rFonts w:ascii="Times New Roman" w:hAnsi="Times New Roman" w:cs="Times New Roman"/>
        </w:rPr>
        <w:t>Clinical app</w:t>
      </w:r>
      <w:r>
        <w:rPr>
          <w:rFonts w:ascii="Times New Roman" w:hAnsi="Times New Roman" w:cs="Times New Roman"/>
        </w:rPr>
        <w:t>lication of echocardiography in:</w:t>
      </w:r>
    </w:p>
    <w:p w:rsidR="003861AE" w:rsidRPr="004E39A8" w:rsidRDefault="003861AE" w:rsidP="003861AE">
      <w:pPr>
        <w:pStyle w:val="ListParagraph"/>
        <w:numPr>
          <w:ilvl w:val="0"/>
          <w:numId w:val="54"/>
        </w:numPr>
        <w:tabs>
          <w:tab w:val="clear" w:pos="0"/>
          <w:tab w:val="num" w:pos="360"/>
          <w:tab w:val="left" w:pos="720"/>
        </w:tabs>
        <w:spacing w:after="0"/>
        <w:ind w:left="1080"/>
        <w:rPr>
          <w:rFonts w:ascii="Times New Roman" w:hAnsi="Times New Roman"/>
          <w:sz w:val="24"/>
          <w:szCs w:val="24"/>
        </w:rPr>
      </w:pPr>
      <w:r w:rsidRPr="004E39A8">
        <w:rPr>
          <w:rFonts w:ascii="Times New Roman" w:hAnsi="Times New Roman"/>
          <w:sz w:val="24"/>
          <w:szCs w:val="24"/>
        </w:rPr>
        <w:t xml:space="preserve">Acquired </w:t>
      </w:r>
      <w:proofErr w:type="spellStart"/>
      <w:r w:rsidRPr="004E39A8">
        <w:rPr>
          <w:rFonts w:ascii="Times New Roman" w:hAnsi="Times New Roman"/>
          <w:sz w:val="24"/>
          <w:szCs w:val="24"/>
        </w:rPr>
        <w:t>valvular</w:t>
      </w:r>
      <w:proofErr w:type="spellEnd"/>
      <w:r w:rsidRPr="004E39A8">
        <w:rPr>
          <w:rFonts w:ascii="Times New Roman" w:hAnsi="Times New Roman"/>
          <w:sz w:val="24"/>
          <w:szCs w:val="24"/>
        </w:rPr>
        <w:t xml:space="preserve"> heart disease </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r w:rsidRPr="004E39A8">
        <w:rPr>
          <w:rFonts w:ascii="Times New Roman" w:hAnsi="Times New Roman"/>
          <w:sz w:val="24"/>
          <w:szCs w:val="24"/>
        </w:rPr>
        <w:t xml:space="preserve">Evaluation of prosthetic heart valves </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r w:rsidRPr="004E39A8">
        <w:rPr>
          <w:rFonts w:ascii="Times New Roman" w:hAnsi="Times New Roman"/>
          <w:sz w:val="24"/>
          <w:szCs w:val="24"/>
        </w:rPr>
        <w:t>Congenit</w:t>
      </w:r>
      <w:r>
        <w:rPr>
          <w:rFonts w:ascii="Times New Roman" w:hAnsi="Times New Roman"/>
          <w:sz w:val="24"/>
          <w:szCs w:val="24"/>
        </w:rPr>
        <w:t>al heart disease</w:t>
      </w:r>
      <w:r w:rsidRPr="004E39A8">
        <w:rPr>
          <w:rFonts w:ascii="Times New Roman" w:hAnsi="Times New Roman"/>
          <w:sz w:val="24"/>
          <w:szCs w:val="24"/>
        </w:rPr>
        <w:t xml:space="preserve"> of the pericardium </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proofErr w:type="spellStart"/>
      <w:r w:rsidRPr="004E39A8">
        <w:rPr>
          <w:rFonts w:ascii="Times New Roman" w:hAnsi="Times New Roman"/>
          <w:sz w:val="24"/>
          <w:szCs w:val="24"/>
        </w:rPr>
        <w:t>Cardiomyopathies</w:t>
      </w:r>
      <w:proofErr w:type="spellEnd"/>
      <w:r w:rsidRPr="004E39A8">
        <w:rPr>
          <w:rFonts w:ascii="Times New Roman" w:hAnsi="Times New Roman"/>
          <w:sz w:val="24"/>
          <w:szCs w:val="24"/>
        </w:rPr>
        <w:t xml:space="preserve"> </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r w:rsidRPr="004E39A8">
        <w:rPr>
          <w:rFonts w:ascii="Times New Roman" w:hAnsi="Times New Roman"/>
          <w:sz w:val="24"/>
          <w:szCs w:val="24"/>
        </w:rPr>
        <w:t>Ischemic heart disease</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r w:rsidRPr="004E39A8">
        <w:rPr>
          <w:rFonts w:ascii="Times New Roman" w:hAnsi="Times New Roman"/>
          <w:sz w:val="24"/>
          <w:szCs w:val="24"/>
        </w:rPr>
        <w:t xml:space="preserve"> Diseases of the aorta</w:t>
      </w:r>
    </w:p>
    <w:p w:rsidR="003861AE" w:rsidRPr="004E39A8" w:rsidRDefault="003861AE" w:rsidP="003861AE">
      <w:pPr>
        <w:pStyle w:val="ListParagraph"/>
        <w:numPr>
          <w:ilvl w:val="0"/>
          <w:numId w:val="54"/>
        </w:numPr>
        <w:tabs>
          <w:tab w:val="left" w:pos="720"/>
        </w:tabs>
        <w:spacing w:after="0"/>
        <w:ind w:left="1080"/>
        <w:rPr>
          <w:rFonts w:ascii="Times New Roman" w:hAnsi="Times New Roman"/>
          <w:sz w:val="24"/>
          <w:szCs w:val="24"/>
        </w:rPr>
      </w:pPr>
      <w:r w:rsidRPr="004E39A8">
        <w:rPr>
          <w:rFonts w:ascii="Times New Roman" w:hAnsi="Times New Roman"/>
          <w:sz w:val="24"/>
          <w:szCs w:val="24"/>
        </w:rPr>
        <w:t>Cardiac masses and tumors</w:t>
      </w:r>
    </w:p>
    <w:p w:rsidR="003861AE" w:rsidRPr="003231FB" w:rsidRDefault="003861AE" w:rsidP="003861AE">
      <w:pPr>
        <w:pStyle w:val="ListParagraph"/>
        <w:numPr>
          <w:ilvl w:val="0"/>
          <w:numId w:val="54"/>
        </w:numPr>
        <w:tabs>
          <w:tab w:val="left" w:pos="720"/>
        </w:tabs>
        <w:spacing w:after="0"/>
        <w:ind w:left="1080"/>
        <w:rPr>
          <w:rFonts w:ascii="Times New Roman" w:hAnsi="Times New Roman"/>
          <w:b/>
        </w:rPr>
      </w:pPr>
      <w:proofErr w:type="spellStart"/>
      <w:r w:rsidRPr="004E39A8">
        <w:rPr>
          <w:rFonts w:ascii="Times New Roman" w:hAnsi="Times New Roman"/>
          <w:sz w:val="24"/>
          <w:szCs w:val="24"/>
        </w:rPr>
        <w:t>Pericarditis</w:t>
      </w:r>
      <w:proofErr w:type="spellEnd"/>
    </w:p>
    <w:p w:rsidR="003861AE" w:rsidRPr="004E39A8" w:rsidRDefault="003861AE" w:rsidP="003861AE">
      <w:pPr>
        <w:pStyle w:val="ListParagraph"/>
        <w:tabs>
          <w:tab w:val="left" w:pos="720"/>
        </w:tabs>
        <w:spacing w:after="0"/>
        <w:ind w:left="1080"/>
        <w:rPr>
          <w:rFonts w:ascii="Times New Roman" w:hAnsi="Times New Roman"/>
          <w:b/>
        </w:rPr>
      </w:pPr>
    </w:p>
    <w:p w:rsidR="003861AE" w:rsidRPr="004E39A8" w:rsidRDefault="003861AE" w:rsidP="003861AE">
      <w:pPr>
        <w:tabs>
          <w:tab w:val="left" w:pos="720"/>
        </w:tabs>
        <w:spacing w:line="360" w:lineRule="auto"/>
        <w:rPr>
          <w:rFonts w:ascii="Times New Roman" w:hAnsi="Times New Roman" w:cs="Times New Roman"/>
        </w:rPr>
      </w:pPr>
      <w:r w:rsidRPr="004E39A8">
        <w:rPr>
          <w:rFonts w:ascii="Times New Roman" w:hAnsi="Times New Roman" w:cs="Times New Roman"/>
          <w:b/>
        </w:rPr>
        <w:t>Recommended Books:</w:t>
      </w:r>
    </w:p>
    <w:p w:rsidR="003861AE" w:rsidRPr="004E39A8" w:rsidRDefault="003861AE" w:rsidP="003861AE">
      <w:pPr>
        <w:pStyle w:val="ListParagraph"/>
        <w:numPr>
          <w:ilvl w:val="0"/>
          <w:numId w:val="38"/>
        </w:numPr>
        <w:tabs>
          <w:tab w:val="clear" w:pos="0"/>
          <w:tab w:val="num" w:pos="349"/>
          <w:tab w:val="left" w:pos="720"/>
        </w:tabs>
        <w:ind w:left="1069"/>
        <w:rPr>
          <w:rFonts w:ascii="Times New Roman" w:hAnsi="Times New Roman"/>
          <w:sz w:val="24"/>
          <w:szCs w:val="24"/>
        </w:rPr>
      </w:pPr>
      <w:proofErr w:type="spellStart"/>
      <w:r w:rsidRPr="004E39A8">
        <w:rPr>
          <w:rFonts w:ascii="Times New Roman" w:hAnsi="Times New Roman"/>
          <w:sz w:val="24"/>
          <w:szCs w:val="24"/>
        </w:rPr>
        <w:t>Feigunbaum’s</w:t>
      </w:r>
      <w:proofErr w:type="spellEnd"/>
      <w:r w:rsidRPr="004E39A8">
        <w:rPr>
          <w:rFonts w:ascii="Times New Roman" w:hAnsi="Times New Roman"/>
          <w:sz w:val="24"/>
          <w:szCs w:val="24"/>
        </w:rPr>
        <w:t xml:space="preserve"> Echocardiography,6</w:t>
      </w:r>
      <w:r w:rsidRPr="004E39A8">
        <w:rPr>
          <w:rFonts w:ascii="Times New Roman" w:hAnsi="Times New Roman"/>
          <w:sz w:val="24"/>
          <w:szCs w:val="24"/>
          <w:vertAlign w:val="superscript"/>
        </w:rPr>
        <w:t>th</w:t>
      </w:r>
      <w:r w:rsidRPr="004E39A8">
        <w:rPr>
          <w:rFonts w:ascii="Times New Roman" w:hAnsi="Times New Roman"/>
          <w:sz w:val="24"/>
          <w:szCs w:val="24"/>
        </w:rPr>
        <w:t xml:space="preserve"> Edition</w:t>
      </w:r>
    </w:p>
    <w:p w:rsidR="003861AE" w:rsidRPr="004E39A8" w:rsidRDefault="003861AE" w:rsidP="003861AE">
      <w:pPr>
        <w:pStyle w:val="ListParagraph"/>
        <w:numPr>
          <w:ilvl w:val="0"/>
          <w:numId w:val="38"/>
        </w:numPr>
        <w:tabs>
          <w:tab w:val="left" w:pos="720"/>
        </w:tabs>
        <w:ind w:left="1069"/>
        <w:rPr>
          <w:rFonts w:ascii="Times New Roman" w:hAnsi="Times New Roman"/>
        </w:rPr>
      </w:pPr>
      <w:r w:rsidRPr="004E39A8">
        <w:rPr>
          <w:rFonts w:ascii="Times New Roman" w:hAnsi="Times New Roman"/>
          <w:sz w:val="24"/>
          <w:szCs w:val="24"/>
        </w:rPr>
        <w:t xml:space="preserve">Echo Made Easy, by Sam </w:t>
      </w:r>
      <w:proofErr w:type="spellStart"/>
      <w:r w:rsidRPr="004E39A8">
        <w:rPr>
          <w:rFonts w:ascii="Times New Roman" w:hAnsi="Times New Roman"/>
          <w:sz w:val="24"/>
          <w:szCs w:val="24"/>
        </w:rPr>
        <w:t>Kaddoura</w:t>
      </w:r>
      <w:proofErr w:type="spellEnd"/>
      <w:r w:rsidRPr="004E39A8">
        <w:rPr>
          <w:rFonts w:ascii="Times New Roman" w:hAnsi="Times New Roman"/>
          <w:sz w:val="24"/>
          <w:szCs w:val="24"/>
        </w:rPr>
        <w:t>, 2</w:t>
      </w:r>
      <w:r w:rsidRPr="004E39A8">
        <w:rPr>
          <w:rFonts w:ascii="Times New Roman" w:hAnsi="Times New Roman"/>
          <w:sz w:val="24"/>
          <w:szCs w:val="24"/>
          <w:vertAlign w:val="superscript"/>
        </w:rPr>
        <w:t>nd</w:t>
      </w:r>
      <w:r w:rsidRPr="004E39A8">
        <w:rPr>
          <w:rFonts w:ascii="Times New Roman" w:hAnsi="Times New Roman"/>
          <w:sz w:val="24"/>
          <w:szCs w:val="24"/>
        </w:rPr>
        <w:t xml:space="preserve"> Edition</w:t>
      </w:r>
    </w:p>
    <w:p w:rsidR="003861AE" w:rsidRPr="004E39A8" w:rsidRDefault="003861AE" w:rsidP="003861AE">
      <w:pPr>
        <w:tabs>
          <w:tab w:val="left" w:pos="720"/>
        </w:tabs>
        <w:rPr>
          <w:rFonts w:ascii="Times New Roman" w:hAnsi="Times New Roman" w:cs="Times New Roman"/>
          <w:b/>
        </w:rPr>
      </w:pPr>
    </w:p>
    <w:p w:rsidR="003861AE" w:rsidRPr="004E39A8" w:rsidRDefault="003861AE" w:rsidP="003861AE">
      <w:pPr>
        <w:tabs>
          <w:tab w:val="left" w:pos="3740"/>
        </w:tabs>
        <w:rPr>
          <w:rFonts w:ascii="Times New Roman" w:hAnsi="Times New Roman" w:cs="Times New Roman"/>
          <w:b/>
          <w:u w:val="single"/>
        </w:rPr>
      </w:pPr>
    </w:p>
    <w:p w:rsidR="003861AE" w:rsidRPr="004E39A8" w:rsidRDefault="003861AE" w:rsidP="003861AE">
      <w:pPr>
        <w:pageBreakBefore/>
        <w:spacing w:after="200" w:line="276" w:lineRule="auto"/>
        <w:rPr>
          <w:rFonts w:ascii="Times New Roman" w:hAnsi="Times New Roman" w:cs="Times New Roman"/>
          <w:b/>
        </w:rPr>
      </w:pPr>
    </w:p>
    <w:p w:rsidR="003861AE" w:rsidRPr="00EC17A2" w:rsidRDefault="003861AE" w:rsidP="003861AE">
      <w:pPr>
        <w:tabs>
          <w:tab w:val="left" w:pos="3740"/>
        </w:tabs>
        <w:rPr>
          <w:rFonts w:ascii="Times New Roman" w:hAnsi="Times New Roman" w:cs="Times New Roman"/>
          <w:b/>
          <w:u w:val="single"/>
        </w:rPr>
      </w:pPr>
      <w:r>
        <w:rPr>
          <w:rFonts w:ascii="Times New Roman" w:hAnsi="Times New Roman" w:cs="Times New Roman"/>
          <w:b/>
          <w:u w:val="single"/>
        </w:rPr>
        <w:t xml:space="preserve">PMS-372                                 </w:t>
      </w:r>
      <w:r w:rsidRPr="00EC17A2">
        <w:rPr>
          <w:rFonts w:ascii="Times New Roman" w:hAnsi="Times New Roman" w:cs="Times New Roman"/>
          <w:b/>
          <w:u w:val="single"/>
        </w:rPr>
        <w:t>ELECTROCARDIOGRAPHY</w:t>
      </w:r>
      <w:r>
        <w:rPr>
          <w:rFonts w:ascii="Times New Roman" w:hAnsi="Times New Roman" w:cs="Times New Roman"/>
          <w:b/>
          <w:u w:val="single"/>
        </w:rPr>
        <w:t xml:space="preserve"> – II                    </w:t>
      </w:r>
      <w:r w:rsidRPr="00EC17A2">
        <w:rPr>
          <w:rFonts w:ascii="Times New Roman" w:hAnsi="Times New Roman" w:cs="Times New Roman"/>
          <w:b/>
          <w:u w:val="single"/>
        </w:rPr>
        <w:t>Credit Hours: 3(2+1)</w:t>
      </w:r>
    </w:p>
    <w:p w:rsidR="003861AE" w:rsidRPr="004E39A8" w:rsidRDefault="003861AE" w:rsidP="003861AE">
      <w:pPr>
        <w:tabs>
          <w:tab w:val="center" w:pos="7200"/>
        </w:tabs>
        <w:rPr>
          <w:rFonts w:ascii="Times New Roman" w:hAnsi="Times New Roman" w:cs="Times New Roman"/>
          <w:b/>
        </w:rPr>
      </w:pP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EC17A2" w:rsidRDefault="003861AE" w:rsidP="003861AE">
      <w:pPr>
        <w:pStyle w:val="ListParagraph"/>
        <w:widowControl w:val="0"/>
        <w:numPr>
          <w:ilvl w:val="0"/>
          <w:numId w:val="67"/>
        </w:numPr>
        <w:suppressAutoHyphens/>
        <w:autoSpaceDN w:val="0"/>
        <w:spacing w:after="0" w:line="360" w:lineRule="auto"/>
        <w:textAlignment w:val="baseline"/>
        <w:rPr>
          <w:rFonts w:ascii="Times New Roman" w:eastAsia="Times New Roman" w:hAnsi="Times New Roman"/>
          <w:bCs/>
          <w:szCs w:val="20"/>
        </w:rPr>
      </w:pPr>
      <w:r w:rsidRPr="00EC17A2">
        <w:rPr>
          <w:rFonts w:ascii="Times New Roman" w:eastAsia="Times New Roman" w:hAnsi="Times New Roman"/>
          <w:bCs/>
          <w:szCs w:val="20"/>
        </w:rPr>
        <w:t>To describe the basic concepts of EKG</w:t>
      </w:r>
    </w:p>
    <w:p w:rsidR="003861AE" w:rsidRPr="00EC17A2" w:rsidRDefault="003861AE" w:rsidP="003861AE">
      <w:pPr>
        <w:pStyle w:val="ListParagraph"/>
        <w:widowControl w:val="0"/>
        <w:numPr>
          <w:ilvl w:val="0"/>
          <w:numId w:val="62"/>
        </w:numPr>
        <w:suppressAutoHyphens/>
        <w:autoSpaceDN w:val="0"/>
        <w:spacing w:after="0" w:line="360" w:lineRule="auto"/>
        <w:ind w:hanging="360"/>
        <w:textAlignment w:val="baseline"/>
        <w:rPr>
          <w:rFonts w:ascii="Times New Roman" w:eastAsia="Times New Roman" w:hAnsi="Times New Roman"/>
          <w:bCs/>
          <w:szCs w:val="20"/>
        </w:rPr>
      </w:pPr>
      <w:r w:rsidRPr="00EC17A2">
        <w:rPr>
          <w:rFonts w:ascii="Times New Roman" w:eastAsia="Times New Roman" w:hAnsi="Times New Roman"/>
          <w:bCs/>
          <w:szCs w:val="20"/>
        </w:rPr>
        <w:t>To  recognize the basic electro-physiology using EKG</w:t>
      </w:r>
    </w:p>
    <w:p w:rsidR="003861AE" w:rsidRPr="00EC17A2" w:rsidRDefault="003861AE" w:rsidP="003861AE">
      <w:pPr>
        <w:pStyle w:val="ListParagraph"/>
        <w:widowControl w:val="0"/>
        <w:numPr>
          <w:ilvl w:val="0"/>
          <w:numId w:val="62"/>
        </w:numPr>
        <w:suppressAutoHyphens/>
        <w:autoSpaceDN w:val="0"/>
        <w:spacing w:after="0" w:line="360" w:lineRule="auto"/>
        <w:ind w:hanging="360"/>
        <w:textAlignment w:val="baseline"/>
        <w:rPr>
          <w:rFonts w:ascii="Times New Roman" w:eastAsia="Times New Roman" w:hAnsi="Times New Roman"/>
          <w:bCs/>
          <w:szCs w:val="20"/>
        </w:rPr>
      </w:pPr>
      <w:r w:rsidRPr="00EC17A2">
        <w:rPr>
          <w:rFonts w:ascii="Times New Roman" w:eastAsia="Times New Roman" w:hAnsi="Times New Roman"/>
          <w:bCs/>
          <w:szCs w:val="20"/>
        </w:rPr>
        <w:t>To compute different basic technical ECG abnormalities</w:t>
      </w:r>
    </w:p>
    <w:p w:rsidR="003861AE" w:rsidRPr="00EC17A2" w:rsidRDefault="003861AE" w:rsidP="003861AE">
      <w:pPr>
        <w:pStyle w:val="ListParagraph"/>
        <w:widowControl w:val="0"/>
        <w:numPr>
          <w:ilvl w:val="0"/>
          <w:numId w:val="62"/>
        </w:numPr>
        <w:suppressAutoHyphens/>
        <w:autoSpaceDN w:val="0"/>
        <w:spacing w:after="0" w:line="360" w:lineRule="auto"/>
        <w:ind w:hanging="360"/>
        <w:textAlignment w:val="baseline"/>
        <w:rPr>
          <w:rFonts w:ascii="Times New Roman" w:eastAsia="Times New Roman" w:hAnsi="Times New Roman"/>
          <w:bCs/>
          <w:szCs w:val="20"/>
        </w:rPr>
      </w:pPr>
      <w:r w:rsidRPr="00EC17A2">
        <w:rPr>
          <w:rFonts w:ascii="Times New Roman" w:eastAsia="Times New Roman" w:hAnsi="Times New Roman"/>
          <w:bCs/>
          <w:szCs w:val="20"/>
        </w:rPr>
        <w:t>To infer different types of arrhythmias</w:t>
      </w:r>
    </w:p>
    <w:p w:rsidR="003861AE" w:rsidRPr="00EC17A2" w:rsidRDefault="003861AE" w:rsidP="003861AE">
      <w:pPr>
        <w:pStyle w:val="ListParagraph"/>
        <w:widowControl w:val="0"/>
        <w:numPr>
          <w:ilvl w:val="0"/>
          <w:numId w:val="62"/>
        </w:numPr>
        <w:suppressAutoHyphens/>
        <w:autoSpaceDN w:val="0"/>
        <w:spacing w:after="0" w:line="360" w:lineRule="auto"/>
        <w:ind w:hanging="360"/>
        <w:textAlignment w:val="baseline"/>
        <w:rPr>
          <w:rFonts w:ascii="Times New Roman" w:eastAsia="Times New Roman" w:hAnsi="Times New Roman"/>
          <w:szCs w:val="20"/>
        </w:rPr>
      </w:pPr>
      <w:r w:rsidRPr="00EC17A2">
        <w:rPr>
          <w:rFonts w:ascii="Times New Roman" w:eastAsia="Times New Roman" w:hAnsi="Times New Roman"/>
          <w:szCs w:val="20"/>
        </w:rPr>
        <w:t>To identify different heart pathologies on the basis of EKG</w:t>
      </w:r>
    </w:p>
    <w:p w:rsidR="003861AE" w:rsidRPr="00EC17A2" w:rsidRDefault="003861AE" w:rsidP="003861AE">
      <w:pPr>
        <w:pStyle w:val="ListParagraph"/>
        <w:widowControl w:val="0"/>
        <w:numPr>
          <w:ilvl w:val="0"/>
          <w:numId w:val="62"/>
        </w:numPr>
        <w:suppressAutoHyphens/>
        <w:autoSpaceDN w:val="0"/>
        <w:spacing w:after="0" w:line="360" w:lineRule="auto"/>
        <w:ind w:hanging="360"/>
        <w:textAlignment w:val="baseline"/>
        <w:rPr>
          <w:rFonts w:ascii="Times New Roman" w:eastAsia="Times New Roman" w:hAnsi="Times New Roman"/>
          <w:szCs w:val="20"/>
        </w:rPr>
      </w:pPr>
      <w:r w:rsidRPr="00EC17A2">
        <w:rPr>
          <w:rFonts w:ascii="Times New Roman" w:eastAsia="Times New Roman" w:hAnsi="Times New Roman"/>
          <w:szCs w:val="20"/>
        </w:rPr>
        <w:t>To relate the EKG abnormalities with the heart and lung pathologies</w:t>
      </w:r>
    </w:p>
    <w:p w:rsidR="003861AE" w:rsidRDefault="003861AE" w:rsidP="003861AE">
      <w:pPr>
        <w:pStyle w:val="ListParagraph"/>
        <w:spacing w:after="0" w:line="360" w:lineRule="auto"/>
        <w:ind w:left="0"/>
        <w:rPr>
          <w:b/>
        </w:rPr>
      </w:pPr>
    </w:p>
    <w:p w:rsidR="003861AE" w:rsidRDefault="003861AE" w:rsidP="003861AE">
      <w:pPr>
        <w:pStyle w:val="Standard"/>
        <w:spacing w:line="360" w:lineRule="auto"/>
        <w:ind w:right="288"/>
        <w:rPr>
          <w:rFonts w:ascii="Calibri" w:eastAsia="Calibri" w:hAnsi="Calibri" w:cs="Calibri"/>
          <w:b/>
          <w:szCs w:val="22"/>
        </w:rPr>
      </w:pPr>
      <w:r>
        <w:rPr>
          <w:rFonts w:ascii="Times New Roman" w:hAnsi="Times New Roman" w:cs="Times New Roman"/>
          <w:b/>
          <w:kern w:val="1"/>
        </w:rPr>
        <w:t>Course Contents:</w:t>
      </w:r>
    </w:p>
    <w:p w:rsidR="003861AE" w:rsidRPr="00EC17A2" w:rsidRDefault="003861AE" w:rsidP="003861AE">
      <w:pPr>
        <w:pStyle w:val="ListParagraph"/>
        <w:spacing w:after="0" w:line="360" w:lineRule="auto"/>
        <w:rPr>
          <w:rFonts w:ascii="Times New Roman" w:eastAsia="Times New Roman" w:hAnsi="Times New Roman"/>
          <w:bCs/>
          <w:szCs w:val="20"/>
        </w:rPr>
      </w:pPr>
      <w:proofErr w:type="gramStart"/>
      <w:r>
        <w:rPr>
          <w:rFonts w:ascii="Times New Roman" w:eastAsia="Times New Roman" w:hAnsi="Times New Roman"/>
          <w:bCs/>
          <w:szCs w:val="20"/>
        </w:rPr>
        <w:t>Review of Electrocardiography-I.</w:t>
      </w:r>
      <w:proofErr w:type="gramEnd"/>
      <w:r>
        <w:rPr>
          <w:rFonts w:ascii="Times New Roman" w:eastAsia="Times New Roman" w:hAnsi="Times New Roman"/>
          <w:bCs/>
          <w:szCs w:val="20"/>
        </w:rPr>
        <w:t xml:space="preserve"> Q Wave Abnormalities, </w:t>
      </w:r>
      <w:proofErr w:type="spellStart"/>
      <w:r>
        <w:rPr>
          <w:rFonts w:ascii="Times New Roman" w:eastAsia="Times New Roman" w:hAnsi="Times New Roman"/>
          <w:bCs/>
          <w:szCs w:val="20"/>
        </w:rPr>
        <w:t>Atrial</w:t>
      </w:r>
      <w:proofErr w:type="spellEnd"/>
      <w:r>
        <w:rPr>
          <w:rFonts w:ascii="Times New Roman" w:eastAsia="Times New Roman" w:hAnsi="Times New Roman"/>
          <w:bCs/>
          <w:szCs w:val="20"/>
        </w:rPr>
        <w:t xml:space="preserve"> and Ventricular Hypertrophy, T Wave Abnormalities, Electrical Axis and Fascicular Block, Miscellaneous Conditions, Arrhythmias, EKG of different Myocardial infarctions, EKG of Different congenital as well as acquired Heart pathologies; Aortic disease, </w:t>
      </w:r>
      <w:proofErr w:type="spellStart"/>
      <w:r>
        <w:rPr>
          <w:rFonts w:ascii="Times New Roman" w:eastAsia="Times New Roman" w:hAnsi="Times New Roman"/>
          <w:bCs/>
          <w:szCs w:val="20"/>
        </w:rPr>
        <w:t>valvular</w:t>
      </w:r>
      <w:proofErr w:type="spellEnd"/>
      <w:r>
        <w:rPr>
          <w:rFonts w:ascii="Times New Roman" w:eastAsia="Times New Roman" w:hAnsi="Times New Roman"/>
          <w:bCs/>
          <w:szCs w:val="20"/>
        </w:rPr>
        <w:t xml:space="preserve"> diseases, Pericardial disease, </w:t>
      </w:r>
      <w:proofErr w:type="spellStart"/>
      <w:r>
        <w:rPr>
          <w:rFonts w:ascii="Times New Roman" w:eastAsia="Times New Roman" w:hAnsi="Times New Roman"/>
          <w:bCs/>
          <w:szCs w:val="20"/>
        </w:rPr>
        <w:t>dextrocardia</w:t>
      </w:r>
      <w:proofErr w:type="spellEnd"/>
      <w:r>
        <w:rPr>
          <w:rFonts w:ascii="Times New Roman" w:eastAsia="Times New Roman" w:hAnsi="Times New Roman"/>
          <w:bCs/>
          <w:szCs w:val="20"/>
        </w:rPr>
        <w:t xml:space="preserve"> and EKG of different syndromes causing heart disease</w:t>
      </w:r>
    </w:p>
    <w:p w:rsidR="003861AE" w:rsidRDefault="003861AE" w:rsidP="003861AE">
      <w:pPr>
        <w:pStyle w:val="ListParagraph"/>
        <w:spacing w:after="0" w:line="360" w:lineRule="auto"/>
        <w:ind w:left="0"/>
      </w:pPr>
      <w:r>
        <w:tab/>
      </w:r>
    </w:p>
    <w:p w:rsidR="003861AE" w:rsidRDefault="003861AE" w:rsidP="003861AE">
      <w:pPr>
        <w:pStyle w:val="ListParagraph"/>
        <w:spacing w:after="0" w:line="360" w:lineRule="auto"/>
        <w:ind w:left="0"/>
      </w:pPr>
    </w:p>
    <w:p w:rsidR="003861AE" w:rsidRDefault="003861AE" w:rsidP="003861AE">
      <w:pPr>
        <w:pStyle w:val="Standard"/>
        <w:spacing w:line="360" w:lineRule="auto"/>
        <w:ind w:right="288"/>
      </w:pPr>
      <w:r>
        <w:rPr>
          <w:rFonts w:ascii="Times New Roman" w:hAnsi="Times New Roman" w:cs="Times New Roman"/>
          <w:b/>
          <w:kern w:val="1"/>
        </w:rPr>
        <w:t>Practical</w:t>
      </w:r>
      <w:r w:rsidRPr="00EC17A2">
        <w:rPr>
          <w:rFonts w:ascii="Times New Roman" w:hAnsi="Times New Roman" w:cs="Times New Roman"/>
          <w:b/>
          <w:kern w:val="1"/>
        </w:rPr>
        <w:t>:</w:t>
      </w:r>
    </w:p>
    <w:p w:rsidR="003861AE" w:rsidRDefault="003861AE" w:rsidP="003861AE">
      <w:pPr>
        <w:pStyle w:val="ListParagraph"/>
        <w:widowControl w:val="0"/>
        <w:numPr>
          <w:ilvl w:val="0"/>
          <w:numId w:val="67"/>
        </w:numPr>
        <w:suppressAutoHyphens/>
        <w:autoSpaceDN w:val="0"/>
        <w:spacing w:after="0" w:line="360" w:lineRule="auto"/>
        <w:textAlignment w:val="baseline"/>
        <w:rPr>
          <w:rFonts w:ascii="Times New Roman" w:eastAsia="Times New Roman" w:hAnsi="Times New Roman"/>
          <w:bCs/>
          <w:szCs w:val="20"/>
        </w:rPr>
      </w:pPr>
      <w:r>
        <w:rPr>
          <w:rFonts w:ascii="Times New Roman" w:eastAsia="Times New Roman" w:hAnsi="Times New Roman"/>
          <w:bCs/>
          <w:szCs w:val="20"/>
        </w:rPr>
        <w:t>Identification of different EKG electrodes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Placement of Electrodes on the body</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Demonstration of EKG procedure</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Finding heart rate, Rhythm, axis and intervals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Different types of EKG waves and correlation with different heart chambers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Interpretation of different type of arrhythmias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Interpretation of Myocardial infarction</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Interpretation of cardiac chamber hypertrophy and enlargements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 xml:space="preserve">Interpretation of Cardiac </w:t>
      </w:r>
      <w:proofErr w:type="spellStart"/>
      <w:r>
        <w:rPr>
          <w:rFonts w:ascii="Times New Roman" w:eastAsia="Times New Roman" w:hAnsi="Times New Roman"/>
          <w:bCs/>
          <w:szCs w:val="20"/>
        </w:rPr>
        <w:t>myopathies</w:t>
      </w:r>
      <w:proofErr w:type="spellEnd"/>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 xml:space="preserve">Interpretation of </w:t>
      </w:r>
      <w:proofErr w:type="spellStart"/>
      <w:r>
        <w:rPr>
          <w:rFonts w:ascii="Times New Roman" w:eastAsia="Times New Roman" w:hAnsi="Times New Roman"/>
          <w:bCs/>
          <w:szCs w:val="20"/>
        </w:rPr>
        <w:t>valvular</w:t>
      </w:r>
      <w:proofErr w:type="spellEnd"/>
      <w:r>
        <w:rPr>
          <w:rFonts w:ascii="Times New Roman" w:eastAsia="Times New Roman" w:hAnsi="Times New Roman"/>
          <w:bCs/>
          <w:szCs w:val="20"/>
        </w:rPr>
        <w:t xml:space="preserve"> pathologies</w:t>
      </w:r>
    </w:p>
    <w:p w:rsidR="003861AE" w:rsidRDefault="003861AE" w:rsidP="003861AE">
      <w:pPr>
        <w:pStyle w:val="ListParagraph"/>
        <w:widowControl w:val="0"/>
        <w:numPr>
          <w:ilvl w:val="0"/>
          <w:numId w:val="63"/>
        </w:numPr>
        <w:suppressAutoHyphens/>
        <w:autoSpaceDN w:val="0"/>
        <w:spacing w:after="0" w:line="360" w:lineRule="auto"/>
        <w:ind w:left="785" w:hanging="360"/>
        <w:textAlignment w:val="baseline"/>
        <w:rPr>
          <w:rFonts w:ascii="Times New Roman" w:eastAsia="Times New Roman" w:hAnsi="Times New Roman"/>
          <w:bCs/>
          <w:szCs w:val="20"/>
        </w:rPr>
      </w:pPr>
      <w:r>
        <w:rPr>
          <w:rFonts w:ascii="Times New Roman" w:eastAsia="Times New Roman" w:hAnsi="Times New Roman"/>
          <w:bCs/>
          <w:szCs w:val="20"/>
        </w:rPr>
        <w:t>Interpretation of different aortic pathologies</w:t>
      </w:r>
    </w:p>
    <w:p w:rsidR="003861AE" w:rsidRDefault="003861AE" w:rsidP="003861AE">
      <w:pPr>
        <w:pStyle w:val="ListParagraph"/>
        <w:spacing w:after="0" w:line="360" w:lineRule="auto"/>
        <w:ind w:left="0"/>
      </w:pPr>
    </w:p>
    <w:p w:rsidR="003861AE" w:rsidRPr="00EC17A2" w:rsidRDefault="003861AE" w:rsidP="003861AE">
      <w:pPr>
        <w:pStyle w:val="ListParagraph"/>
        <w:spacing w:after="0" w:line="360" w:lineRule="auto"/>
        <w:ind w:left="0"/>
        <w:rPr>
          <w:rFonts w:ascii="Times New Roman" w:eastAsia="WenQuanYi Micro Hei" w:hAnsi="Times New Roman"/>
          <w:b/>
          <w:sz w:val="24"/>
          <w:szCs w:val="24"/>
          <w:lang w:bidi="hi-IN"/>
        </w:rPr>
      </w:pPr>
      <w:r w:rsidRPr="00EC17A2">
        <w:rPr>
          <w:rFonts w:ascii="Times New Roman" w:eastAsia="WenQuanYi Micro Hei" w:hAnsi="Times New Roman"/>
          <w:b/>
          <w:sz w:val="24"/>
          <w:szCs w:val="24"/>
          <w:lang w:bidi="hi-IN"/>
        </w:rPr>
        <w:lastRenderedPageBreak/>
        <w:t>Recommended Books:</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EKG by Dale </w:t>
      </w:r>
      <w:proofErr w:type="spellStart"/>
      <w:r>
        <w:rPr>
          <w:rFonts w:ascii="Times New Roman" w:eastAsia="Times New Roman" w:hAnsi="Times New Roman"/>
          <w:bCs/>
          <w:szCs w:val="20"/>
        </w:rPr>
        <w:t>Dubin</w:t>
      </w:r>
      <w:proofErr w:type="spellEnd"/>
      <w:r>
        <w:rPr>
          <w:rFonts w:ascii="Times New Roman" w:eastAsia="Times New Roman" w:hAnsi="Times New Roman"/>
          <w:bCs/>
          <w:szCs w:val="20"/>
        </w:rPr>
        <w:t xml:space="preserve"> 6</w:t>
      </w:r>
      <w:r w:rsidRPr="000358F8">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ECG made Easy by </w:t>
      </w:r>
      <w:proofErr w:type="spellStart"/>
      <w:r>
        <w:rPr>
          <w:rFonts w:ascii="Times New Roman" w:eastAsia="Times New Roman" w:hAnsi="Times New Roman"/>
          <w:bCs/>
          <w:szCs w:val="20"/>
        </w:rPr>
        <w:t>Jhon</w:t>
      </w:r>
      <w:proofErr w:type="spellEnd"/>
      <w:r>
        <w:rPr>
          <w:rFonts w:ascii="Times New Roman" w:eastAsia="Times New Roman" w:hAnsi="Times New Roman"/>
          <w:bCs/>
          <w:szCs w:val="20"/>
        </w:rPr>
        <w:t xml:space="preserve"> R 6th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Rapid ECG interpretation by Mr. M. Gabriel Khan 3</w:t>
      </w:r>
      <w:r w:rsidRPr="000358F8">
        <w:rPr>
          <w:rFonts w:ascii="Times New Roman" w:eastAsia="Times New Roman" w:hAnsi="Times New Roman"/>
          <w:bCs/>
          <w:szCs w:val="20"/>
          <w:vertAlign w:val="superscript"/>
        </w:rPr>
        <w:t>rd</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 xml:space="preserve">An Introduction to ECG by Leo  </w:t>
      </w:r>
      <w:proofErr w:type="spellStart"/>
      <w:r>
        <w:rPr>
          <w:rFonts w:ascii="Times New Roman" w:eastAsia="Times New Roman" w:hAnsi="Times New Roman"/>
          <w:bCs/>
          <w:szCs w:val="20"/>
        </w:rPr>
        <w:t>Schamroth</w:t>
      </w:r>
      <w:proofErr w:type="spellEnd"/>
      <w:r>
        <w:rPr>
          <w:rFonts w:ascii="Times New Roman" w:eastAsia="Times New Roman" w:hAnsi="Times New Roman"/>
          <w:bCs/>
          <w:szCs w:val="20"/>
        </w:rPr>
        <w:t xml:space="preserve"> 6</w:t>
      </w:r>
      <w:r w:rsidRPr="000358F8">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ECG Interpretation for the clinical exercise 3</w:t>
      </w:r>
      <w:r w:rsidRPr="000358F8">
        <w:rPr>
          <w:rFonts w:ascii="Times New Roman" w:eastAsia="Times New Roman" w:hAnsi="Times New Roman"/>
          <w:bCs/>
          <w:szCs w:val="20"/>
          <w:vertAlign w:val="superscript"/>
        </w:rPr>
        <w:t>rd</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rPr>
          <w:rFonts w:ascii="Times New Roman" w:eastAsia="Times New Roman" w:hAnsi="Times New Roman"/>
          <w:bCs/>
          <w:szCs w:val="20"/>
        </w:rPr>
      </w:pPr>
      <w:r>
        <w:rPr>
          <w:rFonts w:ascii="Times New Roman" w:eastAsia="Times New Roman" w:hAnsi="Times New Roman"/>
          <w:bCs/>
          <w:szCs w:val="20"/>
        </w:rPr>
        <w:t>EKG book by Malcolm. S 4</w:t>
      </w:r>
      <w:r w:rsidRPr="004C609E">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Default="003861AE" w:rsidP="003861AE">
      <w:pPr>
        <w:pStyle w:val="ListParagraph"/>
        <w:numPr>
          <w:ilvl w:val="0"/>
          <w:numId w:val="9"/>
        </w:numPr>
        <w:tabs>
          <w:tab w:val="clear" w:pos="785"/>
          <w:tab w:val="num" w:pos="0"/>
          <w:tab w:val="left" w:pos="720"/>
        </w:tabs>
        <w:suppressAutoHyphens/>
        <w:spacing w:after="0" w:line="360" w:lineRule="auto"/>
        <w:ind w:left="1440"/>
      </w:pPr>
      <w:r>
        <w:rPr>
          <w:rFonts w:ascii="Times New Roman" w:eastAsia="Times New Roman" w:hAnsi="Times New Roman"/>
          <w:bCs/>
          <w:szCs w:val="20"/>
        </w:rPr>
        <w:t>Manual Of ECG 4</w:t>
      </w:r>
      <w:r w:rsidRPr="004C609E">
        <w:rPr>
          <w:rFonts w:ascii="Times New Roman" w:eastAsia="Times New Roman" w:hAnsi="Times New Roman"/>
          <w:bCs/>
          <w:szCs w:val="20"/>
          <w:vertAlign w:val="superscript"/>
        </w:rPr>
        <w:t>th</w:t>
      </w:r>
      <w:r>
        <w:rPr>
          <w:rFonts w:ascii="Times New Roman" w:eastAsia="Times New Roman" w:hAnsi="Times New Roman"/>
          <w:bCs/>
          <w:szCs w:val="20"/>
        </w:rPr>
        <w:t xml:space="preserve"> edition</w:t>
      </w:r>
    </w:p>
    <w:p w:rsidR="003861AE" w:rsidRPr="004E39A8" w:rsidRDefault="003861AE" w:rsidP="003861AE">
      <w:pPr>
        <w:tabs>
          <w:tab w:val="left" w:pos="3740"/>
        </w:tabs>
        <w:rPr>
          <w:rFonts w:ascii="Times New Roman" w:hAnsi="Times New Roman" w:cs="Times New Roman"/>
          <w:b/>
          <w:u w:val="single"/>
        </w:rPr>
      </w:pPr>
    </w:p>
    <w:p w:rsidR="003861AE" w:rsidRPr="003D1B7E" w:rsidRDefault="003861AE" w:rsidP="003861AE">
      <w:pPr>
        <w:pageBreakBefore/>
        <w:spacing w:after="200" w:line="276" w:lineRule="auto"/>
        <w:rPr>
          <w:rFonts w:ascii="Times New Roman" w:hAnsi="Times New Roman" w:cs="Times New Roman"/>
          <w:b/>
          <w:bCs/>
          <w:u w:val="single"/>
        </w:rPr>
      </w:pPr>
      <w:r w:rsidRPr="003D1B7E">
        <w:rPr>
          <w:rFonts w:ascii="Times New Roman" w:hAnsi="Times New Roman" w:cs="Times New Roman"/>
          <w:b/>
          <w:u w:val="single"/>
        </w:rPr>
        <w:lastRenderedPageBreak/>
        <w:t>PMS</w:t>
      </w:r>
      <w:r>
        <w:rPr>
          <w:rFonts w:ascii="Times New Roman" w:hAnsi="Times New Roman" w:cs="Times New Roman"/>
          <w:b/>
          <w:u w:val="single"/>
        </w:rPr>
        <w:t>-</w:t>
      </w:r>
      <w:r w:rsidRPr="003D1B7E">
        <w:rPr>
          <w:rFonts w:ascii="Times New Roman" w:hAnsi="Times New Roman" w:cs="Times New Roman"/>
          <w:b/>
          <w:u w:val="single"/>
        </w:rPr>
        <w:t>373</w:t>
      </w:r>
      <w:r w:rsidRPr="003D1B7E">
        <w:rPr>
          <w:rFonts w:ascii="Times New Roman" w:hAnsi="Times New Roman" w:cs="Times New Roman"/>
          <w:b/>
          <w:bCs/>
          <w:u w:val="single"/>
        </w:rPr>
        <w:tab/>
      </w:r>
      <w:r w:rsidRPr="003D1B7E">
        <w:rPr>
          <w:rFonts w:ascii="Times New Roman" w:hAnsi="Times New Roman" w:cs="Times New Roman"/>
          <w:b/>
          <w:bCs/>
          <w:u w:val="single"/>
        </w:rPr>
        <w:tab/>
      </w:r>
      <w:r>
        <w:rPr>
          <w:rFonts w:ascii="Times New Roman" w:hAnsi="Times New Roman" w:cs="Times New Roman"/>
          <w:b/>
          <w:bCs/>
          <w:u w:val="single"/>
        </w:rPr>
        <w:t xml:space="preserve">      </w:t>
      </w:r>
      <w:r w:rsidRPr="003D1B7E">
        <w:rPr>
          <w:rFonts w:ascii="Times New Roman" w:hAnsi="Times New Roman" w:cs="Times New Roman"/>
          <w:b/>
          <w:bCs/>
          <w:u w:val="single"/>
        </w:rPr>
        <w:t>INTERVENTIONAL CARDIOLOGY</w:t>
      </w:r>
      <w:r w:rsidRPr="003D1B7E">
        <w:rPr>
          <w:rFonts w:ascii="Times New Roman" w:hAnsi="Times New Roman" w:cs="Times New Roman"/>
          <w:b/>
          <w:bCs/>
          <w:u w:val="single"/>
        </w:rPr>
        <w:tab/>
      </w:r>
      <w:r>
        <w:rPr>
          <w:rFonts w:ascii="Times New Roman" w:hAnsi="Times New Roman" w:cs="Times New Roman"/>
          <w:b/>
          <w:bCs/>
          <w:u w:val="single"/>
        </w:rPr>
        <w:t xml:space="preserve">  </w:t>
      </w:r>
      <w:r w:rsidRPr="003D1B7E">
        <w:rPr>
          <w:rFonts w:ascii="Times New Roman" w:hAnsi="Times New Roman" w:cs="Times New Roman"/>
          <w:b/>
          <w:bCs/>
          <w:u w:val="single"/>
        </w:rPr>
        <w:t>Credit Hours: 3(2+1)</w:t>
      </w:r>
    </w:p>
    <w:p w:rsidR="003861AE" w:rsidRPr="004E39A8" w:rsidRDefault="003861AE" w:rsidP="003861AE">
      <w:pPr>
        <w:rPr>
          <w:rFonts w:ascii="Times New Roman" w:hAnsi="Times New Roman" w:cs="Times New Roman"/>
        </w:rPr>
      </w:pP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outline various interventional procedures in cardiology</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identify various catheters, wires and balloons used in interventional cardiology</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select various catheters and wires for a particular procedure</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recognize various interventional procedures</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predict possible complications of various procedures</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set up the machine and other necessary equipment’s needed</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judge the procedure and finding out any problem</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prepare the things for the smooth running of the procedure</w:t>
      </w:r>
    </w:p>
    <w:p w:rsidR="003861AE" w:rsidRPr="004E39A8" w:rsidRDefault="003861AE" w:rsidP="003861AE">
      <w:pPr>
        <w:numPr>
          <w:ilvl w:val="0"/>
          <w:numId w:val="4"/>
        </w:numPr>
        <w:rPr>
          <w:rFonts w:ascii="Times New Roman" w:hAnsi="Times New Roman" w:cs="Times New Roman"/>
        </w:rPr>
      </w:pPr>
      <w:r w:rsidRPr="004E39A8">
        <w:rPr>
          <w:rFonts w:ascii="Times New Roman" w:hAnsi="Times New Roman" w:cs="Times New Roman"/>
        </w:rPr>
        <w:t>To plan a particular procedure with a cardiologist</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r>
        <w:rPr>
          <w:rFonts w:ascii="Times New Roman" w:hAnsi="Times New Roman" w:cs="Times New Roman"/>
          <w:b/>
          <w:bCs/>
        </w:rPr>
        <w:t>Course C</w:t>
      </w:r>
      <w:r w:rsidRPr="004E39A8">
        <w:rPr>
          <w:rFonts w:ascii="Times New Roman" w:hAnsi="Times New Roman" w:cs="Times New Roman"/>
          <w:b/>
          <w:bCs/>
        </w:rPr>
        <w:t>ontent</w:t>
      </w:r>
      <w:r>
        <w:rPr>
          <w:rFonts w:ascii="Times New Roman" w:hAnsi="Times New Roman" w:cs="Times New Roman"/>
          <w:b/>
          <w:bCs/>
        </w:rPr>
        <w:t>s:</w:t>
      </w:r>
    </w:p>
    <w:p w:rsidR="003861AE" w:rsidRPr="004E39A8" w:rsidRDefault="003861AE" w:rsidP="003861AE">
      <w:pPr>
        <w:rPr>
          <w:rFonts w:ascii="Times New Roman" w:hAnsi="Times New Roman" w:cs="Times New Roman"/>
        </w:rPr>
      </w:pPr>
    </w:p>
    <w:p w:rsidR="003861AE" w:rsidRPr="004E39A8" w:rsidRDefault="003861AE" w:rsidP="003861AE">
      <w:pPr>
        <w:ind w:left="709"/>
        <w:jc w:val="both"/>
        <w:rPr>
          <w:rFonts w:ascii="Times New Roman" w:hAnsi="Times New Roman" w:cs="Times New Roman"/>
        </w:rPr>
      </w:pPr>
      <w:r w:rsidRPr="004E39A8">
        <w:rPr>
          <w:rFonts w:ascii="Times New Roman" w:hAnsi="Times New Roman" w:cs="Times New Roman"/>
        </w:rPr>
        <w:t>An introduction to Interventional Cardiology, Various sites of vascular access , Angiographic views ,</w:t>
      </w:r>
      <w:r>
        <w:rPr>
          <w:rFonts w:ascii="Times New Roman" w:hAnsi="Times New Roman" w:cs="Times New Roman"/>
        </w:rPr>
        <w:t xml:space="preserve"> </w:t>
      </w:r>
      <w:r w:rsidRPr="004E39A8">
        <w:rPr>
          <w:rFonts w:ascii="Times New Roman" w:hAnsi="Times New Roman" w:cs="Times New Roman"/>
        </w:rPr>
        <w:t xml:space="preserve">Practical analysis of guide design of catheters, Guide wires, Balloon angioplasty , </w:t>
      </w:r>
      <w:proofErr w:type="spellStart"/>
      <w:r w:rsidRPr="004E39A8">
        <w:rPr>
          <w:rFonts w:ascii="Times New Roman" w:hAnsi="Times New Roman" w:cs="Times New Roman"/>
        </w:rPr>
        <w:t>Stenting</w:t>
      </w:r>
      <w:proofErr w:type="spellEnd"/>
      <w:r w:rsidRPr="004E39A8">
        <w:rPr>
          <w:rFonts w:ascii="Times New Roman" w:hAnsi="Times New Roman" w:cs="Times New Roman"/>
        </w:rPr>
        <w:t xml:space="preserve"> , </w:t>
      </w:r>
      <w:proofErr w:type="spellStart"/>
      <w:r w:rsidRPr="004E39A8">
        <w:rPr>
          <w:rFonts w:ascii="Times New Roman" w:hAnsi="Times New Roman" w:cs="Times New Roman"/>
        </w:rPr>
        <w:t>Transradial</w:t>
      </w:r>
      <w:proofErr w:type="spellEnd"/>
      <w:r w:rsidRPr="004E39A8">
        <w:rPr>
          <w:rFonts w:ascii="Times New Roman" w:hAnsi="Times New Roman" w:cs="Times New Roman"/>
        </w:rPr>
        <w:t xml:space="preserve"> approach , Left main artery procedures, Chronic total occlusion , </w:t>
      </w:r>
      <w:proofErr w:type="spellStart"/>
      <w:r w:rsidRPr="004E39A8">
        <w:rPr>
          <w:rFonts w:ascii="Times New Roman" w:hAnsi="Times New Roman" w:cs="Times New Roman"/>
        </w:rPr>
        <w:t>Ostial</w:t>
      </w:r>
      <w:proofErr w:type="spellEnd"/>
      <w:r w:rsidRPr="004E39A8">
        <w:rPr>
          <w:rFonts w:ascii="Times New Roman" w:hAnsi="Times New Roman" w:cs="Times New Roman"/>
        </w:rPr>
        <w:t xml:space="preserve"> lesions ,Interventions in acute ST-segment elevation myocardial infarction, Interventions in Patients after Coronary artery bypass graft Surgery , Bifurcation lesion , Complications , High-risk patients , Removal of </w:t>
      </w:r>
      <w:proofErr w:type="spellStart"/>
      <w:r w:rsidRPr="004E39A8">
        <w:rPr>
          <w:rFonts w:ascii="Times New Roman" w:hAnsi="Times New Roman" w:cs="Times New Roman"/>
        </w:rPr>
        <w:t>embolized</w:t>
      </w:r>
      <w:proofErr w:type="spellEnd"/>
      <w:r w:rsidRPr="004E39A8">
        <w:rPr>
          <w:rFonts w:ascii="Times New Roman" w:hAnsi="Times New Roman" w:cs="Times New Roman"/>
        </w:rPr>
        <w:t xml:space="preserve"> material , Inoue balloon mitral </w:t>
      </w:r>
      <w:proofErr w:type="spellStart"/>
      <w:r w:rsidRPr="004E39A8">
        <w:rPr>
          <w:rFonts w:ascii="Times New Roman" w:hAnsi="Times New Roman" w:cs="Times New Roman"/>
        </w:rPr>
        <w:t>valvuloplasty</w:t>
      </w:r>
      <w:proofErr w:type="spellEnd"/>
      <w:r w:rsidRPr="004E39A8">
        <w:rPr>
          <w:rFonts w:ascii="Times New Roman" w:hAnsi="Times New Roman" w:cs="Times New Roman"/>
        </w:rPr>
        <w:t xml:space="preserve"> , Renal artery interventions, </w:t>
      </w:r>
      <w:proofErr w:type="spellStart"/>
      <w:r w:rsidRPr="004E39A8">
        <w:rPr>
          <w:rFonts w:ascii="Times New Roman" w:hAnsi="Times New Roman" w:cs="Times New Roman"/>
        </w:rPr>
        <w:t>Percut</w:t>
      </w:r>
      <w:r>
        <w:rPr>
          <w:rFonts w:ascii="Times New Roman" w:hAnsi="Times New Roman" w:cs="Times New Roman"/>
        </w:rPr>
        <w:t>aneous</w:t>
      </w:r>
      <w:proofErr w:type="spellEnd"/>
      <w:r>
        <w:rPr>
          <w:rFonts w:ascii="Times New Roman" w:hAnsi="Times New Roman" w:cs="Times New Roman"/>
        </w:rPr>
        <w:t xml:space="preserve"> intervention of cardiac </w:t>
      </w:r>
      <w:r w:rsidRPr="004E39A8">
        <w:rPr>
          <w:rFonts w:ascii="Times New Roman" w:hAnsi="Times New Roman" w:cs="Times New Roman"/>
        </w:rPr>
        <w:t xml:space="preserve">congenital anomalies </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r>
        <w:rPr>
          <w:rFonts w:ascii="Times New Roman" w:hAnsi="Times New Roman" w:cs="Times New Roman"/>
          <w:b/>
          <w:bCs/>
        </w:rPr>
        <w:t>Practical:</w:t>
      </w:r>
    </w:p>
    <w:p w:rsidR="003861AE" w:rsidRPr="004E39A8" w:rsidRDefault="003861AE" w:rsidP="003861AE">
      <w:pPr>
        <w:rPr>
          <w:rFonts w:ascii="Times New Roman" w:hAnsi="Times New Roman" w:cs="Times New Roman"/>
        </w:rPr>
      </w:pP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 xml:space="preserve">Identification of various catheters, wires and balloons </w:t>
      </w: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Identification of Catheter types and procedure they are used for</w:t>
      </w: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Analyzing the procedure by knowing the disease</w:t>
      </w: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Steps of various procedures</w:t>
      </w: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Identification of various lesion’s</w:t>
      </w:r>
    </w:p>
    <w:p w:rsidR="003861AE" w:rsidRPr="004E39A8" w:rsidRDefault="003861AE" w:rsidP="003861AE">
      <w:pPr>
        <w:numPr>
          <w:ilvl w:val="0"/>
          <w:numId w:val="5"/>
        </w:numPr>
        <w:rPr>
          <w:rFonts w:ascii="Times New Roman" w:hAnsi="Times New Roman" w:cs="Times New Roman"/>
        </w:rPr>
      </w:pPr>
      <w:r w:rsidRPr="004E39A8">
        <w:rPr>
          <w:rFonts w:ascii="Times New Roman" w:hAnsi="Times New Roman" w:cs="Times New Roman"/>
        </w:rPr>
        <w:t>Handling the complications</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rPr>
      </w:pPr>
    </w:p>
    <w:p w:rsidR="003861AE" w:rsidRDefault="003861AE" w:rsidP="003861AE">
      <w:pPr>
        <w:numPr>
          <w:ilvl w:val="0"/>
          <w:numId w:val="65"/>
        </w:numPr>
        <w:rPr>
          <w:rFonts w:ascii="Times New Roman" w:hAnsi="Times New Roman" w:cs="Times New Roman"/>
        </w:rPr>
      </w:pPr>
      <w:r w:rsidRPr="004E39A8">
        <w:rPr>
          <w:rFonts w:ascii="Times New Roman" w:hAnsi="Times New Roman" w:cs="Times New Roman"/>
        </w:rPr>
        <w:t xml:space="preserve">Practical Handbook of Advanced Interventional Cardiology by </w:t>
      </w:r>
      <w:proofErr w:type="spellStart"/>
      <w:r w:rsidRPr="004E39A8">
        <w:rPr>
          <w:rFonts w:ascii="Times New Roman" w:hAnsi="Times New Roman" w:cs="Times New Roman"/>
        </w:rPr>
        <w:t>Thach</w:t>
      </w:r>
      <w:proofErr w:type="spellEnd"/>
      <w:r w:rsidRPr="004E39A8">
        <w:rPr>
          <w:rFonts w:ascii="Times New Roman" w:hAnsi="Times New Roman" w:cs="Times New Roman"/>
        </w:rPr>
        <w:t xml:space="preserve"> Nguyen. 4Th edition Wiley &amp; Sons, Ltd., Publication </w:t>
      </w:r>
    </w:p>
    <w:p w:rsidR="003861AE" w:rsidRPr="004E39A8" w:rsidRDefault="003861AE" w:rsidP="003861AE">
      <w:pPr>
        <w:numPr>
          <w:ilvl w:val="0"/>
          <w:numId w:val="65"/>
        </w:numPr>
        <w:rPr>
          <w:rFonts w:ascii="Times New Roman" w:hAnsi="Times New Roman" w:cs="Times New Roman"/>
        </w:rPr>
      </w:pPr>
      <w:r>
        <w:rPr>
          <w:rFonts w:ascii="Times New Roman" w:hAnsi="Times New Roman" w:cs="Times New Roman"/>
        </w:rPr>
        <w:t>Oxford Handbook of Interventional Cardiology</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1629CA" w:rsidRDefault="003861AE" w:rsidP="003861AE">
      <w:pPr>
        <w:pageBreakBefore/>
        <w:rPr>
          <w:rFonts w:ascii="Times New Roman" w:hAnsi="Times New Roman" w:cs="Times New Roman"/>
          <w:b/>
          <w:bCs/>
          <w:u w:val="single"/>
        </w:rPr>
      </w:pPr>
      <w:r>
        <w:rPr>
          <w:rFonts w:ascii="Times New Roman" w:hAnsi="Times New Roman" w:cs="Times New Roman"/>
          <w:b/>
          <w:u w:val="single"/>
        </w:rPr>
        <w:lastRenderedPageBreak/>
        <w:t>PMS-</w:t>
      </w:r>
      <w:r w:rsidRPr="001629CA">
        <w:rPr>
          <w:rFonts w:ascii="Times New Roman" w:hAnsi="Times New Roman" w:cs="Times New Roman"/>
          <w:b/>
          <w:u w:val="single"/>
        </w:rPr>
        <w:t>374</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t xml:space="preserve">         MEDICAL PHYSICS</w:t>
      </w:r>
      <w:r>
        <w:rPr>
          <w:rFonts w:ascii="Times New Roman" w:hAnsi="Times New Roman" w:cs="Times New Roman"/>
          <w:b/>
          <w:bCs/>
          <w:u w:val="single"/>
        </w:rPr>
        <w:tab/>
      </w:r>
      <w:r>
        <w:rPr>
          <w:rFonts w:ascii="Times New Roman" w:hAnsi="Times New Roman" w:cs="Times New Roman"/>
          <w:b/>
          <w:bCs/>
          <w:u w:val="single"/>
        </w:rPr>
        <w:tab/>
      </w:r>
      <w:r w:rsidRPr="001629CA">
        <w:rPr>
          <w:rFonts w:ascii="Times New Roman" w:hAnsi="Times New Roman" w:cs="Times New Roman"/>
          <w:b/>
          <w:bCs/>
          <w:u w:val="single"/>
        </w:rPr>
        <w:t xml:space="preserve">  </w:t>
      </w:r>
      <w:r>
        <w:rPr>
          <w:rFonts w:ascii="Times New Roman" w:hAnsi="Times New Roman" w:cs="Times New Roman"/>
          <w:b/>
          <w:bCs/>
          <w:u w:val="single"/>
        </w:rPr>
        <w:t xml:space="preserve">                 </w:t>
      </w:r>
      <w:r w:rsidRPr="001629CA">
        <w:rPr>
          <w:rFonts w:ascii="Times New Roman" w:hAnsi="Times New Roman" w:cs="Times New Roman"/>
          <w:b/>
          <w:bCs/>
          <w:u w:val="single"/>
        </w:rPr>
        <w:t>Credit Hours: 3(2+1)</w:t>
      </w:r>
    </w:p>
    <w:p w:rsidR="003861AE" w:rsidRPr="004E39A8" w:rsidRDefault="003861AE" w:rsidP="003861AE">
      <w:pPr>
        <w:rPr>
          <w:rFonts w:ascii="Times New Roman" w:hAnsi="Times New Roman" w:cs="Times New Roman"/>
          <w:bCs/>
        </w:rPr>
      </w:pPr>
    </w:p>
    <w:p w:rsidR="003861AE" w:rsidRPr="004E39A8"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w:t>
      </w:r>
      <w:r w:rsidRPr="004E39A8">
        <w:rPr>
          <w:rFonts w:ascii="Times New Roman" w:hAnsi="Times New Roman" w:cs="Times New Roman"/>
          <w:b/>
          <w:color w:val="000000"/>
        </w:rPr>
        <w:t xml:space="preserve"> objectives</w:t>
      </w:r>
      <w:r>
        <w:rPr>
          <w:rFonts w:ascii="Times New Roman" w:hAnsi="Times New Roman" w:cs="Times New Roman"/>
          <w:b/>
          <w:color w:val="000000"/>
        </w:rPr>
        <w:t>:</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list S.I units of physical quantities</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describe the various conversions of S.I units into other units</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interpret various equations used in medical physics</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recognize various principles of fluid dynamics</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sketch different graphs and their interpretation</w:t>
      </w:r>
    </w:p>
    <w:p w:rsidR="003861AE" w:rsidRPr="004E39A8" w:rsidRDefault="003861AE" w:rsidP="003861AE">
      <w:pPr>
        <w:numPr>
          <w:ilvl w:val="0"/>
          <w:numId w:val="2"/>
        </w:numPr>
        <w:rPr>
          <w:rFonts w:ascii="Times New Roman" w:hAnsi="Times New Roman" w:cs="Times New Roman"/>
        </w:rPr>
      </w:pPr>
      <w:r w:rsidRPr="004E39A8">
        <w:rPr>
          <w:rFonts w:ascii="Times New Roman" w:hAnsi="Times New Roman" w:cs="Times New Roman"/>
        </w:rPr>
        <w:t>To relate various relations using equations</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r>
        <w:rPr>
          <w:rFonts w:ascii="Times New Roman" w:hAnsi="Times New Roman" w:cs="Times New Roman"/>
          <w:b/>
          <w:bCs/>
        </w:rPr>
        <w:t>Course C</w:t>
      </w:r>
      <w:r w:rsidRPr="004E39A8">
        <w:rPr>
          <w:rFonts w:ascii="Times New Roman" w:hAnsi="Times New Roman" w:cs="Times New Roman"/>
          <w:b/>
          <w:bCs/>
        </w:rPr>
        <w:t>ontents</w:t>
      </w:r>
      <w:r>
        <w:rPr>
          <w:rFonts w:ascii="Times New Roman" w:hAnsi="Times New Roman" w:cs="Times New Roman"/>
          <w:b/>
          <w:bCs/>
        </w:rPr>
        <w:t>:</w:t>
      </w:r>
    </w:p>
    <w:p w:rsidR="003861AE" w:rsidRPr="004E39A8" w:rsidRDefault="003861AE" w:rsidP="003861AE">
      <w:pPr>
        <w:rPr>
          <w:rFonts w:ascii="Times New Roman" w:hAnsi="Times New Roman" w:cs="Times New Roman"/>
        </w:rPr>
      </w:pPr>
    </w:p>
    <w:p w:rsidR="003861AE" w:rsidRPr="004E39A8" w:rsidRDefault="003861AE" w:rsidP="003861AE">
      <w:pPr>
        <w:ind w:left="709"/>
        <w:jc w:val="both"/>
        <w:rPr>
          <w:rFonts w:ascii="Times New Roman" w:hAnsi="Times New Roman" w:cs="Times New Roman"/>
        </w:rPr>
      </w:pPr>
      <w:r w:rsidRPr="004E39A8">
        <w:rPr>
          <w:rFonts w:ascii="Times New Roman" w:hAnsi="Times New Roman" w:cs="Times New Roman"/>
        </w:rPr>
        <w:t xml:space="preserve">Introduction to medical physics, Physical measurement and calibration, The SI units, The gas laws, Laminar flow, Turbulent flow , Bernoulli, </w:t>
      </w:r>
      <w:proofErr w:type="spellStart"/>
      <w:r w:rsidRPr="004E39A8">
        <w:rPr>
          <w:rFonts w:ascii="Times New Roman" w:hAnsi="Times New Roman" w:cs="Times New Roman"/>
        </w:rPr>
        <w:t>Venturi</w:t>
      </w:r>
      <w:proofErr w:type="spellEnd"/>
      <w:r w:rsidRPr="004E39A8">
        <w:rPr>
          <w:rFonts w:ascii="Times New Roman" w:hAnsi="Times New Roman" w:cs="Times New Roman"/>
        </w:rPr>
        <w:t xml:space="preserve"> and </w:t>
      </w:r>
      <w:proofErr w:type="spellStart"/>
      <w:r w:rsidRPr="004E39A8">
        <w:rPr>
          <w:rFonts w:ascii="Times New Roman" w:hAnsi="Times New Roman" w:cs="Times New Roman"/>
        </w:rPr>
        <w:t>Coanda</w:t>
      </w:r>
      <w:proofErr w:type="spellEnd"/>
      <w:r w:rsidRPr="004E39A8">
        <w:rPr>
          <w:rFonts w:ascii="Times New Roman" w:hAnsi="Times New Roman" w:cs="Times New Roman"/>
        </w:rPr>
        <w:t>, Heat and temperature, La</w:t>
      </w:r>
      <w:r>
        <w:rPr>
          <w:rFonts w:ascii="Times New Roman" w:hAnsi="Times New Roman" w:cs="Times New Roman"/>
        </w:rPr>
        <w:t xml:space="preserve">tent heat, </w:t>
      </w:r>
      <w:r w:rsidRPr="004E39A8">
        <w:rPr>
          <w:rFonts w:ascii="Times New Roman" w:hAnsi="Times New Roman" w:cs="Times New Roman"/>
        </w:rPr>
        <w:t xml:space="preserve">Isotherms, Solubility and diffusion, Osmosis and </w:t>
      </w:r>
      <w:proofErr w:type="spellStart"/>
      <w:r w:rsidRPr="004E39A8">
        <w:rPr>
          <w:rFonts w:ascii="Times New Roman" w:hAnsi="Times New Roman" w:cs="Times New Roman"/>
        </w:rPr>
        <w:t>colligative</w:t>
      </w:r>
      <w:proofErr w:type="spellEnd"/>
      <w:r w:rsidRPr="004E39A8">
        <w:rPr>
          <w:rFonts w:ascii="Times New Roman" w:hAnsi="Times New Roman" w:cs="Times New Roman"/>
        </w:rPr>
        <w:t xml:space="preserve"> properties, The valves and their types with their principle, Resistors and resistance, Defibrillators, Resonance and damping, Pulse </w:t>
      </w:r>
      <w:proofErr w:type="spellStart"/>
      <w:r w:rsidRPr="004E39A8">
        <w:rPr>
          <w:rFonts w:ascii="Times New Roman" w:hAnsi="Times New Roman" w:cs="Times New Roman"/>
        </w:rPr>
        <w:t>oximetry</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Capnography</w:t>
      </w:r>
      <w:proofErr w:type="spellEnd"/>
      <w:r w:rsidRPr="004E39A8">
        <w:rPr>
          <w:rFonts w:ascii="Times New Roman" w:hAnsi="Times New Roman" w:cs="Times New Roman"/>
        </w:rPr>
        <w:t xml:space="preserve">, Absorption of carbon dioxide, Cardiac output measurement, The echo principle, The Doppler effect, Neuromuscular blockade monitoring, Lung volumes, </w:t>
      </w:r>
      <w:proofErr w:type="spellStart"/>
      <w:r w:rsidRPr="004E39A8">
        <w:rPr>
          <w:rFonts w:ascii="Times New Roman" w:hAnsi="Times New Roman" w:cs="Times New Roman"/>
        </w:rPr>
        <w:t>Spirometry</w:t>
      </w:r>
      <w:proofErr w:type="spellEnd"/>
      <w:r w:rsidRPr="004E39A8">
        <w:rPr>
          <w:rFonts w:ascii="Times New Roman" w:hAnsi="Times New Roman" w:cs="Times New Roman"/>
        </w:rPr>
        <w:t xml:space="preserve">, Flow–volume loops, The alveolar gas equation, The shunt equation, Pulmonary vascular resistance, Ventilation/perfusion mismatch, Dead space, Fowler’s method, The Bohr equation, Oxygen delivery and transport, The </w:t>
      </w:r>
      <w:proofErr w:type="spellStart"/>
      <w:r w:rsidRPr="004E39A8">
        <w:rPr>
          <w:rFonts w:ascii="Times New Roman" w:hAnsi="Times New Roman" w:cs="Times New Roman"/>
        </w:rPr>
        <w:t>oxyhaemoglobin</w:t>
      </w:r>
      <w:proofErr w:type="spellEnd"/>
      <w:r w:rsidRPr="004E39A8">
        <w:rPr>
          <w:rFonts w:ascii="Times New Roman" w:hAnsi="Times New Roman" w:cs="Times New Roman"/>
        </w:rPr>
        <w:t xml:space="preserve"> dissociation curve, Carriage of carbon dioxide, Cardiac action potentials, The cardiac cycle, Pressure and flow calculations, Central venous pressure, Pulmonary arterial wedge pressure, The Frank–Starling relationship, Venous return and capillary dynamics, Ventricular pressure–volume relationship, Systemic and pulmonary vascular resistance, The </w:t>
      </w:r>
      <w:proofErr w:type="spellStart"/>
      <w:r w:rsidRPr="004E39A8">
        <w:rPr>
          <w:rFonts w:ascii="Times New Roman" w:hAnsi="Times New Roman" w:cs="Times New Roman"/>
        </w:rPr>
        <w:t>Valsalva</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manoeuvre</w:t>
      </w:r>
      <w:proofErr w:type="spellEnd"/>
      <w:r w:rsidRPr="004E39A8">
        <w:rPr>
          <w:rFonts w:ascii="Times New Roman" w:hAnsi="Times New Roman" w:cs="Times New Roman"/>
        </w:rPr>
        <w:t>.</w:t>
      </w:r>
    </w:p>
    <w:p w:rsidR="003861AE" w:rsidRPr="004E39A8" w:rsidRDefault="003861AE" w:rsidP="003861AE">
      <w:pPr>
        <w:ind w:left="709"/>
        <w:rPr>
          <w:rFonts w:ascii="Times New Roman" w:hAnsi="Times New Roman" w:cs="Times New Roman"/>
        </w:rPr>
      </w:pPr>
    </w:p>
    <w:p w:rsidR="003861AE" w:rsidRPr="004E39A8" w:rsidRDefault="003861AE" w:rsidP="003861AE">
      <w:pPr>
        <w:rPr>
          <w:rFonts w:ascii="Times New Roman" w:hAnsi="Times New Roman" w:cs="Times New Roman"/>
        </w:rPr>
      </w:pPr>
      <w:r>
        <w:rPr>
          <w:rFonts w:ascii="Times New Roman" w:hAnsi="Times New Roman" w:cs="Times New Roman"/>
          <w:b/>
        </w:rPr>
        <w:t>Practical:</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Measurements of length and volume</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Measurement of temperature using various thermometer</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Calculations to find out vari</w:t>
      </w:r>
      <w:r>
        <w:rPr>
          <w:rFonts w:ascii="Times New Roman" w:hAnsi="Times New Roman" w:cs="Times New Roman"/>
        </w:rPr>
        <w:t>ous parameters like cardiac out</w:t>
      </w:r>
      <w:r w:rsidRPr="004E39A8">
        <w:rPr>
          <w:rFonts w:ascii="Times New Roman" w:hAnsi="Times New Roman" w:cs="Times New Roman"/>
        </w:rPr>
        <w:t>put, dead space, Pulmonary artery wedge pressure,</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Principle of Sphygmomanometer and measurement of blood pressure</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 xml:space="preserve">Identification of </w:t>
      </w:r>
      <w:proofErr w:type="spellStart"/>
      <w:r w:rsidRPr="004E39A8">
        <w:rPr>
          <w:rFonts w:ascii="Times New Roman" w:hAnsi="Times New Roman" w:cs="Times New Roman"/>
        </w:rPr>
        <w:t>spirometer</w:t>
      </w:r>
      <w:proofErr w:type="spellEnd"/>
      <w:r w:rsidRPr="004E39A8">
        <w:rPr>
          <w:rFonts w:ascii="Times New Roman" w:hAnsi="Times New Roman" w:cs="Times New Roman"/>
        </w:rPr>
        <w:t>, its various parts and analysis of lung function test</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 xml:space="preserve">Analyzing the resistance of body using </w:t>
      </w:r>
      <w:proofErr w:type="spellStart"/>
      <w:r w:rsidRPr="004E39A8">
        <w:rPr>
          <w:rFonts w:ascii="Times New Roman" w:hAnsi="Times New Roman" w:cs="Times New Roman"/>
        </w:rPr>
        <w:t>Psulli,s</w:t>
      </w:r>
      <w:proofErr w:type="spellEnd"/>
      <w:r w:rsidRPr="004E39A8">
        <w:rPr>
          <w:rFonts w:ascii="Times New Roman" w:hAnsi="Times New Roman" w:cs="Times New Roman"/>
        </w:rPr>
        <w:t xml:space="preserve"> equation </w:t>
      </w:r>
    </w:p>
    <w:p w:rsidR="003861AE" w:rsidRPr="004E39A8" w:rsidRDefault="003861AE" w:rsidP="003861AE">
      <w:pPr>
        <w:numPr>
          <w:ilvl w:val="0"/>
          <w:numId w:val="3"/>
        </w:numPr>
        <w:rPr>
          <w:rFonts w:ascii="Times New Roman" w:hAnsi="Times New Roman" w:cs="Times New Roman"/>
        </w:rPr>
      </w:pPr>
      <w:r w:rsidRPr="004E39A8">
        <w:rPr>
          <w:rFonts w:ascii="Times New Roman" w:hAnsi="Times New Roman" w:cs="Times New Roman"/>
        </w:rPr>
        <w:t>To find the gradient across the valves using various equations</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Cs/>
        </w:rPr>
      </w:pPr>
    </w:p>
    <w:p w:rsidR="003861AE" w:rsidRDefault="003861AE" w:rsidP="003861AE">
      <w:pPr>
        <w:numPr>
          <w:ilvl w:val="0"/>
          <w:numId w:val="66"/>
        </w:numPr>
        <w:rPr>
          <w:rFonts w:ascii="Times New Roman" w:hAnsi="Times New Roman" w:cs="Times New Roman"/>
        </w:rPr>
      </w:pPr>
      <w:r w:rsidRPr="004E39A8">
        <w:rPr>
          <w:rFonts w:ascii="Times New Roman" w:hAnsi="Times New Roman" w:cs="Times New Roman"/>
        </w:rPr>
        <w:t xml:space="preserve">Physics, Pharmacology and Physiology for </w:t>
      </w:r>
      <w:proofErr w:type="spellStart"/>
      <w:r w:rsidRPr="004E39A8">
        <w:rPr>
          <w:rFonts w:ascii="Times New Roman" w:hAnsi="Times New Roman" w:cs="Times New Roman"/>
        </w:rPr>
        <w:t>Anaesthetists</w:t>
      </w:r>
      <w:proofErr w:type="spellEnd"/>
      <w:r w:rsidRPr="004E39A8">
        <w:rPr>
          <w:rFonts w:ascii="Times New Roman" w:hAnsi="Times New Roman" w:cs="Times New Roman"/>
        </w:rPr>
        <w:t xml:space="preserve"> by Matthew E. Cross. Cambridge latest edition</w:t>
      </w:r>
    </w:p>
    <w:p w:rsidR="003861AE" w:rsidRDefault="003861AE" w:rsidP="003861AE">
      <w:pPr>
        <w:numPr>
          <w:ilvl w:val="0"/>
          <w:numId w:val="66"/>
        </w:numPr>
        <w:rPr>
          <w:rFonts w:ascii="Times New Roman" w:hAnsi="Times New Roman" w:cs="Times New Roman"/>
        </w:rPr>
      </w:pPr>
      <w:r>
        <w:rPr>
          <w:rFonts w:ascii="Times New Roman" w:hAnsi="Times New Roman" w:cs="Times New Roman"/>
        </w:rPr>
        <w:t>Medical Physics</w:t>
      </w:r>
    </w:p>
    <w:p w:rsidR="003861AE" w:rsidRPr="004E39A8" w:rsidRDefault="003861AE" w:rsidP="003861AE">
      <w:pPr>
        <w:numPr>
          <w:ilvl w:val="0"/>
          <w:numId w:val="66"/>
        </w:numPr>
        <w:rPr>
          <w:rFonts w:ascii="Times New Roman" w:hAnsi="Times New Roman" w:cs="Times New Roman"/>
        </w:rPr>
      </w:pPr>
      <w:r>
        <w:rPr>
          <w:rFonts w:ascii="Times New Roman" w:hAnsi="Times New Roman" w:cs="Times New Roman"/>
        </w:rPr>
        <w:t>Physics and body by John R 2</w:t>
      </w:r>
      <w:r w:rsidRPr="005255BB">
        <w:rPr>
          <w:rFonts w:ascii="Times New Roman" w:hAnsi="Times New Roman" w:cs="Times New Roman"/>
          <w:vertAlign w:val="superscript"/>
        </w:rPr>
        <w:t>nd</w:t>
      </w:r>
      <w:r>
        <w:rPr>
          <w:rFonts w:ascii="Times New Roman" w:hAnsi="Times New Roman" w:cs="Times New Roman"/>
        </w:rPr>
        <w:t xml:space="preserve"> edition</w:t>
      </w:r>
    </w:p>
    <w:p w:rsidR="003861AE" w:rsidRPr="004E39A8" w:rsidRDefault="003861AE" w:rsidP="003861AE">
      <w:pPr>
        <w:rPr>
          <w:rFonts w:ascii="Times New Roman" w:hAnsi="Times New Roman" w:cs="Times New Roman"/>
        </w:rPr>
      </w:pPr>
    </w:p>
    <w:p w:rsidR="003861AE" w:rsidRPr="004E39A8" w:rsidRDefault="003861AE" w:rsidP="003861AE">
      <w:pPr>
        <w:pageBreakBefore/>
        <w:rPr>
          <w:rFonts w:ascii="Times New Roman" w:hAnsi="Times New Roman" w:cs="Times New Roman"/>
        </w:rPr>
      </w:pPr>
      <w:r w:rsidRPr="004E39A8">
        <w:rPr>
          <w:rFonts w:ascii="Times New Roman" w:eastAsia="Calibri" w:hAnsi="Times New Roman" w:cs="Times New Roman"/>
        </w:rPr>
        <w:lastRenderedPageBreak/>
        <w:t xml:space="preserve"> </w:t>
      </w:r>
    </w:p>
    <w:p w:rsidR="003861AE" w:rsidRPr="004E39A8" w:rsidRDefault="003861AE" w:rsidP="003861AE">
      <w:pPr>
        <w:rPr>
          <w:rFonts w:ascii="Times New Roman" w:hAnsi="Times New Roman" w:cs="Times New Roman"/>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2D5299" w:rsidRDefault="003861AE" w:rsidP="003861AE">
      <w:pPr>
        <w:jc w:val="center"/>
        <w:rPr>
          <w:rFonts w:ascii="Times New Roman" w:hAnsi="Times New Roman" w:cs="Times New Roman"/>
          <w:b/>
          <w:bCs/>
          <w:sz w:val="48"/>
        </w:rPr>
      </w:pPr>
      <w:r w:rsidRPr="002D5299">
        <w:rPr>
          <w:rFonts w:ascii="Times New Roman" w:hAnsi="Times New Roman" w:cs="Times New Roman"/>
          <w:b/>
          <w:bCs/>
          <w:sz w:val="48"/>
        </w:rPr>
        <w:t>6</w:t>
      </w:r>
      <w:r w:rsidRPr="002D5299">
        <w:rPr>
          <w:rFonts w:ascii="Times New Roman" w:hAnsi="Times New Roman" w:cs="Times New Roman"/>
          <w:b/>
          <w:bCs/>
          <w:sz w:val="48"/>
          <w:vertAlign w:val="superscript"/>
        </w:rPr>
        <w:t>TH</w:t>
      </w:r>
      <w:r w:rsidRPr="002D5299">
        <w:rPr>
          <w:rFonts w:ascii="Times New Roman" w:hAnsi="Times New Roman" w:cs="Times New Roman"/>
          <w:b/>
          <w:bCs/>
          <w:sz w:val="48"/>
        </w:rPr>
        <w:t xml:space="preserve"> SEMESTER</w:t>
      </w: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jc w:val="center"/>
        <w:rPr>
          <w:rFonts w:ascii="Times New Roman" w:hAnsi="Times New Roman" w:cs="Times New Roman"/>
          <w:b/>
          <w:bCs/>
          <w:sz w:val="32"/>
        </w:rPr>
      </w:pPr>
    </w:p>
    <w:p w:rsidR="003861AE" w:rsidRPr="004E39A8" w:rsidRDefault="003861AE" w:rsidP="003861AE">
      <w:pPr>
        <w:numPr>
          <w:ilvl w:val="0"/>
          <w:numId w:val="50"/>
        </w:numPr>
        <w:spacing w:line="360" w:lineRule="auto"/>
        <w:rPr>
          <w:rFonts w:ascii="Times New Roman" w:hAnsi="Times New Roman" w:cs="Times New Roman"/>
          <w:b/>
          <w:bCs/>
          <w:sz w:val="28"/>
        </w:rPr>
      </w:pPr>
      <w:r>
        <w:rPr>
          <w:rFonts w:ascii="Times New Roman" w:hAnsi="Times New Roman" w:cs="Times New Roman"/>
          <w:b/>
          <w:bCs/>
          <w:sz w:val="28"/>
        </w:rPr>
        <w:t>Research Methodology</w:t>
      </w:r>
    </w:p>
    <w:p w:rsidR="003861AE" w:rsidRPr="004E39A8" w:rsidRDefault="003861AE" w:rsidP="003861AE">
      <w:pPr>
        <w:numPr>
          <w:ilvl w:val="0"/>
          <w:numId w:val="50"/>
        </w:numPr>
        <w:spacing w:line="360" w:lineRule="auto"/>
        <w:rPr>
          <w:rFonts w:ascii="Times New Roman" w:hAnsi="Times New Roman" w:cs="Times New Roman"/>
          <w:b/>
          <w:bCs/>
          <w:sz w:val="28"/>
        </w:rPr>
      </w:pPr>
      <w:r>
        <w:rPr>
          <w:rFonts w:ascii="Times New Roman" w:hAnsi="Times New Roman" w:cs="Times New Roman"/>
          <w:b/>
          <w:bCs/>
          <w:sz w:val="28"/>
        </w:rPr>
        <w:t>Clinical M</w:t>
      </w:r>
      <w:r w:rsidRPr="004E39A8">
        <w:rPr>
          <w:rFonts w:ascii="Times New Roman" w:hAnsi="Times New Roman" w:cs="Times New Roman"/>
          <w:b/>
          <w:bCs/>
          <w:sz w:val="28"/>
        </w:rPr>
        <w:t>edicine-II</w:t>
      </w:r>
    </w:p>
    <w:p w:rsidR="003861AE" w:rsidRPr="004E39A8" w:rsidRDefault="003861AE" w:rsidP="003861AE">
      <w:pPr>
        <w:numPr>
          <w:ilvl w:val="0"/>
          <w:numId w:val="50"/>
        </w:numPr>
        <w:spacing w:line="360" w:lineRule="auto"/>
        <w:rPr>
          <w:rFonts w:ascii="Times New Roman" w:hAnsi="Times New Roman" w:cs="Times New Roman"/>
          <w:b/>
          <w:bCs/>
          <w:sz w:val="28"/>
        </w:rPr>
      </w:pPr>
      <w:r>
        <w:rPr>
          <w:rFonts w:ascii="Times New Roman" w:hAnsi="Times New Roman" w:cs="Times New Roman"/>
          <w:b/>
          <w:bCs/>
          <w:sz w:val="28"/>
        </w:rPr>
        <w:t>Biostatistics</w:t>
      </w:r>
    </w:p>
    <w:p w:rsidR="003861AE" w:rsidRPr="004E39A8" w:rsidRDefault="003861AE" w:rsidP="003861AE">
      <w:pPr>
        <w:numPr>
          <w:ilvl w:val="0"/>
          <w:numId w:val="50"/>
        </w:numPr>
        <w:spacing w:line="360" w:lineRule="auto"/>
        <w:rPr>
          <w:rFonts w:ascii="Times New Roman" w:hAnsi="Times New Roman" w:cs="Times New Roman"/>
          <w:b/>
          <w:bCs/>
          <w:sz w:val="28"/>
        </w:rPr>
      </w:pPr>
      <w:r>
        <w:rPr>
          <w:rFonts w:ascii="Times New Roman" w:hAnsi="Times New Roman" w:cs="Times New Roman"/>
          <w:b/>
          <w:bCs/>
          <w:sz w:val="28"/>
        </w:rPr>
        <w:t>Diagnostic Equipments in C</w:t>
      </w:r>
      <w:r w:rsidRPr="004E39A8">
        <w:rPr>
          <w:rFonts w:ascii="Times New Roman" w:hAnsi="Times New Roman" w:cs="Times New Roman"/>
          <w:b/>
          <w:bCs/>
          <w:sz w:val="28"/>
        </w:rPr>
        <w:t>ardiology</w:t>
      </w:r>
    </w:p>
    <w:p w:rsidR="003861AE" w:rsidRPr="004E39A8" w:rsidRDefault="003861AE" w:rsidP="003861AE">
      <w:pPr>
        <w:numPr>
          <w:ilvl w:val="0"/>
          <w:numId w:val="50"/>
        </w:numPr>
        <w:spacing w:line="360" w:lineRule="auto"/>
        <w:rPr>
          <w:rFonts w:ascii="Times New Roman" w:hAnsi="Times New Roman" w:cs="Times New Roman"/>
          <w:b/>
          <w:bCs/>
          <w:sz w:val="28"/>
        </w:rPr>
      </w:pPr>
      <w:r w:rsidRPr="004E39A8">
        <w:rPr>
          <w:rFonts w:ascii="Times New Roman" w:hAnsi="Times New Roman" w:cs="Times New Roman"/>
          <w:b/>
          <w:bCs/>
          <w:sz w:val="28"/>
        </w:rPr>
        <w:t>Echocardiography-II</w:t>
      </w:r>
    </w:p>
    <w:p w:rsidR="003861AE" w:rsidRPr="004E39A8" w:rsidRDefault="003861AE" w:rsidP="003861AE">
      <w:pPr>
        <w:numPr>
          <w:ilvl w:val="0"/>
          <w:numId w:val="50"/>
        </w:numPr>
        <w:spacing w:line="360" w:lineRule="auto"/>
        <w:rPr>
          <w:rFonts w:ascii="Times New Roman" w:hAnsi="Times New Roman" w:cs="Times New Roman"/>
          <w:b/>
          <w:bCs/>
        </w:rPr>
      </w:pPr>
      <w:r w:rsidRPr="004E39A8">
        <w:rPr>
          <w:rFonts w:ascii="Times New Roman" w:hAnsi="Times New Roman" w:cs="Times New Roman"/>
          <w:b/>
          <w:bCs/>
          <w:sz w:val="28"/>
        </w:rPr>
        <w:t>Pulmonary Disease</w:t>
      </w:r>
    </w:p>
    <w:p w:rsidR="003861AE" w:rsidRPr="001046EB" w:rsidRDefault="003861AE" w:rsidP="003861AE">
      <w:pPr>
        <w:pageBreakBefore/>
        <w:tabs>
          <w:tab w:val="left" w:pos="3740"/>
          <w:tab w:val="left" w:pos="9612"/>
        </w:tabs>
        <w:rPr>
          <w:rFonts w:ascii="Times New Roman" w:hAnsi="Times New Roman" w:cs="Times New Roman"/>
          <w:b/>
          <w:u w:val="single"/>
        </w:rPr>
      </w:pPr>
      <w:r w:rsidRPr="001046EB">
        <w:rPr>
          <w:rFonts w:ascii="Times New Roman" w:hAnsi="Times New Roman" w:cs="Times New Roman"/>
          <w:b/>
          <w:u w:val="single"/>
        </w:rPr>
        <w:lastRenderedPageBreak/>
        <w:t>PMS</w:t>
      </w:r>
      <w:r>
        <w:rPr>
          <w:rFonts w:ascii="Times New Roman" w:hAnsi="Times New Roman" w:cs="Times New Roman"/>
          <w:b/>
          <w:u w:val="single"/>
        </w:rPr>
        <w:t>-</w:t>
      </w:r>
      <w:r w:rsidRPr="001046EB">
        <w:rPr>
          <w:rFonts w:ascii="Times New Roman" w:hAnsi="Times New Roman" w:cs="Times New Roman"/>
          <w:b/>
          <w:u w:val="single"/>
        </w:rPr>
        <w:t xml:space="preserve">447 </w:t>
      </w:r>
      <w:r>
        <w:rPr>
          <w:rFonts w:ascii="Times New Roman" w:hAnsi="Times New Roman" w:cs="Times New Roman"/>
          <w:b/>
          <w:u w:val="single"/>
        </w:rPr>
        <w:t xml:space="preserve">                             </w:t>
      </w:r>
      <w:r w:rsidRPr="001046EB">
        <w:rPr>
          <w:rFonts w:ascii="Times New Roman" w:hAnsi="Times New Roman" w:cs="Times New Roman"/>
          <w:b/>
          <w:u w:val="single"/>
        </w:rPr>
        <w:t>RESEARCH METHODOLOGY                            Credit hours: 3(2+1)</w:t>
      </w:r>
    </w:p>
    <w:p w:rsidR="003861AE" w:rsidRPr="004E39A8" w:rsidRDefault="003861AE" w:rsidP="003861AE">
      <w:pPr>
        <w:tabs>
          <w:tab w:val="left" w:pos="3740"/>
        </w:tabs>
        <w:rPr>
          <w:rFonts w:ascii="Times New Roman" w:hAnsi="Times New Roman" w:cs="Times New Roman"/>
          <w:b/>
          <w:u w:val="single"/>
        </w:rPr>
      </w:pPr>
    </w:p>
    <w:p w:rsidR="003861AE" w:rsidRPr="004E39A8" w:rsidRDefault="003861AE" w:rsidP="003861AE">
      <w:pPr>
        <w:spacing w:line="360" w:lineRule="auto"/>
        <w:rPr>
          <w:rFonts w:ascii="Times New Roman" w:hAnsi="Times New Roman" w:cs="Times New Roman"/>
        </w:rPr>
      </w:pPr>
      <w:r w:rsidRPr="004E39A8">
        <w:rPr>
          <w:rFonts w:ascii="Times New Roman" w:hAnsi="Times New Roman" w:cs="Times New Roman"/>
          <w:b/>
        </w:rPr>
        <w:t>Course Objectives:</w:t>
      </w:r>
    </w:p>
    <w:p w:rsidR="003861AE" w:rsidRPr="004E39A8" w:rsidRDefault="003861AE" w:rsidP="003861AE">
      <w:pPr>
        <w:spacing w:line="360" w:lineRule="auto"/>
        <w:ind w:left="709"/>
        <w:jc w:val="both"/>
        <w:rPr>
          <w:rFonts w:ascii="Times New Roman" w:hAnsi="Times New Roman" w:cs="Times New Roman"/>
          <w:b/>
        </w:rPr>
      </w:pPr>
      <w:r w:rsidRPr="004E39A8">
        <w:rPr>
          <w:rFonts w:ascii="Times New Roman" w:hAnsi="Times New Roman" w:cs="Times New Roman"/>
        </w:rPr>
        <w:t>To introduce the significance of research methodology foundation, concept of measurement, design clinical research and health system research to the students.</w:t>
      </w:r>
    </w:p>
    <w:p w:rsidR="003861AE" w:rsidRPr="004E39A8" w:rsidRDefault="003861AE" w:rsidP="003861AE">
      <w:pPr>
        <w:spacing w:line="360" w:lineRule="auto"/>
        <w:rPr>
          <w:rFonts w:ascii="Times New Roman" w:hAnsi="Times New Roman" w:cs="Times New Roman"/>
        </w:rPr>
      </w:pPr>
      <w:r>
        <w:rPr>
          <w:rFonts w:ascii="Times New Roman" w:hAnsi="Times New Roman" w:cs="Times New Roman"/>
          <w:b/>
        </w:rPr>
        <w:t>Course Contents</w:t>
      </w:r>
      <w:r w:rsidRPr="004E39A8">
        <w:rPr>
          <w:rFonts w:ascii="Times New Roman" w:hAnsi="Times New Roman" w:cs="Times New Roman"/>
          <w:b/>
        </w:rPr>
        <w:t>:</w:t>
      </w:r>
      <w:r w:rsidRPr="004E39A8">
        <w:rPr>
          <w:rFonts w:ascii="Times New Roman" w:hAnsi="Times New Roman" w:cs="Times New Roman"/>
        </w:rPr>
        <w:t xml:space="preserve"> </w:t>
      </w:r>
    </w:p>
    <w:p w:rsidR="003861AE" w:rsidRPr="004E39A8" w:rsidRDefault="003861AE" w:rsidP="003861AE">
      <w:pPr>
        <w:spacing w:line="360" w:lineRule="auto"/>
        <w:ind w:left="709"/>
        <w:jc w:val="both"/>
        <w:rPr>
          <w:rFonts w:ascii="Times New Roman" w:hAnsi="Times New Roman" w:cs="Times New Roman"/>
          <w:b/>
        </w:rPr>
      </w:pPr>
      <w:r w:rsidRPr="004E39A8">
        <w:rPr>
          <w:rFonts w:ascii="Times New Roman" w:hAnsi="Times New Roman" w:cs="Times New Roman"/>
        </w:rPr>
        <w:t>Introduction to research (in simple term and a scientific term), concept of research, why do need research, advantage of research, identification of research need and its qualities, component of research, ethical and legal aspect of research and objective of research (definition, purpose, structure) Relevanc</w:t>
      </w:r>
      <w:r>
        <w:rPr>
          <w:rFonts w:ascii="Times New Roman" w:hAnsi="Times New Roman" w:cs="Times New Roman"/>
        </w:rPr>
        <w:t>e, Avoidance of duplication, Plau</w:t>
      </w:r>
      <w:r w:rsidRPr="004E39A8">
        <w:rPr>
          <w:rFonts w:ascii="Times New Roman" w:hAnsi="Times New Roman" w:cs="Times New Roman"/>
        </w:rPr>
        <w:t>sibility, Political acceptability, Applicability, Cost efficiencies, work plan, budget required for research work, literature searching, statistical help, material, type of manuscript, printing of manuscript for submission and postage, Principles and reliability of measurement, errors and sources of measurement, types of measurement, measure of disease frequency and screening (introduction, validity and screening test) Studies design (introduction, selection of design), research questionnaire, validity and reliability of research finding, confounding factors, strategies to deal with threats to validity, hypothesis testing, sampling, collect data, data collection procedure, step and data collection survey questionnaire, starting questionnaire</w:t>
      </w:r>
    </w:p>
    <w:p w:rsidR="003861AE" w:rsidRPr="004E39A8" w:rsidRDefault="003861AE" w:rsidP="003861AE">
      <w:pPr>
        <w:rPr>
          <w:rFonts w:ascii="Times New Roman" w:hAnsi="Times New Roman" w:cs="Times New Roman"/>
          <w:b/>
        </w:rPr>
      </w:pPr>
      <w:r w:rsidRPr="004E39A8">
        <w:rPr>
          <w:rFonts w:ascii="Times New Roman" w:hAnsi="Times New Roman" w:cs="Times New Roman"/>
          <w:b/>
        </w:rPr>
        <w:t xml:space="preserve">Recommended Books: </w:t>
      </w:r>
    </w:p>
    <w:p w:rsidR="003861AE" w:rsidRPr="004E39A8" w:rsidRDefault="003861AE" w:rsidP="003861AE">
      <w:pPr>
        <w:rPr>
          <w:rFonts w:ascii="Times New Roman" w:hAnsi="Times New Roman" w:cs="Times New Roman"/>
          <w:b/>
        </w:rPr>
      </w:pPr>
    </w:p>
    <w:p w:rsidR="003861AE" w:rsidRPr="004E39A8" w:rsidRDefault="003861AE" w:rsidP="003861AE">
      <w:pPr>
        <w:pStyle w:val="ListParagraph"/>
        <w:numPr>
          <w:ilvl w:val="0"/>
          <w:numId w:val="69"/>
        </w:numPr>
        <w:spacing w:after="0" w:line="360" w:lineRule="auto"/>
        <w:rPr>
          <w:rFonts w:ascii="Times New Roman" w:hAnsi="Times New Roman"/>
          <w:sz w:val="24"/>
          <w:szCs w:val="24"/>
        </w:rPr>
      </w:pPr>
      <w:r w:rsidRPr="004E39A8">
        <w:rPr>
          <w:rFonts w:ascii="Times New Roman" w:hAnsi="Times New Roman"/>
          <w:sz w:val="24"/>
          <w:szCs w:val="24"/>
        </w:rPr>
        <w:t xml:space="preserve">Foundation  of  Clinical  Research  by  </w:t>
      </w:r>
      <w:proofErr w:type="spellStart"/>
      <w:r w:rsidRPr="004E39A8">
        <w:rPr>
          <w:rFonts w:ascii="Times New Roman" w:hAnsi="Times New Roman"/>
          <w:sz w:val="24"/>
          <w:szCs w:val="24"/>
        </w:rPr>
        <w:t>Portney</w:t>
      </w:r>
      <w:proofErr w:type="spellEnd"/>
      <w:r w:rsidRPr="004E39A8">
        <w:rPr>
          <w:rFonts w:ascii="Times New Roman" w:hAnsi="Times New Roman"/>
          <w:sz w:val="24"/>
          <w:szCs w:val="24"/>
        </w:rPr>
        <w:t xml:space="preserve">  LG  </w:t>
      </w:r>
      <w:proofErr w:type="spellStart"/>
      <w:r w:rsidRPr="004E39A8">
        <w:rPr>
          <w:rFonts w:ascii="Times New Roman" w:hAnsi="Times New Roman"/>
          <w:sz w:val="24"/>
          <w:szCs w:val="24"/>
        </w:rPr>
        <w:t>Walkais</w:t>
      </w:r>
      <w:proofErr w:type="spellEnd"/>
      <w:r w:rsidRPr="004E39A8">
        <w:rPr>
          <w:rFonts w:ascii="Times New Roman" w:hAnsi="Times New Roman"/>
          <w:sz w:val="24"/>
          <w:szCs w:val="24"/>
        </w:rPr>
        <w:t xml:space="preserve">  MP  in  1993,  Publisher  by Appleton and </w:t>
      </w:r>
      <w:proofErr w:type="spellStart"/>
      <w:r w:rsidRPr="004E39A8">
        <w:rPr>
          <w:rFonts w:ascii="Times New Roman" w:hAnsi="Times New Roman"/>
          <w:sz w:val="24"/>
          <w:szCs w:val="24"/>
        </w:rPr>
        <w:t>lauge</w:t>
      </w:r>
      <w:proofErr w:type="spellEnd"/>
      <w:r w:rsidRPr="004E39A8">
        <w:rPr>
          <w:rFonts w:ascii="Times New Roman" w:hAnsi="Times New Roman"/>
          <w:sz w:val="24"/>
          <w:szCs w:val="24"/>
        </w:rPr>
        <w:t xml:space="preserve"> USA </w:t>
      </w:r>
    </w:p>
    <w:p w:rsidR="003861AE" w:rsidRPr="004E39A8" w:rsidRDefault="003861AE" w:rsidP="003861AE">
      <w:pPr>
        <w:pStyle w:val="ListParagraph"/>
        <w:numPr>
          <w:ilvl w:val="0"/>
          <w:numId w:val="69"/>
        </w:numPr>
        <w:spacing w:after="0" w:line="360" w:lineRule="auto"/>
        <w:rPr>
          <w:rFonts w:ascii="Times New Roman" w:hAnsi="Times New Roman"/>
          <w:sz w:val="24"/>
          <w:szCs w:val="24"/>
        </w:rPr>
      </w:pPr>
      <w:r w:rsidRPr="004E39A8">
        <w:rPr>
          <w:rFonts w:ascii="Times New Roman" w:hAnsi="Times New Roman"/>
          <w:sz w:val="24"/>
          <w:szCs w:val="24"/>
        </w:rPr>
        <w:t xml:space="preserve">A  guide  to  Research  Methodology,  Biostatistics  and  Medical  writing  by  college  of physicians and surgeons Pakistan by WHO collaboration center </w:t>
      </w:r>
    </w:p>
    <w:p w:rsidR="003861AE" w:rsidRPr="004E39A8" w:rsidRDefault="003861AE" w:rsidP="003861AE">
      <w:pPr>
        <w:pStyle w:val="ListParagraph"/>
        <w:numPr>
          <w:ilvl w:val="0"/>
          <w:numId w:val="69"/>
        </w:numPr>
        <w:spacing w:after="0" w:line="360" w:lineRule="auto"/>
        <w:rPr>
          <w:rFonts w:ascii="Times New Roman" w:hAnsi="Times New Roman"/>
        </w:rPr>
      </w:pPr>
      <w:r w:rsidRPr="004E39A8">
        <w:rPr>
          <w:rFonts w:ascii="Times New Roman" w:hAnsi="Times New Roman"/>
          <w:sz w:val="24"/>
          <w:szCs w:val="24"/>
        </w:rPr>
        <w:t xml:space="preserve">Health system research project by </w:t>
      </w:r>
      <w:proofErr w:type="spellStart"/>
      <w:r w:rsidRPr="004E39A8">
        <w:rPr>
          <w:rFonts w:ascii="Times New Roman" w:hAnsi="Times New Roman"/>
          <w:sz w:val="24"/>
          <w:szCs w:val="24"/>
        </w:rPr>
        <w:t>Corlien</w:t>
      </w:r>
      <w:proofErr w:type="spellEnd"/>
      <w:r w:rsidRPr="004E39A8">
        <w:rPr>
          <w:rFonts w:ascii="Times New Roman" w:hAnsi="Times New Roman"/>
          <w:sz w:val="24"/>
          <w:szCs w:val="24"/>
        </w:rPr>
        <w:t xml:space="preserve"> M </w:t>
      </w:r>
      <w:proofErr w:type="spellStart"/>
      <w:r w:rsidRPr="004E39A8">
        <w:rPr>
          <w:rFonts w:ascii="Times New Roman" w:hAnsi="Times New Roman"/>
          <w:sz w:val="24"/>
          <w:szCs w:val="24"/>
        </w:rPr>
        <w:t>Varkerisser</w:t>
      </w:r>
      <w:proofErr w:type="spellEnd"/>
      <w:r w:rsidRPr="004E39A8">
        <w:rPr>
          <w:rFonts w:ascii="Times New Roman" w:hAnsi="Times New Roman"/>
          <w:sz w:val="24"/>
          <w:szCs w:val="24"/>
        </w:rPr>
        <w:t xml:space="preserve">, </w:t>
      </w:r>
      <w:proofErr w:type="spellStart"/>
      <w:r w:rsidRPr="004E39A8">
        <w:rPr>
          <w:rFonts w:ascii="Times New Roman" w:hAnsi="Times New Roman"/>
          <w:sz w:val="24"/>
          <w:szCs w:val="24"/>
        </w:rPr>
        <w:t>Indra</w:t>
      </w:r>
      <w:proofErr w:type="spellEnd"/>
      <w:r w:rsidRPr="004E39A8">
        <w:rPr>
          <w:rFonts w:ascii="Times New Roman" w:hAnsi="Times New Roman"/>
          <w:sz w:val="24"/>
          <w:szCs w:val="24"/>
        </w:rPr>
        <w:t xml:space="preserve"> </w:t>
      </w:r>
      <w:proofErr w:type="spellStart"/>
      <w:r w:rsidRPr="004E39A8">
        <w:rPr>
          <w:rFonts w:ascii="Times New Roman" w:hAnsi="Times New Roman"/>
          <w:sz w:val="24"/>
          <w:szCs w:val="24"/>
        </w:rPr>
        <w:t>Pathmanathan</w:t>
      </w:r>
      <w:proofErr w:type="spellEnd"/>
      <w:r w:rsidRPr="004E39A8">
        <w:rPr>
          <w:rFonts w:ascii="Times New Roman" w:hAnsi="Times New Roman"/>
          <w:sz w:val="24"/>
          <w:szCs w:val="24"/>
        </w:rPr>
        <w:t xml:space="preserve">, Ann Brownlee  in  1993  by International  Development  Research  Center  in  New  </w:t>
      </w:r>
      <w:proofErr w:type="spellStart"/>
      <w:r w:rsidRPr="004E39A8">
        <w:rPr>
          <w:rFonts w:ascii="Times New Roman" w:hAnsi="Times New Roman"/>
          <w:sz w:val="24"/>
          <w:szCs w:val="24"/>
        </w:rPr>
        <w:t>Dehli</w:t>
      </w:r>
      <w:proofErr w:type="spellEnd"/>
      <w:r w:rsidRPr="004E39A8">
        <w:rPr>
          <w:rFonts w:ascii="Times New Roman" w:hAnsi="Times New Roman"/>
          <w:sz w:val="24"/>
          <w:szCs w:val="24"/>
        </w:rPr>
        <w:t>, Singapore.</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r w:rsidRPr="004E39A8">
        <w:rPr>
          <w:rFonts w:ascii="Times New Roman" w:eastAsia="Calibri" w:hAnsi="Times New Roman" w:cs="Times New Roman"/>
        </w:rPr>
        <w:t xml:space="preserve">       </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87583F" w:rsidRDefault="003861AE" w:rsidP="003861AE">
      <w:pPr>
        <w:pageBreakBefore/>
        <w:tabs>
          <w:tab w:val="left" w:pos="6358"/>
        </w:tabs>
        <w:spacing w:line="360" w:lineRule="auto"/>
        <w:rPr>
          <w:rFonts w:ascii="Times New Roman" w:hAnsi="Times New Roman" w:cs="Times New Roman"/>
          <w:b/>
          <w:u w:val="single"/>
        </w:rPr>
      </w:pPr>
      <w:r>
        <w:rPr>
          <w:rFonts w:ascii="Times New Roman" w:hAnsi="Times New Roman" w:cs="Times New Roman"/>
          <w:b/>
          <w:u w:val="single"/>
        </w:rPr>
        <w:lastRenderedPageBreak/>
        <w:t>PMS-</w:t>
      </w:r>
      <w:r w:rsidRPr="0087583F">
        <w:rPr>
          <w:rFonts w:ascii="Times New Roman" w:hAnsi="Times New Roman" w:cs="Times New Roman"/>
          <w:b/>
          <w:u w:val="single"/>
        </w:rPr>
        <w:t>375                                CLINICAL MEDICINE-II</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b/>
          <w:u w:val="single"/>
        </w:rPr>
        <w:t>Credit Hours: 3(2+1</w:t>
      </w:r>
      <w:r w:rsidRPr="0087583F">
        <w:rPr>
          <w:rFonts w:ascii="Times New Roman" w:hAnsi="Times New Roman" w:cs="Times New Roman"/>
          <w:b/>
          <w:u w:val="single"/>
        </w:rPr>
        <w:t>)</w:t>
      </w: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7915B2" w:rsidRDefault="003861AE" w:rsidP="003861AE">
      <w:pPr>
        <w:widowControl/>
        <w:numPr>
          <w:ilvl w:val="0"/>
          <w:numId w:val="37"/>
        </w:numPr>
        <w:tabs>
          <w:tab w:val="clear" w:pos="0"/>
          <w:tab w:val="num" w:pos="720"/>
        </w:tabs>
        <w:spacing w:line="276" w:lineRule="auto"/>
        <w:ind w:left="720"/>
        <w:rPr>
          <w:sz w:val="22"/>
          <w:szCs w:val="22"/>
        </w:rPr>
      </w:pPr>
      <w:r>
        <w:rPr>
          <w:sz w:val="22"/>
          <w:szCs w:val="22"/>
        </w:rPr>
        <w:t>Students will be able to record clinical history, Physical examination and correlate the knowledge to make differential diagnosis of various diseases</w:t>
      </w:r>
    </w:p>
    <w:p w:rsidR="003861AE" w:rsidRPr="007915B2" w:rsidRDefault="003861AE" w:rsidP="003861AE">
      <w:pPr>
        <w:widowControl/>
        <w:numPr>
          <w:ilvl w:val="0"/>
          <w:numId w:val="37"/>
        </w:numPr>
        <w:tabs>
          <w:tab w:val="clear" w:pos="0"/>
          <w:tab w:val="num" w:pos="720"/>
        </w:tabs>
        <w:spacing w:line="276" w:lineRule="auto"/>
        <w:ind w:left="720"/>
        <w:rPr>
          <w:sz w:val="22"/>
          <w:szCs w:val="22"/>
        </w:rPr>
      </w:pPr>
      <w:r w:rsidRPr="007915B2">
        <w:rPr>
          <w:sz w:val="22"/>
          <w:szCs w:val="22"/>
        </w:rPr>
        <w:t>To justify patients, families and caregivers the diagnosis, prognosis and treatment plan for their condition, and educate them about beneficial lifestyle behaviors and preventive health measures.</w:t>
      </w:r>
    </w:p>
    <w:p w:rsidR="003861AE" w:rsidRPr="007915B2" w:rsidRDefault="003861AE" w:rsidP="003861AE">
      <w:pPr>
        <w:widowControl/>
        <w:numPr>
          <w:ilvl w:val="0"/>
          <w:numId w:val="37"/>
        </w:numPr>
        <w:tabs>
          <w:tab w:val="clear" w:pos="0"/>
          <w:tab w:val="num" w:pos="720"/>
        </w:tabs>
        <w:spacing w:after="280" w:line="276" w:lineRule="auto"/>
        <w:ind w:left="720"/>
        <w:rPr>
          <w:b/>
          <w:bCs/>
          <w:sz w:val="20"/>
          <w:szCs w:val="20"/>
        </w:rPr>
      </w:pPr>
      <w:r w:rsidRPr="007915B2">
        <w:rPr>
          <w:sz w:val="22"/>
          <w:szCs w:val="22"/>
        </w:rPr>
        <w:t>To judge  routine procedures commonly required for the evaluation and care of patients</w:t>
      </w:r>
    </w:p>
    <w:p w:rsidR="003861AE" w:rsidRPr="004E39A8" w:rsidRDefault="003861AE" w:rsidP="003861AE">
      <w:pPr>
        <w:spacing w:before="100" w:after="100" w:line="180" w:lineRule="auto"/>
        <w:rPr>
          <w:rFonts w:ascii="Times New Roman" w:eastAsia="Calibri" w:hAnsi="Times New Roman" w:cs="Times New Roman"/>
          <w:b/>
        </w:rPr>
      </w:pPr>
      <w:r>
        <w:rPr>
          <w:rFonts w:ascii="Times New Roman" w:hAnsi="Times New Roman" w:cs="Times New Roman"/>
          <w:b/>
        </w:rPr>
        <w:t>Course Contents:</w:t>
      </w:r>
    </w:p>
    <w:p w:rsidR="003861AE" w:rsidRPr="00DC0FFF" w:rsidRDefault="003861AE" w:rsidP="003861AE">
      <w:pPr>
        <w:spacing w:before="100" w:after="100" w:line="180" w:lineRule="auto"/>
        <w:ind w:left="709"/>
        <w:rPr>
          <w:rFonts w:ascii="Times New Roman" w:eastAsia="Calibri" w:hAnsi="Times New Roman" w:cs="Times New Roman"/>
        </w:rPr>
      </w:pPr>
      <w:proofErr w:type="gramStart"/>
      <w:r>
        <w:rPr>
          <w:rFonts w:ascii="Times New Roman" w:eastAsia="Calibri" w:hAnsi="Times New Roman" w:cs="Times New Roman"/>
        </w:rPr>
        <w:t>Introduction of diseases; their clinical features, signs and symptoms, management of diseases.</w:t>
      </w:r>
      <w:proofErr w:type="gramEnd"/>
      <w:r>
        <w:rPr>
          <w:rFonts w:ascii="Times New Roman" w:eastAsia="Calibri" w:hAnsi="Times New Roman" w:cs="Times New Roman"/>
        </w:rPr>
        <w:t xml:space="preserve"> Investigations and their interpretation for various diseases of the following systems: </w:t>
      </w:r>
      <w:r w:rsidRPr="00DC0FFF">
        <w:rPr>
          <w:rFonts w:ascii="Times New Roman" w:eastAsia="Calibri" w:hAnsi="Times New Roman" w:cs="Times New Roman"/>
        </w:rPr>
        <w:t xml:space="preserve">Diseases of the Alimentary Tract, Diseases of the Liver &amp; </w:t>
      </w:r>
      <w:proofErr w:type="spellStart"/>
      <w:r w:rsidRPr="00DC0FFF">
        <w:rPr>
          <w:rFonts w:ascii="Times New Roman" w:eastAsia="Calibri" w:hAnsi="Times New Roman" w:cs="Times New Roman"/>
        </w:rPr>
        <w:t>Biliary</w:t>
      </w:r>
      <w:proofErr w:type="spellEnd"/>
      <w:r w:rsidRPr="00DC0FFF">
        <w:rPr>
          <w:rFonts w:ascii="Times New Roman" w:eastAsia="Calibri" w:hAnsi="Times New Roman" w:cs="Times New Roman"/>
        </w:rPr>
        <w:t xml:space="preserve"> System,</w:t>
      </w:r>
      <w:r>
        <w:rPr>
          <w:rFonts w:ascii="Times New Roman" w:eastAsia="Calibri" w:hAnsi="Times New Roman" w:cs="Times New Roman"/>
        </w:rPr>
        <w:t xml:space="preserve"> Diseases o</w:t>
      </w:r>
      <w:r w:rsidRPr="00DC0FFF">
        <w:rPr>
          <w:rFonts w:ascii="Times New Roman" w:eastAsia="Calibri" w:hAnsi="Times New Roman" w:cs="Times New Roman"/>
        </w:rPr>
        <w:t xml:space="preserve">f the Joints &amp; Bones, Diseases of the Nervous System </w:t>
      </w:r>
    </w:p>
    <w:p w:rsidR="003861AE" w:rsidRDefault="003861AE" w:rsidP="003861AE">
      <w:pPr>
        <w:tabs>
          <w:tab w:val="left" w:pos="6358"/>
        </w:tabs>
        <w:rPr>
          <w:rFonts w:ascii="Times New Roman" w:eastAsia="Calibri" w:hAnsi="Times New Roman" w:cs="Times New Roman"/>
          <w:b/>
        </w:rPr>
      </w:pPr>
    </w:p>
    <w:p w:rsidR="003861AE" w:rsidRPr="004E39A8" w:rsidRDefault="003861AE" w:rsidP="003861AE">
      <w:pPr>
        <w:tabs>
          <w:tab w:val="left" w:pos="6358"/>
        </w:tabs>
        <w:rPr>
          <w:rStyle w:val="apple-converted-space"/>
          <w:rFonts w:ascii="Times New Roman" w:hAnsi="Times New Roman" w:cs="Times New Roman"/>
          <w:color w:val="000000"/>
          <w:shd w:val="clear" w:color="auto" w:fill="FFFFFF"/>
        </w:rPr>
      </w:pPr>
      <w:proofErr w:type="spellStart"/>
      <w:r>
        <w:rPr>
          <w:rFonts w:ascii="Times New Roman" w:eastAsia="Calibri" w:hAnsi="Times New Roman" w:cs="Times New Roman"/>
          <w:b/>
        </w:rPr>
        <w:t>Practicals</w:t>
      </w:r>
      <w:proofErr w:type="spellEnd"/>
      <w:r w:rsidRPr="004E39A8">
        <w:rPr>
          <w:rFonts w:ascii="Times New Roman" w:eastAsia="Calibri" w:hAnsi="Times New Roman" w:cs="Times New Roman"/>
          <w:b/>
        </w:rPr>
        <w:t>:</w:t>
      </w:r>
    </w:p>
    <w:p w:rsidR="003861AE" w:rsidRPr="004E39A8" w:rsidRDefault="003861AE" w:rsidP="003861AE">
      <w:pPr>
        <w:tabs>
          <w:tab w:val="left" w:pos="6358"/>
        </w:tabs>
        <w:ind w:left="709"/>
        <w:rPr>
          <w:rFonts w:ascii="Times New Roman" w:hAnsi="Times New Roman" w:cs="Times New Roman"/>
          <w:b/>
        </w:rPr>
      </w:pPr>
      <w:r w:rsidRPr="004E39A8">
        <w:rPr>
          <w:rStyle w:val="apple-converted-space"/>
          <w:rFonts w:ascii="Times New Roman" w:hAnsi="Times New Roman" w:cs="Times New Roman"/>
          <w:color w:val="000000"/>
          <w:shd w:val="clear" w:color="auto" w:fill="FFFFFF"/>
        </w:rPr>
        <w:t>1.</w:t>
      </w:r>
      <w:r w:rsidRPr="004E39A8">
        <w:rPr>
          <w:rFonts w:ascii="Times New Roman" w:hAnsi="Times New Roman" w:cs="Times New Roman"/>
          <w:color w:val="000000"/>
          <w:shd w:val="clear" w:color="auto" w:fill="FFFFFF"/>
        </w:rPr>
        <w:t xml:space="preserve"> Checking up patients</w:t>
      </w:r>
      <w:r w:rsidRPr="004E39A8">
        <w:rPr>
          <w:rFonts w:ascii="Times New Roman" w:hAnsi="Times New Roman" w:cs="Times New Roman"/>
          <w:color w:val="000000"/>
          <w:shd w:val="clear" w:color="auto" w:fill="FFFFFF"/>
        </w:rPr>
        <w:br/>
        <w:t xml:space="preserve">2. </w:t>
      </w:r>
      <w:proofErr w:type="gramStart"/>
      <w:r w:rsidRPr="004E39A8">
        <w:rPr>
          <w:rFonts w:ascii="Times New Roman" w:hAnsi="Times New Roman" w:cs="Times New Roman"/>
          <w:color w:val="000000"/>
          <w:shd w:val="clear" w:color="auto" w:fill="FFFFFF"/>
        </w:rPr>
        <w:t>Systematic Examination</w:t>
      </w:r>
      <w:r w:rsidRPr="004E39A8">
        <w:rPr>
          <w:rFonts w:ascii="Times New Roman" w:hAnsi="Times New Roman" w:cs="Times New Roman"/>
          <w:color w:val="000000"/>
        </w:rPr>
        <w:br/>
      </w:r>
      <w:r w:rsidRPr="004E39A8">
        <w:rPr>
          <w:rFonts w:ascii="Times New Roman" w:hAnsi="Times New Roman" w:cs="Times New Roman"/>
          <w:color w:val="000000"/>
          <w:shd w:val="clear" w:color="auto" w:fill="FFFFFF"/>
        </w:rPr>
        <w:t>3.</w:t>
      </w:r>
      <w:proofErr w:type="gramEnd"/>
      <w:r w:rsidRPr="004E39A8">
        <w:rPr>
          <w:rFonts w:ascii="Times New Roman" w:hAnsi="Times New Roman" w:cs="Times New Roman"/>
          <w:color w:val="000000"/>
          <w:shd w:val="clear" w:color="auto" w:fill="FFFFFF"/>
        </w:rPr>
        <w:t xml:space="preserve"> </w:t>
      </w:r>
      <w:proofErr w:type="gramStart"/>
      <w:r w:rsidRPr="004E39A8">
        <w:rPr>
          <w:rFonts w:ascii="Times New Roman" w:hAnsi="Times New Roman" w:cs="Times New Roman"/>
          <w:color w:val="000000"/>
          <w:shd w:val="clear" w:color="auto" w:fill="FFFFFF"/>
        </w:rPr>
        <w:t>Radiological and Physical Investigations</w:t>
      </w:r>
      <w:r w:rsidRPr="004E39A8">
        <w:rPr>
          <w:rFonts w:ascii="Times New Roman" w:hAnsi="Times New Roman" w:cs="Times New Roman"/>
          <w:color w:val="000000"/>
        </w:rPr>
        <w:br/>
      </w:r>
      <w:r>
        <w:rPr>
          <w:rFonts w:ascii="Times New Roman" w:hAnsi="Times New Roman" w:cs="Times New Roman"/>
          <w:color w:val="000000"/>
          <w:shd w:val="clear" w:color="auto" w:fill="FFFFFF"/>
        </w:rPr>
        <w:t>4.</w:t>
      </w:r>
      <w:proofErr w:type="gramEnd"/>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First Aid</w:t>
      </w:r>
      <w:r w:rsidRPr="004E39A8">
        <w:rPr>
          <w:rFonts w:ascii="Times New Roman" w:hAnsi="Times New Roman" w:cs="Times New Roman"/>
          <w:color w:val="000000"/>
        </w:rPr>
        <w:br/>
      </w:r>
      <w:r w:rsidRPr="004E39A8">
        <w:rPr>
          <w:rFonts w:ascii="Times New Roman" w:hAnsi="Times New Roman" w:cs="Times New Roman"/>
          <w:color w:val="000000"/>
          <w:shd w:val="clear" w:color="auto" w:fill="FFFFFF"/>
        </w:rPr>
        <w:t>5.</w:t>
      </w:r>
      <w:proofErr w:type="gramEnd"/>
      <w:r w:rsidRPr="004E39A8">
        <w:rPr>
          <w:rFonts w:ascii="Times New Roman" w:hAnsi="Times New Roman" w:cs="Times New Roman"/>
          <w:color w:val="000000"/>
          <w:shd w:val="clear" w:color="auto" w:fill="FFFFFF"/>
        </w:rPr>
        <w:t xml:space="preserve"> Concept of Holistic Health</w:t>
      </w:r>
    </w:p>
    <w:p w:rsidR="003861AE" w:rsidRPr="004E39A8" w:rsidRDefault="003861AE" w:rsidP="003861AE">
      <w:pPr>
        <w:tabs>
          <w:tab w:val="left" w:pos="6358"/>
        </w:tabs>
        <w:rPr>
          <w:rFonts w:ascii="Times New Roman" w:hAnsi="Times New Roman" w:cs="Times New Roman"/>
          <w:b/>
        </w:rPr>
      </w:pPr>
    </w:p>
    <w:p w:rsidR="003861AE" w:rsidRPr="004E39A8" w:rsidRDefault="003861AE" w:rsidP="003861AE">
      <w:pPr>
        <w:tabs>
          <w:tab w:val="left" w:pos="6358"/>
        </w:tabs>
        <w:rPr>
          <w:rFonts w:ascii="Times New Roman" w:hAnsi="Times New Roman" w:cs="Times New Roman"/>
          <w:bCs/>
          <w:color w:val="000000"/>
        </w:rPr>
      </w:pPr>
      <w:r w:rsidRPr="004E39A8">
        <w:rPr>
          <w:rFonts w:ascii="Times New Roman" w:hAnsi="Times New Roman" w:cs="Times New Roman"/>
          <w:b/>
        </w:rPr>
        <w:t>Recommended books:</w:t>
      </w:r>
    </w:p>
    <w:p w:rsidR="003861AE" w:rsidRPr="004E39A8" w:rsidRDefault="003861AE" w:rsidP="003861AE">
      <w:pPr>
        <w:pStyle w:val="ListParagraph"/>
        <w:numPr>
          <w:ilvl w:val="0"/>
          <w:numId w:val="43"/>
        </w:numPr>
        <w:tabs>
          <w:tab w:val="left" w:pos="990"/>
        </w:tabs>
        <w:rPr>
          <w:rFonts w:ascii="Times New Roman" w:hAnsi="Times New Roman"/>
          <w:sz w:val="24"/>
          <w:szCs w:val="24"/>
        </w:rPr>
      </w:pPr>
      <w:r w:rsidRPr="004E39A8">
        <w:rPr>
          <w:rFonts w:ascii="Times New Roman" w:hAnsi="Times New Roman"/>
          <w:bCs/>
          <w:color w:val="000000"/>
          <w:sz w:val="24"/>
          <w:szCs w:val="24"/>
        </w:rPr>
        <w:t>Kumar and Clark's Clinical Medicine (Kumar, Kumar and Clark's Clinical Medicine)</w:t>
      </w:r>
      <w:r w:rsidRPr="004E39A8">
        <w:rPr>
          <w:rStyle w:val="apple-converted-space"/>
          <w:rFonts w:ascii="Times New Roman" w:hAnsi="Times New Roman"/>
          <w:bCs/>
          <w:color w:val="000000"/>
          <w:sz w:val="24"/>
          <w:szCs w:val="24"/>
        </w:rPr>
        <w:t>, 8th edition</w:t>
      </w:r>
    </w:p>
    <w:p w:rsidR="003861AE" w:rsidRPr="004E39A8" w:rsidRDefault="003861AE" w:rsidP="003861AE">
      <w:pPr>
        <w:pStyle w:val="ListParagraph"/>
        <w:numPr>
          <w:ilvl w:val="0"/>
          <w:numId w:val="43"/>
        </w:numPr>
        <w:tabs>
          <w:tab w:val="left" w:pos="990"/>
        </w:tabs>
        <w:rPr>
          <w:rFonts w:ascii="Times New Roman" w:hAnsi="Times New Roman"/>
          <w:bCs/>
        </w:rPr>
      </w:pPr>
      <w:r w:rsidRPr="004E39A8">
        <w:rPr>
          <w:rFonts w:ascii="Times New Roman" w:hAnsi="Times New Roman"/>
          <w:sz w:val="24"/>
          <w:szCs w:val="24"/>
        </w:rPr>
        <w:t xml:space="preserve"> </w:t>
      </w:r>
      <w:r w:rsidRPr="004E39A8">
        <w:rPr>
          <w:rFonts w:ascii="Times New Roman" w:hAnsi="Times New Roman"/>
          <w:color w:val="000000"/>
          <w:sz w:val="24"/>
          <w:szCs w:val="24"/>
        </w:rPr>
        <w:t>Davidson's Principles and Practice of Medicine, 21st edition</w:t>
      </w:r>
    </w:p>
    <w:p w:rsidR="003861AE" w:rsidRPr="004E39A8" w:rsidRDefault="003861AE" w:rsidP="003861AE">
      <w:pPr>
        <w:pageBreakBefore/>
        <w:rPr>
          <w:rFonts w:ascii="Times New Roman" w:hAnsi="Times New Roman" w:cs="Times New Roman"/>
          <w:bCs/>
        </w:rPr>
      </w:pPr>
    </w:p>
    <w:p w:rsidR="003861AE" w:rsidRPr="000E0A3B" w:rsidRDefault="003861AE" w:rsidP="003861AE">
      <w:pPr>
        <w:pageBreakBefore/>
        <w:tabs>
          <w:tab w:val="left" w:pos="3740"/>
        </w:tabs>
        <w:rPr>
          <w:rFonts w:ascii="Times New Roman" w:hAnsi="Times New Roman" w:cs="Times New Roman"/>
          <w:b/>
          <w:u w:val="single"/>
        </w:rPr>
      </w:pPr>
      <w:r w:rsidRPr="000E0A3B">
        <w:rPr>
          <w:rFonts w:ascii="Times New Roman" w:hAnsi="Times New Roman" w:cs="Times New Roman"/>
          <w:b/>
          <w:u w:val="single"/>
        </w:rPr>
        <w:lastRenderedPageBreak/>
        <w:t>PMS</w:t>
      </w:r>
      <w:r>
        <w:rPr>
          <w:rFonts w:ascii="Times New Roman" w:hAnsi="Times New Roman" w:cs="Times New Roman"/>
          <w:b/>
          <w:u w:val="single"/>
        </w:rPr>
        <w:t>-</w:t>
      </w:r>
      <w:r w:rsidRPr="000E0A3B">
        <w:rPr>
          <w:rFonts w:ascii="Times New Roman" w:hAnsi="Times New Roman" w:cs="Times New Roman"/>
          <w:b/>
          <w:u w:val="single"/>
        </w:rPr>
        <w:t>449</w:t>
      </w:r>
      <w:r w:rsidRPr="000E0A3B">
        <w:rPr>
          <w:rFonts w:ascii="Times New Roman" w:hAnsi="Times New Roman" w:cs="Times New Roman"/>
          <w:b/>
          <w:u w:val="single"/>
        </w:rPr>
        <w:tab/>
        <w:t xml:space="preserve"> </w:t>
      </w:r>
      <w:r>
        <w:rPr>
          <w:rFonts w:ascii="Times New Roman" w:hAnsi="Times New Roman" w:cs="Times New Roman"/>
          <w:b/>
          <w:u w:val="single"/>
        </w:rPr>
        <w:t xml:space="preserve"> </w:t>
      </w:r>
      <w:r w:rsidRPr="000E0A3B">
        <w:rPr>
          <w:rFonts w:ascii="Times New Roman" w:hAnsi="Times New Roman" w:cs="Times New Roman"/>
          <w:b/>
          <w:u w:val="single"/>
        </w:rPr>
        <w:t>BIOSTATISTICS</w:t>
      </w:r>
      <w:r>
        <w:rPr>
          <w:rFonts w:ascii="Times New Roman" w:hAnsi="Times New Roman" w:cs="Times New Roman"/>
          <w:b/>
          <w:u w:val="single"/>
        </w:rPr>
        <w:t xml:space="preserve">                   </w:t>
      </w:r>
      <w:r>
        <w:rPr>
          <w:rFonts w:ascii="Times New Roman" w:hAnsi="Times New Roman" w:cs="Times New Roman"/>
          <w:b/>
          <w:u w:val="single"/>
        </w:rPr>
        <w:tab/>
      </w:r>
      <w:r w:rsidRPr="000E0A3B">
        <w:rPr>
          <w:rFonts w:ascii="Times New Roman" w:hAnsi="Times New Roman" w:cs="Times New Roman"/>
          <w:b/>
          <w:u w:val="single"/>
        </w:rPr>
        <w:t>Credit Hours: 2</w:t>
      </w:r>
      <w:r>
        <w:rPr>
          <w:rFonts w:ascii="Times New Roman" w:hAnsi="Times New Roman" w:cs="Times New Roman"/>
          <w:b/>
          <w:u w:val="single"/>
        </w:rPr>
        <w:t>(2+0)</w:t>
      </w:r>
    </w:p>
    <w:p w:rsidR="003861AE" w:rsidRPr="004E39A8" w:rsidRDefault="003861AE" w:rsidP="003861AE">
      <w:pPr>
        <w:tabs>
          <w:tab w:val="center" w:pos="7200"/>
        </w:tabs>
        <w:rPr>
          <w:rFonts w:ascii="Times New Roman" w:hAnsi="Times New Roman" w:cs="Times New Roman"/>
          <w:b/>
        </w:rPr>
      </w:pPr>
    </w:p>
    <w:p w:rsidR="003861AE" w:rsidRPr="00FB4A04"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4E39A8" w:rsidRDefault="003861AE" w:rsidP="003861AE">
      <w:pPr>
        <w:tabs>
          <w:tab w:val="center" w:pos="7200"/>
        </w:tabs>
        <w:rPr>
          <w:rFonts w:ascii="Times New Roman" w:hAnsi="Times New Roman" w:cs="Times New Roman"/>
          <w:color w:val="000000"/>
          <w:shd w:val="clear" w:color="auto" w:fill="FFFFFF"/>
        </w:rPr>
      </w:pPr>
      <w:r w:rsidRPr="004E39A8">
        <w:rPr>
          <w:rFonts w:ascii="Times New Roman" w:hAnsi="Times New Roman" w:cs="Times New Roman"/>
          <w:b/>
        </w:rPr>
        <w:tab/>
      </w:r>
    </w:p>
    <w:p w:rsidR="003861AE" w:rsidRDefault="003861AE" w:rsidP="003861AE">
      <w:pPr>
        <w:tabs>
          <w:tab w:val="left" w:pos="3740"/>
        </w:tabs>
        <w:ind w:left="709"/>
        <w:rPr>
          <w:sz w:val="23"/>
          <w:szCs w:val="23"/>
        </w:rPr>
      </w:pPr>
      <w:r>
        <w:rPr>
          <w:sz w:val="23"/>
          <w:szCs w:val="23"/>
        </w:rPr>
        <w:t>To introduce the student with the significance of bio-statistics, statistics means basic concept, describing and exploring data, normal distribution, sapling distribution and hypothesis testing, basic concept of probability and application of statistics and social research.</w:t>
      </w:r>
    </w:p>
    <w:p w:rsidR="003861AE" w:rsidRPr="004E39A8" w:rsidRDefault="003861AE" w:rsidP="003861AE">
      <w:pPr>
        <w:tabs>
          <w:tab w:val="left" w:pos="3740"/>
        </w:tabs>
        <w:ind w:left="709"/>
        <w:rPr>
          <w:rFonts w:ascii="Times New Roman" w:hAnsi="Times New Roman" w:cs="Times New Roman"/>
          <w:color w:val="000000"/>
          <w:shd w:val="clear" w:color="auto" w:fill="FFFFFF"/>
        </w:rPr>
      </w:pPr>
    </w:p>
    <w:p w:rsidR="003861AE" w:rsidRDefault="003861AE" w:rsidP="003861AE">
      <w:pPr>
        <w:tabs>
          <w:tab w:val="left" w:pos="3740"/>
        </w:tabs>
        <w:rPr>
          <w:rFonts w:ascii="Times New Roman" w:hAnsi="Times New Roman" w:cs="Times New Roman"/>
          <w:b/>
        </w:rPr>
      </w:pPr>
      <w:r>
        <w:rPr>
          <w:rFonts w:ascii="Times New Roman" w:hAnsi="Times New Roman" w:cs="Times New Roman"/>
          <w:b/>
        </w:rPr>
        <w:t>Course Contents:</w:t>
      </w:r>
    </w:p>
    <w:p w:rsidR="003861AE" w:rsidRPr="004E39A8" w:rsidRDefault="003861AE" w:rsidP="003861AE">
      <w:pPr>
        <w:tabs>
          <w:tab w:val="left" w:pos="3740"/>
        </w:tabs>
        <w:rPr>
          <w:rFonts w:ascii="Times New Roman" w:hAnsi="Times New Roman" w:cs="Times New Roman"/>
          <w:b/>
        </w:rPr>
      </w:pPr>
    </w:p>
    <w:p w:rsidR="003861AE" w:rsidRPr="006E159F" w:rsidRDefault="003861AE" w:rsidP="003861AE">
      <w:pPr>
        <w:tabs>
          <w:tab w:val="left" w:pos="3740"/>
        </w:tabs>
        <w:ind w:left="709"/>
        <w:rPr>
          <w:rFonts w:ascii="Times New Roman" w:eastAsia="Calibri" w:hAnsi="Times New Roman" w:cs="Times New Roman"/>
          <w:b/>
        </w:rPr>
      </w:pPr>
      <w:r w:rsidRPr="004E39A8">
        <w:rPr>
          <w:rFonts w:ascii="Times New Roman" w:hAnsi="Times New Roman" w:cs="Times New Roman"/>
        </w:rPr>
        <w:t>Statistical data, condensation of Data, Presentation of Data by Graphs, Health Related Data, Presentation of quantitative data</w:t>
      </w:r>
      <w:r>
        <w:rPr>
          <w:rFonts w:ascii="Times New Roman" w:eastAsia="Calibri" w:hAnsi="Times New Roman" w:cs="Times New Roman"/>
          <w:b/>
        </w:rPr>
        <w:t xml:space="preserve">, </w:t>
      </w:r>
      <w:r w:rsidRPr="004E39A8">
        <w:rPr>
          <w:rFonts w:ascii="Times New Roman" w:hAnsi="Times New Roman" w:cs="Times New Roman"/>
        </w:rPr>
        <w:t>The concept of sampling, types and methods of sample, sample distribution, error of sampling, standard er</w:t>
      </w:r>
      <w:r>
        <w:rPr>
          <w:rFonts w:ascii="Times New Roman" w:hAnsi="Times New Roman" w:cs="Times New Roman"/>
        </w:rPr>
        <w:t xml:space="preserve">ror, Chi square, T-Test, Z-Test, </w:t>
      </w:r>
      <w:r w:rsidRPr="004E39A8">
        <w:rPr>
          <w:rFonts w:ascii="Times New Roman" w:hAnsi="Times New Roman" w:cs="Times New Roman"/>
        </w:rPr>
        <w:t>Sample and population, Basic considerations in sampling, random sampling, stratified random sampling, cluster sampling, systematic sampling, determination of sample size, elimination of sampling bias</w:t>
      </w:r>
      <w:r>
        <w:rPr>
          <w:rFonts w:ascii="Times New Roman" w:eastAsia="Calibri" w:hAnsi="Times New Roman" w:cs="Times New Roman"/>
          <w:b/>
        </w:rPr>
        <w:t xml:space="preserve">, </w:t>
      </w:r>
      <w:r w:rsidRPr="004E39A8">
        <w:rPr>
          <w:rFonts w:ascii="Times New Roman" w:hAnsi="Times New Roman" w:cs="Times New Roman"/>
        </w:rPr>
        <w:t xml:space="preserve">Concept, Mean, Median, Mode and their value in health, Percentiles, measure of dispersion, Coefficient of variation and </w:t>
      </w:r>
      <w:proofErr w:type="spellStart"/>
      <w:r w:rsidRPr="004E39A8">
        <w:rPr>
          <w:rFonts w:ascii="Times New Roman" w:hAnsi="Times New Roman" w:cs="Times New Roman"/>
        </w:rPr>
        <w:t>skewness</w:t>
      </w:r>
      <w:proofErr w:type="spellEnd"/>
      <w:r w:rsidRPr="004E39A8">
        <w:rPr>
          <w:rFonts w:ascii="Times New Roman" w:hAnsi="Times New Roman" w:cs="Times New Roman"/>
        </w:rPr>
        <w:t>, normal distribution, range, standard deviation and relative deviation</w:t>
      </w:r>
      <w:r>
        <w:rPr>
          <w:rFonts w:ascii="Times New Roman" w:eastAsia="Calibri" w:hAnsi="Times New Roman" w:cs="Times New Roman"/>
          <w:b/>
        </w:rPr>
        <w:t xml:space="preserve">, </w:t>
      </w:r>
      <w:r w:rsidRPr="004E39A8">
        <w:rPr>
          <w:rFonts w:ascii="Times New Roman" w:hAnsi="Times New Roman" w:cs="Times New Roman"/>
        </w:rPr>
        <w:t>Concepts of hypothesis testing, null and alternative hypothesis, two types of errors, acceptance and rejection Regions, Tow sided and one sided tests, general steps in hypothesis testing, test about means, confidence interval for mean</w:t>
      </w:r>
      <w:r>
        <w:rPr>
          <w:rFonts w:ascii="Times New Roman" w:eastAsia="Calibri" w:hAnsi="Times New Roman" w:cs="Times New Roman"/>
          <w:b/>
        </w:rPr>
        <w:t xml:space="preserve">, </w:t>
      </w:r>
      <w:r w:rsidRPr="004E39A8">
        <w:rPr>
          <w:rFonts w:ascii="Times New Roman" w:hAnsi="Times New Roman" w:cs="Times New Roman"/>
        </w:rPr>
        <w:t>Types of tests and scales, validity and reliability of an instrument scales, assessment, development of tests/scales</w:t>
      </w:r>
      <w:r>
        <w:rPr>
          <w:rFonts w:ascii="Times New Roman" w:eastAsia="Calibri" w:hAnsi="Times New Roman" w:cs="Times New Roman"/>
          <w:b/>
        </w:rPr>
        <w:t xml:space="preserve">, </w:t>
      </w:r>
      <w:r w:rsidRPr="004E39A8">
        <w:rPr>
          <w:rFonts w:ascii="Times New Roman" w:hAnsi="Times New Roman" w:cs="Times New Roman"/>
        </w:rPr>
        <w:t>Preparing data analysis, types of measurement scales, descriptive statistics, inferential statistics, using computer for data analysis</w:t>
      </w:r>
      <w:r>
        <w:rPr>
          <w:rFonts w:ascii="Times New Roman" w:eastAsia="Calibri" w:hAnsi="Times New Roman" w:cs="Times New Roman"/>
          <w:b/>
        </w:rPr>
        <w:t xml:space="preserve">, </w:t>
      </w:r>
      <w:r w:rsidRPr="004E39A8">
        <w:rPr>
          <w:rFonts w:ascii="Times New Roman" w:hAnsi="Times New Roman" w:cs="Times New Roman"/>
        </w:rPr>
        <w:t>Quantitative vs. qualitative research, application of scientific method, positivistic vs. naturalistic paradigm</w:t>
      </w:r>
      <w:r>
        <w:rPr>
          <w:rFonts w:ascii="Times New Roman" w:eastAsia="Calibri" w:hAnsi="Times New Roman" w:cs="Times New Roman"/>
          <w:b/>
        </w:rPr>
        <w:t xml:space="preserve">, </w:t>
      </w:r>
      <w:r w:rsidRPr="004E39A8">
        <w:rPr>
          <w:rFonts w:ascii="Times New Roman" w:hAnsi="Times New Roman" w:cs="Times New Roman"/>
        </w:rPr>
        <w:t>Basic vs. applied research, evaluation research, research &amp; development (R&amp;D), action research</w:t>
      </w:r>
      <w:r>
        <w:rPr>
          <w:rFonts w:ascii="Times New Roman" w:eastAsia="Calibri" w:hAnsi="Times New Roman" w:cs="Times New Roman"/>
          <w:b/>
        </w:rPr>
        <w:t xml:space="preserve">, </w:t>
      </w:r>
      <w:r w:rsidRPr="004E39A8">
        <w:rPr>
          <w:rFonts w:ascii="Times New Roman" w:hAnsi="Times New Roman" w:cs="Times New Roman"/>
        </w:rPr>
        <w:t xml:space="preserve">Steps/sequence, methods involved while preparing a </w:t>
      </w:r>
      <w:r>
        <w:rPr>
          <w:rFonts w:ascii="Times New Roman" w:hAnsi="Times New Roman" w:cs="Times New Roman"/>
        </w:rPr>
        <w:t xml:space="preserve">  </w:t>
      </w:r>
      <w:r w:rsidRPr="004E39A8">
        <w:rPr>
          <w:rFonts w:ascii="Times New Roman" w:hAnsi="Times New Roman" w:cs="Times New Roman"/>
        </w:rPr>
        <w:t>research report</w:t>
      </w:r>
    </w:p>
    <w:p w:rsidR="003861AE" w:rsidRPr="004E39A8" w:rsidRDefault="003861AE" w:rsidP="003861AE">
      <w:pPr>
        <w:tabs>
          <w:tab w:val="left" w:pos="3740"/>
        </w:tabs>
        <w:rPr>
          <w:rFonts w:ascii="Times New Roman" w:hAnsi="Times New Roman" w:cs="Times New Roman"/>
          <w:b/>
        </w:rPr>
      </w:pPr>
    </w:p>
    <w:p w:rsidR="003861AE" w:rsidRPr="004E39A8" w:rsidRDefault="003861AE" w:rsidP="003861AE">
      <w:pPr>
        <w:tabs>
          <w:tab w:val="left" w:pos="3740"/>
        </w:tabs>
        <w:rPr>
          <w:rFonts w:ascii="Times New Roman" w:hAnsi="Times New Roman" w:cs="Times New Roman"/>
        </w:rPr>
      </w:pPr>
      <w:r w:rsidRPr="004E39A8">
        <w:rPr>
          <w:rFonts w:ascii="Times New Roman" w:hAnsi="Times New Roman" w:cs="Times New Roman"/>
          <w:b/>
        </w:rPr>
        <w:t>Recommended Books:</w:t>
      </w:r>
    </w:p>
    <w:p w:rsidR="003861AE" w:rsidRPr="004E39A8" w:rsidRDefault="003861AE" w:rsidP="003861AE">
      <w:pPr>
        <w:pStyle w:val="ListParagraph"/>
        <w:numPr>
          <w:ilvl w:val="0"/>
          <w:numId w:val="31"/>
        </w:numPr>
        <w:tabs>
          <w:tab w:val="left" w:pos="900"/>
        </w:tabs>
        <w:ind w:left="900"/>
        <w:rPr>
          <w:rFonts w:ascii="Times New Roman" w:hAnsi="Times New Roman"/>
          <w:sz w:val="24"/>
          <w:szCs w:val="24"/>
        </w:rPr>
      </w:pPr>
      <w:r w:rsidRPr="004E39A8">
        <w:rPr>
          <w:rFonts w:ascii="Times New Roman" w:hAnsi="Times New Roman"/>
          <w:sz w:val="24"/>
          <w:szCs w:val="24"/>
        </w:rPr>
        <w:t xml:space="preserve">A </w:t>
      </w:r>
      <w:proofErr w:type="spellStart"/>
      <w:r w:rsidRPr="004E39A8">
        <w:rPr>
          <w:rFonts w:ascii="Times New Roman" w:hAnsi="Times New Roman"/>
          <w:sz w:val="24"/>
          <w:szCs w:val="24"/>
        </w:rPr>
        <w:t>quide</w:t>
      </w:r>
      <w:proofErr w:type="spellEnd"/>
      <w:r w:rsidRPr="004E39A8">
        <w:rPr>
          <w:rFonts w:ascii="Times New Roman" w:hAnsi="Times New Roman"/>
          <w:sz w:val="24"/>
          <w:szCs w:val="24"/>
        </w:rPr>
        <w:t xml:space="preserve"> to research methodology, biostatistics and medical writing by college of physicians and surgeons Pakistan by WHO collaboration center</w:t>
      </w:r>
    </w:p>
    <w:p w:rsidR="003861AE" w:rsidRPr="004E39A8" w:rsidRDefault="003861AE" w:rsidP="003861AE">
      <w:pPr>
        <w:pStyle w:val="ListParagraph"/>
        <w:numPr>
          <w:ilvl w:val="0"/>
          <w:numId w:val="40"/>
        </w:numPr>
        <w:tabs>
          <w:tab w:val="left" w:pos="900"/>
        </w:tabs>
        <w:autoSpaceDE w:val="0"/>
        <w:ind w:left="900"/>
        <w:rPr>
          <w:rFonts w:ascii="Times New Roman" w:hAnsi="Times New Roman"/>
          <w:sz w:val="24"/>
          <w:szCs w:val="24"/>
        </w:rPr>
      </w:pPr>
      <w:r w:rsidRPr="004E39A8">
        <w:rPr>
          <w:rFonts w:ascii="Times New Roman" w:hAnsi="Times New Roman"/>
          <w:sz w:val="24"/>
          <w:szCs w:val="24"/>
        </w:rPr>
        <w:t xml:space="preserve"> Reading understanding </w:t>
      </w:r>
      <w:proofErr w:type="spellStart"/>
      <w:r w:rsidRPr="004E39A8">
        <w:rPr>
          <w:rFonts w:ascii="Times New Roman" w:hAnsi="Times New Roman"/>
          <w:sz w:val="24"/>
          <w:szCs w:val="24"/>
        </w:rPr>
        <w:t>multivanant</w:t>
      </w:r>
      <w:proofErr w:type="spellEnd"/>
      <w:r w:rsidRPr="004E39A8">
        <w:rPr>
          <w:rFonts w:ascii="Times New Roman" w:hAnsi="Times New Roman"/>
          <w:sz w:val="24"/>
          <w:szCs w:val="24"/>
        </w:rPr>
        <w:t xml:space="preserve"> statistics </w:t>
      </w:r>
      <w:proofErr w:type="spellStart"/>
      <w:r w:rsidRPr="004E39A8">
        <w:rPr>
          <w:rFonts w:ascii="Times New Roman" w:hAnsi="Times New Roman"/>
          <w:sz w:val="24"/>
          <w:szCs w:val="24"/>
        </w:rPr>
        <w:t>giimm</w:t>
      </w:r>
      <w:proofErr w:type="spellEnd"/>
      <w:r w:rsidRPr="004E39A8">
        <w:rPr>
          <w:rFonts w:ascii="Times New Roman" w:hAnsi="Times New Roman"/>
          <w:sz w:val="24"/>
          <w:szCs w:val="24"/>
        </w:rPr>
        <w:t xml:space="preserve"> LG Yard AD PR, publisher American Psychological association</w:t>
      </w:r>
    </w:p>
    <w:p w:rsidR="003861AE" w:rsidRPr="00A36EF9" w:rsidRDefault="003861AE" w:rsidP="003861AE">
      <w:pPr>
        <w:pStyle w:val="ListParagraph"/>
        <w:numPr>
          <w:ilvl w:val="0"/>
          <w:numId w:val="40"/>
        </w:numPr>
        <w:tabs>
          <w:tab w:val="left" w:pos="900"/>
        </w:tabs>
        <w:autoSpaceDE w:val="0"/>
        <w:ind w:left="900"/>
        <w:rPr>
          <w:rFonts w:ascii="Times New Roman" w:hAnsi="Times New Roman"/>
          <w:b/>
          <w:sz w:val="38"/>
        </w:rPr>
      </w:pPr>
      <w:proofErr w:type="spellStart"/>
      <w:r w:rsidRPr="004E39A8">
        <w:rPr>
          <w:rFonts w:ascii="Times New Roman" w:hAnsi="Times New Roman"/>
          <w:sz w:val="24"/>
          <w:szCs w:val="24"/>
        </w:rPr>
        <w:t>Ilyas</w:t>
      </w:r>
      <w:proofErr w:type="spellEnd"/>
      <w:r w:rsidRPr="004E39A8">
        <w:rPr>
          <w:rFonts w:ascii="Times New Roman" w:hAnsi="Times New Roman"/>
          <w:sz w:val="24"/>
          <w:szCs w:val="24"/>
        </w:rPr>
        <w:t xml:space="preserve"> </w:t>
      </w:r>
      <w:proofErr w:type="spellStart"/>
      <w:r w:rsidRPr="004E39A8">
        <w:rPr>
          <w:rFonts w:ascii="Times New Roman" w:hAnsi="Times New Roman"/>
          <w:sz w:val="24"/>
          <w:szCs w:val="24"/>
        </w:rPr>
        <w:t>Ansari’s</w:t>
      </w:r>
      <w:proofErr w:type="spellEnd"/>
      <w:r w:rsidRPr="004E39A8">
        <w:rPr>
          <w:rFonts w:ascii="Times New Roman" w:hAnsi="Times New Roman"/>
          <w:sz w:val="24"/>
          <w:szCs w:val="24"/>
        </w:rPr>
        <w:t xml:space="preserve"> community medicine (Text Book) by </w:t>
      </w:r>
      <w:proofErr w:type="spellStart"/>
      <w:r w:rsidRPr="004E39A8">
        <w:rPr>
          <w:rFonts w:ascii="Times New Roman" w:hAnsi="Times New Roman"/>
          <w:sz w:val="24"/>
          <w:szCs w:val="24"/>
        </w:rPr>
        <w:t>Ilyas</w:t>
      </w:r>
      <w:proofErr w:type="spellEnd"/>
      <w:r w:rsidRPr="004E39A8">
        <w:rPr>
          <w:rFonts w:ascii="Times New Roman" w:hAnsi="Times New Roman"/>
          <w:sz w:val="24"/>
          <w:szCs w:val="24"/>
        </w:rPr>
        <w:t xml:space="preserve"> and </w:t>
      </w:r>
      <w:proofErr w:type="spellStart"/>
      <w:r w:rsidRPr="004E39A8">
        <w:rPr>
          <w:rFonts w:ascii="Times New Roman" w:hAnsi="Times New Roman"/>
          <w:sz w:val="24"/>
          <w:szCs w:val="24"/>
        </w:rPr>
        <w:t>Ansari</w:t>
      </w:r>
      <w:proofErr w:type="spellEnd"/>
      <w:r w:rsidRPr="004E39A8">
        <w:rPr>
          <w:rFonts w:ascii="Times New Roman" w:hAnsi="Times New Roman"/>
          <w:sz w:val="24"/>
          <w:szCs w:val="24"/>
        </w:rPr>
        <w:t xml:space="preserve"> 2003 published by Medical division Urdu </w:t>
      </w:r>
      <w:proofErr w:type="spellStart"/>
      <w:r w:rsidRPr="004E39A8">
        <w:rPr>
          <w:rFonts w:ascii="Times New Roman" w:hAnsi="Times New Roman"/>
          <w:sz w:val="24"/>
          <w:szCs w:val="24"/>
        </w:rPr>
        <w:t>Bazzar</w:t>
      </w:r>
      <w:proofErr w:type="spellEnd"/>
      <w:r w:rsidRPr="004E39A8">
        <w:rPr>
          <w:rFonts w:ascii="Times New Roman" w:hAnsi="Times New Roman"/>
          <w:sz w:val="24"/>
          <w:szCs w:val="24"/>
        </w:rPr>
        <w:t xml:space="preserve"> Karachi</w:t>
      </w:r>
    </w:p>
    <w:p w:rsidR="003861AE" w:rsidRPr="00A0090E" w:rsidRDefault="003861AE" w:rsidP="003861AE">
      <w:pPr>
        <w:pStyle w:val="BodyText"/>
        <w:pageBreakBefore/>
        <w:spacing w:after="0" w:line="240" w:lineRule="atLeast"/>
        <w:rPr>
          <w:rFonts w:ascii="Times New Roman" w:hAnsi="Times New Roman" w:cs="Times New Roman"/>
          <w:b/>
          <w:bCs/>
          <w:color w:val="000000"/>
          <w:u w:val="single"/>
        </w:rPr>
      </w:pPr>
      <w:r w:rsidRPr="00A0090E">
        <w:rPr>
          <w:rFonts w:ascii="Times New Roman" w:hAnsi="Times New Roman" w:cs="Times New Roman"/>
          <w:b/>
          <w:u w:val="single"/>
        </w:rPr>
        <w:lastRenderedPageBreak/>
        <w:t>PMS</w:t>
      </w:r>
      <w:r>
        <w:rPr>
          <w:rFonts w:ascii="Times New Roman" w:hAnsi="Times New Roman" w:cs="Times New Roman"/>
          <w:b/>
          <w:u w:val="single"/>
        </w:rPr>
        <w:t>-</w:t>
      </w:r>
      <w:r w:rsidRPr="00A0090E">
        <w:rPr>
          <w:rFonts w:ascii="Times New Roman" w:hAnsi="Times New Roman" w:cs="Times New Roman"/>
          <w:b/>
          <w:u w:val="single"/>
        </w:rPr>
        <w:t>377</w:t>
      </w:r>
      <w:r w:rsidRPr="00A0090E">
        <w:rPr>
          <w:rFonts w:ascii="Times New Roman" w:hAnsi="Times New Roman" w:cs="Times New Roman"/>
          <w:b/>
          <w:bCs/>
          <w:color w:val="000000"/>
          <w:u w:val="single"/>
        </w:rPr>
        <w:tab/>
        <w:t xml:space="preserve"> </w:t>
      </w:r>
      <w:r>
        <w:rPr>
          <w:rFonts w:ascii="Times New Roman" w:hAnsi="Times New Roman" w:cs="Times New Roman"/>
          <w:b/>
          <w:bCs/>
          <w:color w:val="000000"/>
          <w:u w:val="single"/>
        </w:rPr>
        <w:t xml:space="preserve">   </w:t>
      </w:r>
      <w:r w:rsidRPr="00A0090E">
        <w:rPr>
          <w:rFonts w:ascii="Times New Roman" w:hAnsi="Times New Roman" w:cs="Times New Roman"/>
          <w:b/>
          <w:bCs/>
          <w:color w:val="000000"/>
          <w:u w:val="single"/>
        </w:rPr>
        <w:t xml:space="preserve"> </w:t>
      </w:r>
      <w:r>
        <w:rPr>
          <w:rFonts w:ascii="Times New Roman" w:hAnsi="Times New Roman" w:cs="Times New Roman"/>
          <w:b/>
          <w:bCs/>
          <w:color w:val="000000"/>
          <w:u w:val="single"/>
        </w:rPr>
        <w:t xml:space="preserve"> </w:t>
      </w:r>
      <w:r w:rsidRPr="00A0090E">
        <w:rPr>
          <w:rFonts w:ascii="Times New Roman" w:hAnsi="Times New Roman" w:cs="Times New Roman"/>
          <w:b/>
          <w:bCs/>
          <w:color w:val="000000"/>
          <w:u w:val="single"/>
        </w:rPr>
        <w:t>DIAGNOSTIC EQUIPMENTS IN CARDIOLOGY</w:t>
      </w:r>
      <w:r w:rsidRPr="00A0090E">
        <w:rPr>
          <w:rFonts w:ascii="Times New Roman" w:hAnsi="Times New Roman" w:cs="Times New Roman"/>
          <w:b/>
          <w:bCs/>
          <w:color w:val="000000"/>
          <w:u w:val="single"/>
        </w:rPr>
        <w:tab/>
        <w:t xml:space="preserve">   </w:t>
      </w:r>
      <w:r>
        <w:rPr>
          <w:rFonts w:ascii="Times New Roman" w:hAnsi="Times New Roman" w:cs="Times New Roman"/>
          <w:b/>
          <w:bCs/>
          <w:color w:val="000000"/>
          <w:u w:val="single"/>
        </w:rPr>
        <w:t xml:space="preserve">  </w:t>
      </w:r>
      <w:r w:rsidRPr="00A0090E">
        <w:rPr>
          <w:rFonts w:ascii="Times New Roman" w:hAnsi="Times New Roman" w:cs="Times New Roman"/>
          <w:b/>
          <w:bCs/>
          <w:color w:val="000000"/>
          <w:u w:val="single"/>
        </w:rPr>
        <w:t xml:space="preserve">      Credit hours: 3(2+1)</w:t>
      </w:r>
    </w:p>
    <w:p w:rsidR="003861AE" w:rsidRPr="004E39A8" w:rsidRDefault="003861AE" w:rsidP="003861AE">
      <w:pPr>
        <w:pStyle w:val="BodyText"/>
        <w:spacing w:after="0" w:line="240" w:lineRule="atLeast"/>
        <w:rPr>
          <w:rFonts w:ascii="Times New Roman" w:hAnsi="Times New Roman" w:cs="Times New Roman"/>
          <w:color w:val="000000"/>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To name the various equipments used in cardiology</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To describe the indications of the tests</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To prepare the patient for a specific test</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To explain the test procedure and protocol</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To design an appropriate test relating a disease</w:t>
      </w:r>
    </w:p>
    <w:p w:rsidR="003861AE" w:rsidRPr="004E39A8" w:rsidRDefault="003861AE" w:rsidP="003861AE">
      <w:pPr>
        <w:pStyle w:val="BodyText"/>
        <w:numPr>
          <w:ilvl w:val="0"/>
          <w:numId w:val="14"/>
        </w:numPr>
        <w:spacing w:after="0" w:line="240" w:lineRule="atLeast"/>
        <w:rPr>
          <w:rFonts w:ascii="Times New Roman" w:hAnsi="Times New Roman" w:cs="Times New Roman"/>
          <w:color w:val="000000"/>
        </w:rPr>
      </w:pPr>
      <w:r w:rsidRPr="004E39A8">
        <w:rPr>
          <w:rFonts w:ascii="Times New Roman" w:hAnsi="Times New Roman" w:cs="Times New Roman"/>
          <w:color w:val="000000"/>
        </w:rPr>
        <w:t xml:space="preserve">To predict the possible complications </w:t>
      </w:r>
    </w:p>
    <w:p w:rsidR="003861AE" w:rsidRPr="004E39A8" w:rsidRDefault="003861AE" w:rsidP="003861AE">
      <w:pPr>
        <w:pStyle w:val="BodyText"/>
        <w:numPr>
          <w:ilvl w:val="0"/>
          <w:numId w:val="14"/>
        </w:numPr>
        <w:spacing w:after="0" w:line="240" w:lineRule="atLeast"/>
        <w:rPr>
          <w:rFonts w:ascii="Times New Roman" w:hAnsi="Times New Roman" w:cs="Times New Roman"/>
          <w:bCs/>
          <w:color w:val="000000"/>
        </w:rPr>
      </w:pPr>
      <w:r w:rsidRPr="004E39A8">
        <w:rPr>
          <w:rFonts w:ascii="Times New Roman" w:hAnsi="Times New Roman" w:cs="Times New Roman"/>
          <w:color w:val="000000"/>
        </w:rPr>
        <w:t>To interpret the results of a test</w:t>
      </w:r>
    </w:p>
    <w:p w:rsidR="003861AE" w:rsidRPr="004E39A8" w:rsidRDefault="003861AE" w:rsidP="003861AE">
      <w:pPr>
        <w:pStyle w:val="BodyText"/>
        <w:spacing w:after="0" w:line="240" w:lineRule="atLeast"/>
        <w:rPr>
          <w:rFonts w:ascii="Times New Roman" w:hAnsi="Times New Roman" w:cs="Times New Roman"/>
          <w:bCs/>
          <w:color w:val="000000"/>
        </w:rPr>
      </w:pPr>
    </w:p>
    <w:p w:rsidR="003861AE" w:rsidRPr="004E39A8" w:rsidRDefault="003861AE" w:rsidP="003861AE">
      <w:pPr>
        <w:pStyle w:val="BodyText"/>
        <w:spacing w:after="0" w:line="360" w:lineRule="auto"/>
        <w:rPr>
          <w:rFonts w:ascii="Times New Roman" w:hAnsi="Times New Roman" w:cs="Times New Roman"/>
          <w:color w:val="000000"/>
        </w:rPr>
      </w:pPr>
      <w:r w:rsidRPr="004E39A8">
        <w:rPr>
          <w:rFonts w:ascii="Times New Roman" w:hAnsi="Times New Roman" w:cs="Times New Roman"/>
          <w:b/>
          <w:bCs/>
          <w:color w:val="000000"/>
        </w:rPr>
        <w:t xml:space="preserve">Course </w:t>
      </w:r>
      <w:r>
        <w:rPr>
          <w:rFonts w:ascii="Times New Roman" w:hAnsi="Times New Roman" w:cs="Times New Roman"/>
          <w:b/>
          <w:bCs/>
          <w:color w:val="000000"/>
        </w:rPr>
        <w:t>Contents:</w:t>
      </w:r>
    </w:p>
    <w:p w:rsidR="003861AE" w:rsidRPr="004E39A8" w:rsidRDefault="003861AE" w:rsidP="003861AE">
      <w:pPr>
        <w:pStyle w:val="BodyText"/>
        <w:spacing w:after="0" w:line="240" w:lineRule="atLeast"/>
        <w:ind w:left="709"/>
        <w:jc w:val="both"/>
        <w:rPr>
          <w:rFonts w:ascii="Times New Roman" w:hAnsi="Times New Roman" w:cs="Times New Roman"/>
          <w:color w:val="000000"/>
        </w:rPr>
      </w:pPr>
      <w:proofErr w:type="gramStart"/>
      <w:r w:rsidRPr="004E39A8">
        <w:rPr>
          <w:rFonts w:ascii="Times New Roman" w:hAnsi="Times New Roman" w:cs="Times New Roman"/>
          <w:color w:val="000000"/>
        </w:rPr>
        <w:t>Introduction, Principle, Indications, Contraindications, Complications and uses of diagnostic equipments in cardiology.</w:t>
      </w:r>
      <w:proofErr w:type="gramEnd"/>
      <w:r w:rsidRPr="004E39A8">
        <w:rPr>
          <w:rFonts w:ascii="Times New Roman" w:hAnsi="Times New Roman" w:cs="Times New Roman"/>
          <w:color w:val="000000"/>
        </w:rPr>
        <w:t xml:space="preserve"> Following devices will be included:</w:t>
      </w:r>
      <w:r>
        <w:rPr>
          <w:rFonts w:ascii="Times New Roman" w:hAnsi="Times New Roman" w:cs="Times New Roman"/>
          <w:color w:val="000000"/>
        </w:rPr>
        <w:t xml:space="preserve"> </w:t>
      </w:r>
      <w:r w:rsidRPr="004E39A8">
        <w:rPr>
          <w:rFonts w:ascii="Times New Roman" w:hAnsi="Times New Roman" w:cs="Times New Roman"/>
          <w:color w:val="000000"/>
        </w:rPr>
        <w:t xml:space="preserve">ECG machine, ETT machine, Pulse </w:t>
      </w:r>
      <w:proofErr w:type="spellStart"/>
      <w:r w:rsidRPr="004E39A8">
        <w:rPr>
          <w:rFonts w:ascii="Times New Roman" w:hAnsi="Times New Roman" w:cs="Times New Roman"/>
          <w:color w:val="000000"/>
        </w:rPr>
        <w:t>oximetry</w:t>
      </w:r>
      <w:proofErr w:type="spellEnd"/>
      <w:r w:rsidRPr="004E39A8">
        <w:rPr>
          <w:rFonts w:ascii="Times New Roman" w:hAnsi="Times New Roman" w:cs="Times New Roman"/>
          <w:color w:val="000000"/>
        </w:rPr>
        <w:t>, Cardiac monitors, Defibri</w:t>
      </w:r>
      <w:r>
        <w:rPr>
          <w:rFonts w:ascii="Times New Roman" w:hAnsi="Times New Roman" w:cs="Times New Roman"/>
          <w:color w:val="000000"/>
        </w:rPr>
        <w:t>llator, Ec</w:t>
      </w:r>
      <w:r w:rsidRPr="004E39A8">
        <w:rPr>
          <w:rFonts w:ascii="Times New Roman" w:hAnsi="Times New Roman" w:cs="Times New Roman"/>
          <w:color w:val="000000"/>
        </w:rPr>
        <w:t xml:space="preserve">hocardiography machine, Ultrasound machine, Cardiac CT, Cardiac MRI, Cardiac X-Ray, Angiography machine, </w:t>
      </w:r>
      <w:proofErr w:type="spellStart"/>
      <w:r w:rsidRPr="004E39A8">
        <w:rPr>
          <w:rFonts w:ascii="Times New Roman" w:hAnsi="Times New Roman" w:cs="Times New Roman"/>
          <w:color w:val="000000"/>
        </w:rPr>
        <w:t>Holter</w:t>
      </w:r>
      <w:proofErr w:type="spellEnd"/>
      <w:r w:rsidRPr="004E39A8">
        <w:rPr>
          <w:rFonts w:ascii="Times New Roman" w:hAnsi="Times New Roman" w:cs="Times New Roman"/>
          <w:color w:val="000000"/>
        </w:rPr>
        <w:t xml:space="preserve"> monitors, Equipments used in</w:t>
      </w:r>
      <w:r>
        <w:rPr>
          <w:rFonts w:ascii="Times New Roman" w:hAnsi="Times New Roman" w:cs="Times New Roman"/>
          <w:color w:val="000000"/>
        </w:rPr>
        <w:t xml:space="preserve"> Electrophysiology Laboratory, S</w:t>
      </w:r>
      <w:r w:rsidRPr="004E39A8">
        <w:rPr>
          <w:rFonts w:ascii="Times New Roman" w:hAnsi="Times New Roman" w:cs="Times New Roman"/>
          <w:color w:val="000000"/>
        </w:rPr>
        <w:t xml:space="preserve">wan </w:t>
      </w:r>
      <w:proofErr w:type="spellStart"/>
      <w:r w:rsidRPr="004E39A8">
        <w:rPr>
          <w:rFonts w:ascii="Times New Roman" w:hAnsi="Times New Roman" w:cs="Times New Roman"/>
          <w:color w:val="000000"/>
        </w:rPr>
        <w:t>Gans</w:t>
      </w:r>
      <w:proofErr w:type="spellEnd"/>
      <w:r w:rsidRPr="004E39A8">
        <w:rPr>
          <w:rFonts w:ascii="Times New Roman" w:hAnsi="Times New Roman" w:cs="Times New Roman"/>
          <w:color w:val="000000"/>
        </w:rPr>
        <w:t xml:space="preserve"> </w:t>
      </w:r>
      <w:proofErr w:type="spellStart"/>
      <w:r w:rsidRPr="004E39A8">
        <w:rPr>
          <w:rFonts w:ascii="Times New Roman" w:hAnsi="Times New Roman" w:cs="Times New Roman"/>
          <w:color w:val="000000"/>
        </w:rPr>
        <w:t>cathter</w:t>
      </w:r>
      <w:proofErr w:type="spellEnd"/>
      <w:r w:rsidRPr="004E39A8">
        <w:rPr>
          <w:rFonts w:ascii="Times New Roman" w:hAnsi="Times New Roman" w:cs="Times New Roman"/>
          <w:color w:val="000000"/>
        </w:rPr>
        <w:t>, Temporary pacemaker.</w:t>
      </w:r>
    </w:p>
    <w:p w:rsidR="003861AE" w:rsidRPr="004E39A8" w:rsidRDefault="003861AE" w:rsidP="003861AE">
      <w:pPr>
        <w:pStyle w:val="BodyText"/>
        <w:spacing w:after="0" w:line="240" w:lineRule="atLeast"/>
        <w:rPr>
          <w:rFonts w:ascii="Times New Roman" w:hAnsi="Times New Roman" w:cs="Times New Roman"/>
          <w:color w:val="000000"/>
        </w:rPr>
      </w:pPr>
    </w:p>
    <w:p w:rsidR="003861AE" w:rsidRPr="004E39A8" w:rsidRDefault="003861AE" w:rsidP="003861AE">
      <w:pPr>
        <w:pStyle w:val="BodyText"/>
        <w:spacing w:after="0" w:line="240" w:lineRule="atLeast"/>
        <w:rPr>
          <w:rFonts w:ascii="Times New Roman" w:hAnsi="Times New Roman" w:cs="Times New Roman"/>
          <w:color w:val="000000"/>
        </w:rPr>
      </w:pPr>
    </w:p>
    <w:p w:rsidR="003861AE" w:rsidRPr="004E39A8" w:rsidRDefault="003861AE" w:rsidP="003861AE">
      <w:pPr>
        <w:pStyle w:val="BodyText"/>
        <w:spacing w:after="0" w:line="240" w:lineRule="atLeast"/>
        <w:rPr>
          <w:rFonts w:ascii="Times New Roman" w:hAnsi="Times New Roman" w:cs="Times New Roman"/>
          <w:color w:val="000000"/>
        </w:rPr>
      </w:pPr>
      <w:r>
        <w:rPr>
          <w:rFonts w:ascii="Times New Roman" w:hAnsi="Times New Roman" w:cs="Times New Roman"/>
          <w:b/>
          <w:bCs/>
          <w:color w:val="000000"/>
        </w:rPr>
        <w:t>Practical:</w:t>
      </w:r>
    </w:p>
    <w:p w:rsidR="003861AE" w:rsidRPr="004E39A8" w:rsidRDefault="003861AE" w:rsidP="003861AE">
      <w:pPr>
        <w:pStyle w:val="BodyText"/>
        <w:numPr>
          <w:ilvl w:val="0"/>
          <w:numId w:val="15"/>
        </w:numPr>
        <w:spacing w:after="0" w:line="240" w:lineRule="atLeast"/>
        <w:rPr>
          <w:rFonts w:ascii="Times New Roman" w:hAnsi="Times New Roman" w:cs="Times New Roman"/>
          <w:color w:val="000000"/>
        </w:rPr>
      </w:pPr>
      <w:r w:rsidRPr="004E39A8">
        <w:rPr>
          <w:rFonts w:ascii="Times New Roman" w:hAnsi="Times New Roman" w:cs="Times New Roman"/>
          <w:color w:val="000000"/>
        </w:rPr>
        <w:t>To identify the shown equipments</w:t>
      </w:r>
    </w:p>
    <w:p w:rsidR="003861AE" w:rsidRPr="004E39A8" w:rsidRDefault="003861AE" w:rsidP="003861AE">
      <w:pPr>
        <w:pStyle w:val="BodyText"/>
        <w:numPr>
          <w:ilvl w:val="0"/>
          <w:numId w:val="15"/>
        </w:numPr>
        <w:spacing w:after="0" w:line="240" w:lineRule="atLeast"/>
        <w:rPr>
          <w:rFonts w:ascii="Times New Roman" w:hAnsi="Times New Roman" w:cs="Times New Roman"/>
          <w:color w:val="000000"/>
        </w:rPr>
      </w:pPr>
      <w:r w:rsidRPr="004E39A8">
        <w:rPr>
          <w:rFonts w:ascii="Times New Roman" w:hAnsi="Times New Roman" w:cs="Times New Roman"/>
          <w:color w:val="000000"/>
        </w:rPr>
        <w:t>To label the parts of given equipment</w:t>
      </w:r>
    </w:p>
    <w:p w:rsidR="003861AE" w:rsidRPr="004E39A8" w:rsidRDefault="003861AE" w:rsidP="003861AE">
      <w:pPr>
        <w:pStyle w:val="BodyText"/>
        <w:numPr>
          <w:ilvl w:val="0"/>
          <w:numId w:val="15"/>
        </w:numPr>
        <w:spacing w:after="0" w:line="240" w:lineRule="atLeast"/>
        <w:rPr>
          <w:rFonts w:ascii="Times New Roman" w:hAnsi="Times New Roman" w:cs="Times New Roman"/>
          <w:color w:val="000000"/>
        </w:rPr>
      </w:pPr>
      <w:r w:rsidRPr="004E39A8">
        <w:rPr>
          <w:rFonts w:ascii="Times New Roman" w:hAnsi="Times New Roman" w:cs="Times New Roman"/>
          <w:color w:val="000000"/>
        </w:rPr>
        <w:t>Basic knowledge of operation of an equipment</w:t>
      </w:r>
    </w:p>
    <w:p w:rsidR="003861AE" w:rsidRPr="004E39A8" w:rsidRDefault="003861AE" w:rsidP="003861AE">
      <w:pPr>
        <w:pStyle w:val="BodyText"/>
        <w:numPr>
          <w:ilvl w:val="0"/>
          <w:numId w:val="15"/>
        </w:numPr>
        <w:spacing w:after="0" w:line="240" w:lineRule="atLeast"/>
        <w:rPr>
          <w:rFonts w:ascii="Times New Roman" w:hAnsi="Times New Roman" w:cs="Times New Roman"/>
          <w:color w:val="000000"/>
        </w:rPr>
      </w:pPr>
      <w:r w:rsidRPr="004E39A8">
        <w:rPr>
          <w:rFonts w:ascii="Times New Roman" w:hAnsi="Times New Roman" w:cs="Times New Roman"/>
          <w:color w:val="000000"/>
        </w:rPr>
        <w:t>To eradicate the basic technical fault in the equipment</w:t>
      </w:r>
    </w:p>
    <w:p w:rsidR="003861AE" w:rsidRPr="004E39A8" w:rsidRDefault="003861AE" w:rsidP="003861AE">
      <w:pPr>
        <w:pStyle w:val="BodyText"/>
        <w:numPr>
          <w:ilvl w:val="0"/>
          <w:numId w:val="15"/>
        </w:numPr>
        <w:spacing w:after="0" w:line="240" w:lineRule="atLeast"/>
        <w:rPr>
          <w:rFonts w:ascii="Times New Roman" w:hAnsi="Times New Roman" w:cs="Times New Roman"/>
          <w:color w:val="000000"/>
        </w:rPr>
      </w:pPr>
      <w:r w:rsidRPr="004E39A8">
        <w:rPr>
          <w:rFonts w:ascii="Times New Roman" w:hAnsi="Times New Roman" w:cs="Times New Roman"/>
          <w:color w:val="000000"/>
        </w:rPr>
        <w:t>To interpret the report of the equipments</w:t>
      </w:r>
    </w:p>
    <w:p w:rsidR="003861AE" w:rsidRPr="004E39A8" w:rsidRDefault="003861AE" w:rsidP="003861AE">
      <w:pPr>
        <w:pStyle w:val="BodyText"/>
        <w:numPr>
          <w:ilvl w:val="0"/>
          <w:numId w:val="15"/>
        </w:numPr>
        <w:spacing w:after="0" w:line="240" w:lineRule="atLeast"/>
        <w:rPr>
          <w:rFonts w:ascii="Times New Roman" w:hAnsi="Times New Roman" w:cs="Times New Roman"/>
          <w:bCs/>
          <w:color w:val="000000"/>
        </w:rPr>
      </w:pPr>
      <w:r w:rsidRPr="004E39A8">
        <w:rPr>
          <w:rFonts w:ascii="Times New Roman" w:hAnsi="Times New Roman" w:cs="Times New Roman"/>
          <w:color w:val="000000"/>
        </w:rPr>
        <w:t>To calibrate the equipments</w:t>
      </w:r>
    </w:p>
    <w:p w:rsidR="003861AE" w:rsidRPr="004E39A8" w:rsidRDefault="003861AE" w:rsidP="003861AE">
      <w:pPr>
        <w:pStyle w:val="BodyText"/>
        <w:spacing w:after="0" w:line="240" w:lineRule="atLeast"/>
        <w:rPr>
          <w:rFonts w:ascii="Times New Roman" w:hAnsi="Times New Roman" w:cs="Times New Roman"/>
          <w:bCs/>
          <w:color w:val="000000"/>
        </w:rPr>
      </w:pPr>
    </w:p>
    <w:p w:rsidR="003861AE"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Default="003861AE" w:rsidP="003861AE">
      <w:pPr>
        <w:rPr>
          <w:rFonts w:ascii="Times New Roman" w:hAnsi="Times New Roman" w:cs="Times New Roman"/>
          <w:bCs/>
        </w:rPr>
      </w:pPr>
    </w:p>
    <w:p w:rsidR="003861AE" w:rsidRPr="00791146" w:rsidRDefault="003861AE" w:rsidP="003861AE">
      <w:pPr>
        <w:rPr>
          <w:rFonts w:ascii="Times New Roman" w:hAnsi="Times New Roman" w:cs="Times New Roman"/>
        </w:rPr>
      </w:pPr>
      <w:r w:rsidRPr="00791146">
        <w:rPr>
          <w:rFonts w:ascii="Times New Roman" w:hAnsi="Times New Roman" w:cs="Times New Roman"/>
          <w:bCs/>
        </w:rPr>
        <w:t xml:space="preserve">Not a single book but different books describing the equipment and procedure protocols </w:t>
      </w:r>
    </w:p>
    <w:p w:rsidR="003861AE" w:rsidRPr="00674A80" w:rsidRDefault="003861AE" w:rsidP="003861AE">
      <w:pPr>
        <w:pageBreakBefore/>
        <w:tabs>
          <w:tab w:val="left" w:pos="3740"/>
        </w:tabs>
        <w:rPr>
          <w:rFonts w:ascii="Times New Roman" w:hAnsi="Times New Roman" w:cs="Times New Roman"/>
          <w:b/>
          <w:u w:val="single"/>
        </w:rPr>
      </w:pPr>
      <w:r>
        <w:rPr>
          <w:rFonts w:ascii="Times New Roman" w:hAnsi="Times New Roman" w:cs="Times New Roman"/>
          <w:b/>
        </w:rPr>
        <w:lastRenderedPageBreak/>
        <w:t xml:space="preserve"> </w:t>
      </w:r>
      <w:r w:rsidRPr="00674A80">
        <w:rPr>
          <w:rFonts w:ascii="Times New Roman" w:hAnsi="Times New Roman" w:cs="Times New Roman"/>
          <w:b/>
          <w:u w:val="single"/>
        </w:rPr>
        <w:t>PMS</w:t>
      </w:r>
      <w:r>
        <w:rPr>
          <w:rFonts w:ascii="Times New Roman" w:hAnsi="Times New Roman" w:cs="Times New Roman"/>
          <w:b/>
          <w:u w:val="single"/>
        </w:rPr>
        <w:t>-</w:t>
      </w:r>
      <w:r w:rsidRPr="00674A80">
        <w:rPr>
          <w:rFonts w:ascii="Times New Roman" w:hAnsi="Times New Roman" w:cs="Times New Roman"/>
          <w:b/>
          <w:u w:val="single"/>
        </w:rPr>
        <w:t xml:space="preserve">378  </w:t>
      </w:r>
      <w:r>
        <w:rPr>
          <w:rFonts w:ascii="Times New Roman" w:hAnsi="Times New Roman" w:cs="Times New Roman"/>
          <w:b/>
          <w:u w:val="single"/>
        </w:rPr>
        <w:t xml:space="preserve">                               </w:t>
      </w:r>
      <w:r w:rsidRPr="00674A80">
        <w:rPr>
          <w:rFonts w:ascii="Times New Roman" w:hAnsi="Times New Roman" w:cs="Times New Roman"/>
          <w:b/>
          <w:u w:val="single"/>
        </w:rPr>
        <w:t xml:space="preserve">ECHOCARDIOGRAPHY – II           </w:t>
      </w:r>
      <w:r w:rsidRPr="00674A80">
        <w:rPr>
          <w:rFonts w:ascii="Times New Roman" w:hAnsi="Times New Roman" w:cs="Times New Roman"/>
          <w:b/>
          <w:u w:val="single"/>
        </w:rPr>
        <w:tab/>
      </w:r>
      <w:r w:rsidRPr="00674A80">
        <w:rPr>
          <w:rFonts w:ascii="Times New Roman" w:hAnsi="Times New Roman" w:cs="Times New Roman"/>
          <w:b/>
          <w:u w:val="single"/>
        </w:rPr>
        <w:tab/>
        <w:t>Credit Hours: 3(2+1)</w:t>
      </w:r>
    </w:p>
    <w:p w:rsidR="003861AE" w:rsidRPr="004E39A8" w:rsidRDefault="003861AE" w:rsidP="003861AE">
      <w:pPr>
        <w:tabs>
          <w:tab w:val="left" w:pos="3740"/>
        </w:tabs>
        <w:rPr>
          <w:rFonts w:ascii="Times New Roman" w:hAnsi="Times New Roman" w:cs="Times New Roman"/>
          <w:b/>
        </w:rPr>
      </w:pPr>
    </w:p>
    <w:p w:rsidR="003861AE" w:rsidRPr="004E39A8" w:rsidRDefault="003861AE" w:rsidP="003861AE">
      <w:pPr>
        <w:spacing w:line="360" w:lineRule="auto"/>
        <w:ind w:left="836" w:right="381"/>
        <w:rPr>
          <w:rFonts w:ascii="Times New Roman" w:hAnsi="Times New Roman" w:cs="Times New Roman"/>
          <w:b/>
          <w:color w:val="000000"/>
          <w:spacing w:val="-1"/>
          <w:sz w:val="22"/>
          <w:szCs w:val="22"/>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To recognize the basic concept and principal of Echocardiography</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 xml:space="preserve">To operate </w:t>
      </w:r>
      <w:proofErr w:type="spellStart"/>
      <w:r w:rsidRPr="007D1000">
        <w:rPr>
          <w:rFonts w:ascii="Times New Roman" w:eastAsia="Times New Roman" w:hAnsi="Times New Roman"/>
          <w:color w:val="000000"/>
          <w:sz w:val="24"/>
          <w:szCs w:val="24"/>
        </w:rPr>
        <w:t>Echocardiographic</w:t>
      </w:r>
      <w:proofErr w:type="spellEnd"/>
      <w:r w:rsidRPr="007D1000">
        <w:rPr>
          <w:rFonts w:ascii="Times New Roman" w:eastAsia="Times New Roman" w:hAnsi="Times New Roman"/>
          <w:color w:val="000000"/>
          <w:sz w:val="24"/>
          <w:szCs w:val="24"/>
        </w:rPr>
        <w:t xml:space="preserve"> machine</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To identify normal cardiac functions using echocardiography</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To express different cardiac pathologies</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To explain the use of echocardiography for various procedures</w:t>
      </w:r>
    </w:p>
    <w:p w:rsidR="003861AE" w:rsidRPr="007D1000" w:rsidRDefault="003861AE" w:rsidP="003861AE">
      <w:pPr>
        <w:pStyle w:val="ListParagraph"/>
        <w:numPr>
          <w:ilvl w:val="0"/>
          <w:numId w:val="20"/>
        </w:numPr>
        <w:tabs>
          <w:tab w:val="left" w:pos="720"/>
        </w:tabs>
        <w:suppressAutoHyphens/>
        <w:spacing w:after="0" w:line="360" w:lineRule="auto"/>
        <w:rPr>
          <w:rFonts w:ascii="Times New Roman" w:eastAsia="Times New Roman" w:hAnsi="Times New Roman"/>
          <w:color w:val="000000"/>
          <w:sz w:val="24"/>
          <w:szCs w:val="24"/>
        </w:rPr>
      </w:pPr>
      <w:r w:rsidRPr="007D1000">
        <w:rPr>
          <w:rFonts w:ascii="Times New Roman" w:eastAsia="Times New Roman" w:hAnsi="Times New Roman"/>
          <w:color w:val="000000"/>
          <w:sz w:val="24"/>
          <w:szCs w:val="24"/>
        </w:rPr>
        <w:t xml:space="preserve">To interpret echocardiography of different diseases of the heart </w:t>
      </w:r>
    </w:p>
    <w:p w:rsidR="003861AE" w:rsidRPr="004E39A8" w:rsidRDefault="003861AE" w:rsidP="003861AE">
      <w:pPr>
        <w:spacing w:line="360" w:lineRule="auto"/>
        <w:rPr>
          <w:rFonts w:ascii="Times New Roman" w:eastAsia="Times New Roman" w:hAnsi="Times New Roman" w:cs="Times New Roman"/>
          <w:color w:val="000000"/>
          <w:sz w:val="22"/>
          <w:szCs w:val="22"/>
        </w:rPr>
      </w:pP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pStyle w:val="Heading2"/>
        <w:numPr>
          <w:ilvl w:val="0"/>
          <w:numId w:val="0"/>
        </w:numPr>
        <w:spacing w:before="0"/>
        <w:ind w:left="576" w:right="381" w:hanging="576"/>
        <w:rPr>
          <w:rFonts w:ascii="Times New Roman" w:hAnsi="Times New Roman" w:cs="Times New Roman"/>
          <w:color w:val="000000"/>
          <w:spacing w:val="-1"/>
          <w:sz w:val="22"/>
          <w:szCs w:val="22"/>
        </w:rPr>
      </w:pPr>
      <w:r w:rsidRPr="004E39A8">
        <w:rPr>
          <w:rFonts w:ascii="Times New Roman" w:hAnsi="Times New Roman" w:cs="Times New Roman"/>
          <w:i w:val="0"/>
          <w:color w:val="000000"/>
          <w:spacing w:val="-1"/>
          <w:sz w:val="22"/>
          <w:szCs w:val="22"/>
        </w:rPr>
        <w:t>Course</w:t>
      </w:r>
      <w:r w:rsidRPr="004E39A8">
        <w:rPr>
          <w:rFonts w:ascii="Times New Roman" w:hAnsi="Times New Roman" w:cs="Times New Roman"/>
          <w:i w:val="0"/>
          <w:color w:val="000000"/>
          <w:spacing w:val="16"/>
          <w:sz w:val="22"/>
          <w:szCs w:val="22"/>
        </w:rPr>
        <w:t xml:space="preserve"> </w:t>
      </w:r>
      <w:r>
        <w:rPr>
          <w:rFonts w:ascii="Times New Roman" w:hAnsi="Times New Roman" w:cs="Times New Roman"/>
          <w:i w:val="0"/>
          <w:color w:val="000000"/>
          <w:spacing w:val="-1"/>
          <w:sz w:val="22"/>
          <w:szCs w:val="22"/>
        </w:rPr>
        <w:t>Contents:</w:t>
      </w:r>
    </w:p>
    <w:p w:rsidR="003861AE" w:rsidRDefault="003861AE" w:rsidP="003861AE">
      <w:pPr>
        <w:pStyle w:val="ListParagraph"/>
        <w:jc w:val="both"/>
        <w:rPr>
          <w:rFonts w:ascii="Times New Roman" w:eastAsia="Times New Roman" w:hAnsi="Times New Roman"/>
          <w:sz w:val="24"/>
          <w:szCs w:val="24"/>
        </w:rPr>
      </w:pPr>
      <w:r>
        <w:rPr>
          <w:rFonts w:ascii="Times New Roman" w:eastAsia="Times New Roman" w:hAnsi="Times New Roman"/>
          <w:sz w:val="24"/>
          <w:szCs w:val="24"/>
        </w:rPr>
        <w:t xml:space="preserve">Overview of the Echocardiography-I, Echocardiography of Tricuspid and Pulmonary valves, Infective </w:t>
      </w:r>
      <w:proofErr w:type="spellStart"/>
      <w:r>
        <w:rPr>
          <w:rFonts w:ascii="Times New Roman" w:eastAsia="Times New Roman" w:hAnsi="Times New Roman"/>
          <w:sz w:val="24"/>
          <w:szCs w:val="24"/>
        </w:rPr>
        <w:t>Endocarditis</w:t>
      </w:r>
      <w:proofErr w:type="spellEnd"/>
      <w:r>
        <w:rPr>
          <w:rFonts w:ascii="Times New Roman" w:eastAsia="Times New Roman" w:hAnsi="Times New Roman"/>
          <w:sz w:val="24"/>
          <w:szCs w:val="24"/>
        </w:rPr>
        <w:t xml:space="preserve">, Prosthetic valves, Stress Echo, </w:t>
      </w:r>
      <w:proofErr w:type="spellStart"/>
      <w:r>
        <w:rPr>
          <w:rFonts w:ascii="Times New Roman" w:eastAsia="Times New Roman" w:hAnsi="Times New Roman"/>
          <w:sz w:val="24"/>
          <w:szCs w:val="24"/>
        </w:rPr>
        <w:t>Cardiomyopathies</w:t>
      </w:r>
      <w:proofErr w:type="spellEnd"/>
      <w:r>
        <w:rPr>
          <w:rFonts w:ascii="Times New Roman" w:eastAsia="Times New Roman" w:hAnsi="Times New Roman"/>
          <w:sz w:val="24"/>
          <w:szCs w:val="24"/>
        </w:rPr>
        <w:t>, Congenital anomalies, ICU and operative uses of Echocardiography, Diseases of Aorta, Masses, Tumors and source of Embolus and their findings, Echocardiography and clinical problems.</w:t>
      </w: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ind w:right="381"/>
        <w:rPr>
          <w:rFonts w:ascii="Times New Roman" w:hAnsi="Times New Roman" w:cs="Times New Roman"/>
          <w:color w:val="000000"/>
          <w:spacing w:val="-1"/>
          <w:sz w:val="22"/>
          <w:szCs w:val="22"/>
        </w:rPr>
      </w:pPr>
      <w:r w:rsidRPr="004E39A8">
        <w:rPr>
          <w:rFonts w:ascii="Times New Roman" w:hAnsi="Times New Roman" w:cs="Times New Roman"/>
          <w:b/>
          <w:color w:val="000000"/>
          <w:spacing w:val="-1"/>
          <w:sz w:val="22"/>
          <w:szCs w:val="22"/>
        </w:rPr>
        <w:t>Practical:</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Basic demonstration of </w:t>
      </w:r>
      <w:proofErr w:type="spellStart"/>
      <w:r>
        <w:rPr>
          <w:rFonts w:ascii="Times New Roman" w:eastAsia="Times New Roman" w:hAnsi="Times New Roman"/>
          <w:sz w:val="24"/>
          <w:szCs w:val="24"/>
        </w:rPr>
        <w:t>Echocardiographic</w:t>
      </w:r>
      <w:proofErr w:type="spellEnd"/>
      <w:r>
        <w:rPr>
          <w:rFonts w:ascii="Times New Roman" w:eastAsia="Times New Roman" w:hAnsi="Times New Roman"/>
          <w:sz w:val="24"/>
          <w:szCs w:val="24"/>
        </w:rPr>
        <w:t xml:space="preserve"> machine</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Identification of various parts of machine and their functions</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Normal parameters of heart like chamber pressures, wall thicknesses, pressure gradients across valves</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Basic technique to perform the Echocardiography</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Demonstration of different </w:t>
      </w:r>
      <w:proofErr w:type="spellStart"/>
      <w:r>
        <w:rPr>
          <w:rFonts w:ascii="Times New Roman" w:eastAsia="Times New Roman" w:hAnsi="Times New Roman"/>
          <w:sz w:val="24"/>
          <w:szCs w:val="24"/>
        </w:rPr>
        <w:t>Echocardiographic</w:t>
      </w:r>
      <w:proofErr w:type="spellEnd"/>
      <w:r>
        <w:rPr>
          <w:rFonts w:ascii="Times New Roman" w:eastAsia="Times New Roman" w:hAnsi="Times New Roman"/>
          <w:sz w:val="24"/>
          <w:szCs w:val="24"/>
        </w:rPr>
        <w:t xml:space="preserve"> views of the heart</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Interpretation of </w:t>
      </w:r>
      <w:proofErr w:type="spellStart"/>
      <w:r>
        <w:rPr>
          <w:rFonts w:ascii="Times New Roman" w:eastAsia="Times New Roman" w:hAnsi="Times New Roman"/>
          <w:sz w:val="24"/>
          <w:szCs w:val="24"/>
        </w:rPr>
        <w:t>Echocardiographic</w:t>
      </w:r>
      <w:proofErr w:type="spellEnd"/>
      <w:r>
        <w:rPr>
          <w:rFonts w:ascii="Times New Roman" w:eastAsia="Times New Roman" w:hAnsi="Times New Roman"/>
          <w:sz w:val="24"/>
          <w:szCs w:val="24"/>
        </w:rPr>
        <w:t xml:space="preserve"> images</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Interpretation of different Congenital anomalies by performing Echocardiography</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Interpretation of different chambers; their wall motion thickness and any masses in them</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Interpretation of transposition of great arteries by performing Echocardiography</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Interpretation of cardiac valves; their normal function and malformations or  pathologies as </w:t>
      </w:r>
      <w:proofErr w:type="spellStart"/>
      <w:r>
        <w:rPr>
          <w:rFonts w:ascii="Times New Roman" w:eastAsia="Times New Roman" w:hAnsi="Times New Roman"/>
          <w:sz w:val="24"/>
          <w:szCs w:val="24"/>
        </w:rPr>
        <w:t>stenosis</w:t>
      </w:r>
      <w:proofErr w:type="spellEnd"/>
      <w:r>
        <w:rPr>
          <w:rFonts w:ascii="Times New Roman" w:eastAsia="Times New Roman" w:hAnsi="Times New Roman"/>
          <w:sz w:val="24"/>
          <w:szCs w:val="24"/>
        </w:rPr>
        <w:t xml:space="preserve"> or regurgitation</w:t>
      </w:r>
    </w:p>
    <w:p w:rsidR="003861AE" w:rsidRDefault="003861AE" w:rsidP="003861AE">
      <w:pPr>
        <w:pStyle w:val="ListParagraph"/>
        <w:numPr>
          <w:ilvl w:val="0"/>
          <w:numId w:val="12"/>
        </w:numPr>
        <w:tabs>
          <w:tab w:val="num" w:pos="0"/>
          <w:tab w:val="left" w:pos="720"/>
        </w:tabs>
        <w:suppressAutoHyphens/>
        <w:spacing w:after="0"/>
        <w:ind w:left="1440"/>
        <w:rPr>
          <w:rFonts w:ascii="Times New Roman" w:eastAsia="Times New Roman" w:hAnsi="Times New Roman"/>
          <w:sz w:val="24"/>
          <w:szCs w:val="24"/>
        </w:rPr>
      </w:pPr>
      <w:r>
        <w:rPr>
          <w:rFonts w:ascii="Times New Roman" w:eastAsia="Times New Roman" w:hAnsi="Times New Roman"/>
          <w:sz w:val="24"/>
          <w:szCs w:val="24"/>
        </w:rPr>
        <w:t xml:space="preserve">Interpretation of Different types of </w:t>
      </w:r>
      <w:proofErr w:type="spellStart"/>
      <w:r>
        <w:rPr>
          <w:rFonts w:ascii="Times New Roman" w:eastAsia="Times New Roman" w:hAnsi="Times New Roman"/>
          <w:sz w:val="24"/>
          <w:szCs w:val="24"/>
        </w:rPr>
        <w:t>Cardiomyopathies</w:t>
      </w:r>
      <w:proofErr w:type="spellEnd"/>
      <w:r>
        <w:rPr>
          <w:rFonts w:ascii="Times New Roman" w:eastAsia="Times New Roman" w:hAnsi="Times New Roman"/>
          <w:sz w:val="24"/>
          <w:szCs w:val="24"/>
        </w:rPr>
        <w:t xml:space="preserve"> </w:t>
      </w:r>
    </w:p>
    <w:p w:rsidR="003861AE" w:rsidRPr="004E39A8" w:rsidRDefault="003861AE" w:rsidP="003861AE">
      <w:pPr>
        <w:rPr>
          <w:rFonts w:ascii="Times New Roman" w:eastAsia="Times New Roman" w:hAnsi="Times New Roman" w:cs="Times New Roman"/>
          <w:color w:val="000000"/>
          <w:sz w:val="22"/>
          <w:szCs w:val="22"/>
        </w:rPr>
      </w:pPr>
    </w:p>
    <w:p w:rsidR="003861AE" w:rsidRPr="004E39A8" w:rsidRDefault="003861AE" w:rsidP="003861AE">
      <w:pPr>
        <w:rPr>
          <w:rFonts w:ascii="Times New Roman" w:hAnsi="Times New Roman" w:cs="Times New Roman"/>
          <w:color w:val="000000"/>
          <w:spacing w:val="-1"/>
          <w:sz w:val="22"/>
          <w:szCs w:val="22"/>
        </w:rPr>
      </w:pPr>
      <w:r w:rsidRPr="004E39A8">
        <w:rPr>
          <w:rFonts w:ascii="Times New Roman" w:hAnsi="Times New Roman" w:cs="Times New Roman"/>
          <w:b/>
          <w:color w:val="000000"/>
          <w:spacing w:val="-1"/>
          <w:sz w:val="22"/>
          <w:szCs w:val="22"/>
        </w:rPr>
        <w:t>Recommended</w:t>
      </w:r>
      <w:r w:rsidRPr="004E39A8">
        <w:rPr>
          <w:rFonts w:ascii="Times New Roman" w:hAnsi="Times New Roman" w:cs="Times New Roman"/>
          <w:b/>
          <w:color w:val="000000"/>
          <w:spacing w:val="6"/>
          <w:sz w:val="22"/>
          <w:szCs w:val="22"/>
        </w:rPr>
        <w:t xml:space="preserve"> </w:t>
      </w:r>
      <w:r w:rsidRPr="004E39A8">
        <w:rPr>
          <w:rFonts w:ascii="Times New Roman" w:hAnsi="Times New Roman" w:cs="Times New Roman"/>
          <w:b/>
          <w:color w:val="000000"/>
          <w:spacing w:val="-1"/>
          <w:sz w:val="22"/>
          <w:szCs w:val="22"/>
        </w:rPr>
        <w:t>Books:</w:t>
      </w:r>
    </w:p>
    <w:p w:rsidR="003861AE" w:rsidRDefault="003861AE" w:rsidP="003861AE">
      <w:pPr>
        <w:pStyle w:val="ListParagraph"/>
        <w:numPr>
          <w:ilvl w:val="0"/>
          <w:numId w:val="68"/>
        </w:numPr>
        <w:tabs>
          <w:tab w:val="left" w:pos="720"/>
        </w:tabs>
        <w:suppressAutoHyphens/>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Echocardiography by </w:t>
      </w:r>
      <w:proofErr w:type="spellStart"/>
      <w:r>
        <w:rPr>
          <w:rFonts w:ascii="Times New Roman" w:eastAsia="Times New Roman" w:hAnsi="Times New Roman"/>
          <w:sz w:val="24"/>
          <w:szCs w:val="24"/>
        </w:rPr>
        <w:t>Feigenbaum</w:t>
      </w:r>
      <w:proofErr w:type="spellEnd"/>
      <w:r>
        <w:rPr>
          <w:rFonts w:ascii="Times New Roman" w:eastAsia="Times New Roman" w:hAnsi="Times New Roman"/>
          <w:sz w:val="24"/>
          <w:szCs w:val="24"/>
        </w:rPr>
        <w:t xml:space="preserve"> 7</w:t>
      </w:r>
      <w:r w:rsidRPr="00F5633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w:t>
      </w:r>
    </w:p>
    <w:p w:rsidR="003861AE" w:rsidRPr="00674A80" w:rsidRDefault="003861AE" w:rsidP="003861AE">
      <w:pPr>
        <w:pStyle w:val="ListParagraph"/>
        <w:numPr>
          <w:ilvl w:val="0"/>
          <w:numId w:val="68"/>
        </w:numPr>
        <w:tabs>
          <w:tab w:val="left" w:pos="720"/>
        </w:tabs>
        <w:suppressAutoHyphens/>
        <w:spacing w:after="0" w:line="360" w:lineRule="auto"/>
      </w:pPr>
      <w:r>
        <w:rPr>
          <w:rFonts w:ascii="Times New Roman" w:eastAsia="Times New Roman" w:hAnsi="Times New Roman"/>
          <w:sz w:val="24"/>
          <w:szCs w:val="24"/>
        </w:rPr>
        <w:lastRenderedPageBreak/>
        <w:t xml:space="preserve">Echocardiography by </w:t>
      </w:r>
      <w:proofErr w:type="spellStart"/>
      <w:r>
        <w:rPr>
          <w:rFonts w:ascii="Times New Roman" w:eastAsia="Times New Roman" w:hAnsi="Times New Roman"/>
          <w:sz w:val="24"/>
          <w:szCs w:val="24"/>
        </w:rPr>
        <w:t>Gabrial</w:t>
      </w:r>
      <w:proofErr w:type="spellEnd"/>
      <w:r>
        <w:rPr>
          <w:rFonts w:ascii="Times New Roman" w:eastAsia="Times New Roman" w:hAnsi="Times New Roman"/>
          <w:sz w:val="24"/>
          <w:szCs w:val="24"/>
        </w:rPr>
        <w:t xml:space="preserve"> A 2</w:t>
      </w:r>
      <w:r w:rsidRPr="00F56338">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edition</w:t>
      </w:r>
    </w:p>
    <w:p w:rsidR="003861AE" w:rsidRDefault="003861AE" w:rsidP="003861AE">
      <w:pPr>
        <w:pStyle w:val="ListParagraph"/>
        <w:numPr>
          <w:ilvl w:val="0"/>
          <w:numId w:val="68"/>
        </w:numPr>
        <w:tabs>
          <w:tab w:val="left" w:pos="720"/>
        </w:tabs>
        <w:suppressAutoHyphens/>
        <w:spacing w:after="0" w:line="360" w:lineRule="auto"/>
      </w:pPr>
      <w:r>
        <w:rPr>
          <w:rFonts w:ascii="Times New Roman" w:eastAsia="Times New Roman" w:hAnsi="Times New Roman"/>
          <w:sz w:val="24"/>
          <w:szCs w:val="24"/>
        </w:rPr>
        <w:t xml:space="preserve">Clinical Echocardiography by </w:t>
      </w:r>
      <w:proofErr w:type="spellStart"/>
      <w:r>
        <w:rPr>
          <w:rFonts w:ascii="Times New Roman" w:eastAsia="Times New Roman" w:hAnsi="Times New Roman"/>
          <w:sz w:val="24"/>
          <w:szCs w:val="24"/>
        </w:rPr>
        <w:t>Micheal</w:t>
      </w:r>
      <w:proofErr w:type="spellEnd"/>
      <w:r>
        <w:rPr>
          <w:rFonts w:ascii="Times New Roman" w:eastAsia="Times New Roman" w:hAnsi="Times New Roman"/>
          <w:sz w:val="24"/>
          <w:szCs w:val="24"/>
        </w:rPr>
        <w:t xml:space="preserve"> Y 2</w:t>
      </w:r>
      <w:r w:rsidRPr="00F56338">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edition</w:t>
      </w:r>
    </w:p>
    <w:p w:rsidR="003861AE" w:rsidRPr="004E39A8" w:rsidRDefault="003861AE" w:rsidP="003861AE">
      <w:pPr>
        <w:pageBreakBefore/>
        <w:autoSpaceDE w:val="0"/>
        <w:spacing w:after="200" w:line="360" w:lineRule="auto"/>
        <w:ind w:left="720" w:right="288"/>
        <w:jc w:val="both"/>
        <w:rPr>
          <w:rFonts w:ascii="Times New Roman" w:hAnsi="Times New Roman" w:cs="Times New Roman"/>
          <w:b/>
          <w:bCs/>
          <w:color w:val="000000"/>
        </w:rPr>
      </w:pPr>
    </w:p>
    <w:p w:rsidR="003861AE" w:rsidRPr="007775EB" w:rsidRDefault="003861AE" w:rsidP="003861AE">
      <w:pPr>
        <w:autoSpaceDE w:val="0"/>
        <w:spacing w:after="200" w:line="360" w:lineRule="auto"/>
        <w:ind w:right="288"/>
        <w:jc w:val="both"/>
        <w:rPr>
          <w:rFonts w:ascii="Times New Roman" w:hAnsi="Times New Roman" w:cs="Times New Roman"/>
          <w:b/>
          <w:bCs/>
          <w:color w:val="000000"/>
          <w:u w:val="single"/>
        </w:rPr>
      </w:pPr>
      <w:r>
        <w:rPr>
          <w:rFonts w:ascii="Times New Roman" w:hAnsi="Times New Roman" w:cs="Times New Roman"/>
          <w:b/>
          <w:u w:val="single"/>
        </w:rPr>
        <w:t>PMS-</w:t>
      </w:r>
      <w:r w:rsidRPr="007775EB">
        <w:rPr>
          <w:rFonts w:ascii="Times New Roman" w:hAnsi="Times New Roman" w:cs="Times New Roman"/>
          <w:b/>
          <w:u w:val="single"/>
        </w:rPr>
        <w:t>379</w:t>
      </w:r>
      <w:r>
        <w:rPr>
          <w:rFonts w:ascii="Times New Roman" w:hAnsi="Times New Roman" w:cs="Times New Roman"/>
          <w:b/>
          <w:bCs/>
          <w:color w:val="000000"/>
          <w:u w:val="single"/>
        </w:rPr>
        <w:t xml:space="preserve"> </w:t>
      </w:r>
      <w:r>
        <w:rPr>
          <w:rFonts w:ascii="Times New Roman" w:hAnsi="Times New Roman" w:cs="Times New Roman"/>
          <w:b/>
          <w:bCs/>
          <w:color w:val="000000"/>
          <w:u w:val="single"/>
        </w:rPr>
        <w:tab/>
      </w:r>
      <w:r>
        <w:rPr>
          <w:rFonts w:ascii="Times New Roman" w:hAnsi="Times New Roman" w:cs="Times New Roman"/>
          <w:b/>
          <w:bCs/>
          <w:color w:val="000000"/>
          <w:u w:val="single"/>
        </w:rPr>
        <w:tab/>
        <w:t xml:space="preserve">            </w:t>
      </w:r>
      <w:r w:rsidRPr="007775EB">
        <w:rPr>
          <w:rFonts w:ascii="Times New Roman" w:hAnsi="Times New Roman" w:cs="Times New Roman"/>
          <w:b/>
          <w:bCs/>
          <w:color w:val="000000"/>
          <w:u w:val="single"/>
        </w:rPr>
        <w:t>PULMONARY DISEASES</w:t>
      </w:r>
      <w:r w:rsidRPr="007775EB">
        <w:rPr>
          <w:rFonts w:ascii="Times New Roman" w:hAnsi="Times New Roman" w:cs="Times New Roman"/>
          <w:b/>
          <w:bCs/>
          <w:color w:val="000000"/>
          <w:u w:val="single"/>
        </w:rPr>
        <w:tab/>
      </w:r>
      <w:r w:rsidRPr="007775EB">
        <w:rPr>
          <w:rFonts w:ascii="Times New Roman" w:hAnsi="Times New Roman" w:cs="Times New Roman"/>
          <w:b/>
          <w:bCs/>
          <w:color w:val="000000"/>
          <w:u w:val="single"/>
        </w:rPr>
        <w:tab/>
      </w:r>
      <w:r>
        <w:rPr>
          <w:rFonts w:ascii="Times New Roman" w:hAnsi="Times New Roman" w:cs="Times New Roman"/>
          <w:b/>
          <w:bCs/>
          <w:color w:val="000000"/>
          <w:u w:val="single"/>
        </w:rPr>
        <w:t xml:space="preserve">                 </w:t>
      </w:r>
      <w:r w:rsidRPr="007775EB">
        <w:rPr>
          <w:rFonts w:ascii="Times New Roman" w:hAnsi="Times New Roman" w:cs="Times New Roman"/>
          <w:b/>
          <w:bCs/>
          <w:color w:val="000000"/>
          <w:u w:val="single"/>
        </w:rPr>
        <w:t>Credit Hours: 3(2+1)</w:t>
      </w: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Default="003861AE" w:rsidP="003861AE">
      <w:pPr>
        <w:numPr>
          <w:ilvl w:val="0"/>
          <w:numId w:val="67"/>
        </w:numPr>
        <w:autoSpaceDE w:val="0"/>
        <w:ind w:right="288"/>
        <w:jc w:val="both"/>
        <w:rPr>
          <w:rFonts w:ascii="Times New Roman" w:hAnsi="Times New Roman" w:cs="Times New Roman"/>
          <w:color w:val="000000"/>
        </w:rPr>
      </w:pPr>
      <w:r>
        <w:rPr>
          <w:rFonts w:ascii="Times New Roman" w:hAnsi="Times New Roman" w:cs="Times New Roman"/>
          <w:color w:val="000000"/>
        </w:rPr>
        <w:t xml:space="preserve">To write the investigations used in respiratory medicine </w:t>
      </w:r>
    </w:p>
    <w:p w:rsidR="003861AE" w:rsidRDefault="003861AE" w:rsidP="003861AE">
      <w:pPr>
        <w:numPr>
          <w:ilvl w:val="0"/>
          <w:numId w:val="67"/>
        </w:numPr>
        <w:autoSpaceDE w:val="0"/>
        <w:ind w:right="288"/>
        <w:jc w:val="both"/>
        <w:rPr>
          <w:rFonts w:ascii="Times New Roman" w:hAnsi="Times New Roman" w:cs="Times New Roman"/>
          <w:color w:val="000000"/>
        </w:rPr>
      </w:pPr>
      <w:r>
        <w:rPr>
          <w:rFonts w:ascii="Times New Roman" w:hAnsi="Times New Roman" w:cs="Times New Roman"/>
          <w:color w:val="000000"/>
        </w:rPr>
        <w:t>To describe various diseases of respiratory tract</w:t>
      </w:r>
    </w:p>
    <w:p w:rsidR="003861AE" w:rsidRDefault="003861AE" w:rsidP="003861AE">
      <w:pPr>
        <w:numPr>
          <w:ilvl w:val="0"/>
          <w:numId w:val="67"/>
        </w:numPr>
        <w:autoSpaceDE w:val="0"/>
        <w:ind w:right="288"/>
        <w:jc w:val="both"/>
        <w:rPr>
          <w:rFonts w:ascii="Times New Roman" w:hAnsi="Times New Roman" w:cs="Times New Roman"/>
          <w:color w:val="000000"/>
        </w:rPr>
      </w:pPr>
      <w:r>
        <w:rPr>
          <w:rFonts w:ascii="Times New Roman" w:hAnsi="Times New Roman" w:cs="Times New Roman"/>
          <w:color w:val="000000"/>
        </w:rPr>
        <w:t>To diagnose various respiratory tract diseases</w:t>
      </w:r>
    </w:p>
    <w:p w:rsidR="003861AE" w:rsidRPr="003D08EA" w:rsidRDefault="003861AE" w:rsidP="003861AE">
      <w:pPr>
        <w:numPr>
          <w:ilvl w:val="0"/>
          <w:numId w:val="67"/>
        </w:numPr>
        <w:autoSpaceDE w:val="0"/>
        <w:ind w:right="288"/>
        <w:jc w:val="both"/>
        <w:rPr>
          <w:rFonts w:ascii="Times New Roman" w:hAnsi="Times New Roman" w:cs="Times New Roman"/>
          <w:color w:val="000000"/>
        </w:rPr>
      </w:pPr>
      <w:r>
        <w:rPr>
          <w:rFonts w:ascii="Times New Roman" w:hAnsi="Times New Roman" w:cs="Times New Roman"/>
          <w:color w:val="000000"/>
        </w:rPr>
        <w:t>To plan treatment for various respiratory diseases</w:t>
      </w:r>
    </w:p>
    <w:p w:rsidR="003861AE" w:rsidRDefault="003861AE" w:rsidP="003861AE">
      <w:pPr>
        <w:autoSpaceDE w:val="0"/>
        <w:spacing w:after="200" w:line="360" w:lineRule="auto"/>
        <w:ind w:right="288"/>
        <w:jc w:val="both"/>
        <w:rPr>
          <w:rFonts w:ascii="Times New Roman" w:hAnsi="Times New Roman" w:cs="Times New Roman"/>
          <w:b/>
          <w:bCs/>
          <w:color w:val="000000"/>
        </w:rPr>
      </w:pPr>
    </w:p>
    <w:p w:rsidR="003861AE" w:rsidRPr="004E39A8" w:rsidRDefault="003861AE" w:rsidP="003861AE">
      <w:pPr>
        <w:autoSpaceDE w:val="0"/>
        <w:spacing w:after="200" w:line="360" w:lineRule="auto"/>
        <w:ind w:right="288"/>
        <w:jc w:val="both"/>
        <w:rPr>
          <w:rFonts w:ascii="Times New Roman" w:hAnsi="Times New Roman" w:cs="Times New Roman"/>
          <w:color w:val="000000"/>
        </w:rPr>
      </w:pPr>
      <w:r>
        <w:rPr>
          <w:rFonts w:ascii="Times New Roman" w:hAnsi="Times New Roman" w:cs="Times New Roman"/>
          <w:b/>
          <w:bCs/>
          <w:color w:val="000000"/>
        </w:rPr>
        <w:t>Course Contents:</w:t>
      </w:r>
    </w:p>
    <w:p w:rsidR="003861AE" w:rsidRDefault="003861AE" w:rsidP="003861AE">
      <w:pPr>
        <w:autoSpaceDE w:val="0"/>
        <w:spacing w:after="200" w:line="276" w:lineRule="auto"/>
        <w:ind w:left="720" w:right="288"/>
        <w:jc w:val="both"/>
        <w:rPr>
          <w:rFonts w:ascii="Times New Roman" w:hAnsi="Times New Roman" w:cs="Times New Roman"/>
          <w:color w:val="000000"/>
        </w:rPr>
      </w:pPr>
      <w:r w:rsidRPr="004E39A8">
        <w:rPr>
          <w:rFonts w:ascii="Times New Roman" w:hAnsi="Times New Roman" w:cs="Times New Roman"/>
          <w:color w:val="000000"/>
        </w:rPr>
        <w:t>Examination of the resp</w:t>
      </w:r>
      <w:r>
        <w:rPr>
          <w:rFonts w:ascii="Times New Roman" w:hAnsi="Times New Roman" w:cs="Times New Roman"/>
          <w:color w:val="000000"/>
        </w:rPr>
        <w:t>iratory system, Investigation used to investigate</w:t>
      </w:r>
      <w:r w:rsidRPr="004E39A8">
        <w:rPr>
          <w:rFonts w:ascii="Times New Roman" w:hAnsi="Times New Roman" w:cs="Times New Roman"/>
          <w:color w:val="000000"/>
        </w:rPr>
        <w:t xml:space="preserve"> respiratory disease</w:t>
      </w:r>
      <w:r>
        <w:rPr>
          <w:rFonts w:ascii="Times New Roman" w:hAnsi="Times New Roman" w:cs="Times New Roman"/>
          <w:color w:val="000000"/>
        </w:rPr>
        <w:t>s</w:t>
      </w:r>
      <w:r w:rsidRPr="004E39A8">
        <w:rPr>
          <w:rFonts w:ascii="Times New Roman" w:hAnsi="Times New Roman" w:cs="Times New Roman"/>
          <w:color w:val="000000"/>
        </w:rPr>
        <w:t xml:space="preserve">, Diseases of the upper respiratory tract, Diseases of the lower respiratory tract, Asthma, Pneumonia, Tuberculosis, Diseases of the Respiratory system, </w:t>
      </w:r>
      <w:r w:rsidRPr="004E39A8">
        <w:rPr>
          <w:rFonts w:ascii="Times New Roman" w:hAnsi="Times New Roman" w:cs="Times New Roman"/>
        </w:rPr>
        <w:t xml:space="preserve">Congenital anomalies, Carcinoma, Infections, Adult respiratory distress syndrome, Chronic obstructive pulmonary disease, Pulmonary hypertension, Lung Transplantation, </w:t>
      </w:r>
      <w:r w:rsidRPr="004E39A8">
        <w:rPr>
          <w:rFonts w:ascii="Times New Roman" w:hAnsi="Times New Roman" w:cs="Times New Roman"/>
          <w:color w:val="000000"/>
        </w:rPr>
        <w:t xml:space="preserve">Lung reduction surgery </w:t>
      </w:r>
    </w:p>
    <w:p w:rsidR="003861AE" w:rsidRDefault="003861AE" w:rsidP="003861AE">
      <w:pPr>
        <w:autoSpaceDE w:val="0"/>
        <w:spacing w:after="200" w:line="360" w:lineRule="auto"/>
        <w:ind w:right="288"/>
        <w:jc w:val="both"/>
        <w:rPr>
          <w:rFonts w:ascii="Times New Roman" w:hAnsi="Times New Roman" w:cs="Times New Roman"/>
          <w:color w:val="000000"/>
        </w:rPr>
      </w:pPr>
      <w:r w:rsidRPr="004732F0">
        <w:rPr>
          <w:rFonts w:ascii="Times New Roman" w:hAnsi="Times New Roman" w:cs="Times New Roman"/>
          <w:b/>
          <w:bCs/>
        </w:rPr>
        <w:t>Practical</w:t>
      </w:r>
      <w:r>
        <w:rPr>
          <w:rFonts w:ascii="Times New Roman" w:hAnsi="Times New Roman" w:cs="Times New Roman"/>
          <w:b/>
          <w:bCs/>
        </w:rPr>
        <w:t>:</w:t>
      </w:r>
      <w:r w:rsidRPr="004E39A8">
        <w:rPr>
          <w:rFonts w:ascii="Times New Roman" w:hAnsi="Times New Roman" w:cs="Times New Roman"/>
          <w:color w:val="000000"/>
        </w:rPr>
        <w:tab/>
      </w:r>
    </w:p>
    <w:p w:rsidR="003861AE" w:rsidRPr="00DA1959" w:rsidRDefault="003861AE" w:rsidP="003861AE">
      <w:pPr>
        <w:numPr>
          <w:ilvl w:val="0"/>
          <w:numId w:val="67"/>
        </w:numPr>
        <w:autoSpaceDE w:val="0"/>
        <w:spacing w:line="360" w:lineRule="auto"/>
        <w:ind w:right="288"/>
        <w:jc w:val="both"/>
        <w:rPr>
          <w:rFonts w:ascii="Times New Roman" w:hAnsi="Times New Roman" w:cs="Times New Roman"/>
          <w:b/>
          <w:bCs/>
        </w:rPr>
      </w:pPr>
      <w:r>
        <w:rPr>
          <w:rFonts w:ascii="Times New Roman" w:hAnsi="Times New Roman" w:cs="Times New Roman"/>
          <w:color w:val="000000"/>
        </w:rPr>
        <w:t>History taking in pulmonary diseases</w:t>
      </w:r>
      <w:r w:rsidRPr="004E39A8">
        <w:rPr>
          <w:rFonts w:ascii="Times New Roman" w:hAnsi="Times New Roman" w:cs="Times New Roman"/>
          <w:color w:val="000000"/>
        </w:rPr>
        <w:t xml:space="preserve"> </w:t>
      </w:r>
    </w:p>
    <w:p w:rsidR="003861AE" w:rsidRPr="00DA1959" w:rsidRDefault="003861AE" w:rsidP="003861AE">
      <w:pPr>
        <w:numPr>
          <w:ilvl w:val="0"/>
          <w:numId w:val="67"/>
        </w:numPr>
        <w:autoSpaceDE w:val="0"/>
        <w:spacing w:line="360" w:lineRule="auto"/>
        <w:ind w:right="288"/>
        <w:jc w:val="both"/>
        <w:rPr>
          <w:rFonts w:ascii="Times New Roman" w:hAnsi="Times New Roman" w:cs="Times New Roman"/>
          <w:b/>
          <w:bCs/>
        </w:rPr>
      </w:pPr>
      <w:r>
        <w:rPr>
          <w:rFonts w:ascii="Times New Roman" w:hAnsi="Times New Roman" w:cs="Times New Roman"/>
          <w:color w:val="000000"/>
        </w:rPr>
        <w:t>Clinical Examination in pulmonary diseases</w:t>
      </w:r>
    </w:p>
    <w:p w:rsidR="003861AE" w:rsidRDefault="003861AE" w:rsidP="003861AE">
      <w:pPr>
        <w:numPr>
          <w:ilvl w:val="0"/>
          <w:numId w:val="67"/>
        </w:numPr>
        <w:autoSpaceDE w:val="0"/>
        <w:spacing w:line="360" w:lineRule="auto"/>
        <w:ind w:right="288"/>
        <w:jc w:val="both"/>
        <w:rPr>
          <w:rFonts w:ascii="Times New Roman" w:hAnsi="Times New Roman" w:cs="Times New Roman"/>
          <w:color w:val="000000"/>
        </w:rPr>
      </w:pPr>
      <w:r w:rsidRPr="00C737F3">
        <w:rPr>
          <w:rFonts w:ascii="Times New Roman" w:hAnsi="Times New Roman" w:cs="Times New Roman"/>
          <w:color w:val="000000"/>
        </w:rPr>
        <w:t>Interpretation</w:t>
      </w:r>
      <w:r>
        <w:rPr>
          <w:rFonts w:ascii="Times New Roman" w:hAnsi="Times New Roman" w:cs="Times New Roman"/>
          <w:color w:val="000000"/>
        </w:rPr>
        <w:t xml:space="preserve"> of investigations</w:t>
      </w:r>
    </w:p>
    <w:p w:rsidR="003861AE" w:rsidRDefault="003861AE" w:rsidP="003861AE">
      <w:pPr>
        <w:numPr>
          <w:ilvl w:val="0"/>
          <w:numId w:val="67"/>
        </w:numPr>
        <w:autoSpaceDE w:val="0"/>
        <w:spacing w:line="360" w:lineRule="auto"/>
        <w:ind w:right="288"/>
        <w:jc w:val="both"/>
        <w:rPr>
          <w:rFonts w:ascii="Times New Roman" w:hAnsi="Times New Roman" w:cs="Times New Roman"/>
          <w:color w:val="000000"/>
        </w:rPr>
      </w:pPr>
      <w:r>
        <w:rPr>
          <w:rFonts w:ascii="Times New Roman" w:hAnsi="Times New Roman" w:cs="Times New Roman"/>
          <w:color w:val="000000"/>
        </w:rPr>
        <w:t>Diagnose of various respiratory diseases</w:t>
      </w:r>
    </w:p>
    <w:p w:rsidR="003861AE" w:rsidRPr="00C737F3" w:rsidRDefault="003861AE" w:rsidP="003861AE">
      <w:pPr>
        <w:numPr>
          <w:ilvl w:val="0"/>
          <w:numId w:val="67"/>
        </w:numPr>
        <w:autoSpaceDE w:val="0"/>
        <w:spacing w:line="360" w:lineRule="auto"/>
        <w:ind w:right="288"/>
        <w:jc w:val="both"/>
        <w:rPr>
          <w:rFonts w:ascii="Times New Roman" w:hAnsi="Times New Roman" w:cs="Times New Roman"/>
          <w:color w:val="000000"/>
        </w:rPr>
      </w:pPr>
      <w:r>
        <w:rPr>
          <w:rFonts w:ascii="Times New Roman" w:hAnsi="Times New Roman" w:cs="Times New Roman"/>
          <w:color w:val="000000"/>
        </w:rPr>
        <w:t>Management plan for various respiratory diseases</w:t>
      </w:r>
      <w:r w:rsidRPr="00C737F3">
        <w:rPr>
          <w:rFonts w:ascii="Times New Roman" w:hAnsi="Times New Roman" w:cs="Times New Roman"/>
          <w:color w:val="000000"/>
        </w:rPr>
        <w:t xml:space="preserve"> </w:t>
      </w:r>
    </w:p>
    <w:p w:rsidR="003861AE"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Default="003861AE" w:rsidP="003861AE">
      <w:pPr>
        <w:rPr>
          <w:rFonts w:ascii="Times New Roman" w:hAnsi="Times New Roman" w:cs="Times New Roman"/>
          <w:b/>
          <w:bCs/>
        </w:rPr>
      </w:pPr>
    </w:p>
    <w:p w:rsidR="003861AE" w:rsidRPr="004E39A8" w:rsidRDefault="003861AE" w:rsidP="003861AE">
      <w:pPr>
        <w:pStyle w:val="ListParagraph"/>
        <w:numPr>
          <w:ilvl w:val="0"/>
          <w:numId w:val="43"/>
        </w:numPr>
        <w:tabs>
          <w:tab w:val="left" w:pos="990"/>
        </w:tabs>
        <w:spacing w:after="0"/>
        <w:rPr>
          <w:rFonts w:ascii="Times New Roman" w:hAnsi="Times New Roman"/>
          <w:sz w:val="24"/>
          <w:szCs w:val="24"/>
        </w:rPr>
      </w:pPr>
      <w:r w:rsidRPr="004E39A8">
        <w:rPr>
          <w:rFonts w:ascii="Times New Roman" w:hAnsi="Times New Roman"/>
          <w:bCs/>
          <w:color w:val="000000"/>
          <w:sz w:val="24"/>
          <w:szCs w:val="24"/>
        </w:rPr>
        <w:t>Kumar and Clark's Clinical Medicine (Kumar, Kumar and Clark's Clinical Medicine)</w:t>
      </w:r>
      <w:r w:rsidRPr="004E39A8">
        <w:rPr>
          <w:rStyle w:val="apple-converted-space"/>
          <w:rFonts w:ascii="Times New Roman" w:hAnsi="Times New Roman"/>
          <w:bCs/>
          <w:color w:val="000000"/>
          <w:sz w:val="24"/>
          <w:szCs w:val="24"/>
        </w:rPr>
        <w:t>, 8th edition</w:t>
      </w:r>
    </w:p>
    <w:p w:rsidR="003861AE" w:rsidRPr="00325907" w:rsidRDefault="003861AE" w:rsidP="003861AE">
      <w:pPr>
        <w:pStyle w:val="ListParagraph"/>
        <w:numPr>
          <w:ilvl w:val="0"/>
          <w:numId w:val="43"/>
        </w:numPr>
        <w:tabs>
          <w:tab w:val="left" w:pos="990"/>
        </w:tabs>
        <w:spacing w:after="0"/>
        <w:rPr>
          <w:rFonts w:ascii="Times New Roman" w:hAnsi="Times New Roman"/>
          <w:bCs/>
        </w:rPr>
      </w:pPr>
      <w:r w:rsidRPr="004E39A8">
        <w:rPr>
          <w:rFonts w:ascii="Times New Roman" w:hAnsi="Times New Roman"/>
          <w:sz w:val="24"/>
          <w:szCs w:val="24"/>
        </w:rPr>
        <w:t xml:space="preserve"> </w:t>
      </w:r>
      <w:r w:rsidRPr="004E39A8">
        <w:rPr>
          <w:rFonts w:ascii="Times New Roman" w:hAnsi="Times New Roman"/>
          <w:color w:val="000000"/>
          <w:sz w:val="24"/>
          <w:szCs w:val="24"/>
        </w:rPr>
        <w:t>Davidson's Principles and Practice of Medicine, 21st edition</w:t>
      </w:r>
    </w:p>
    <w:p w:rsidR="003861AE" w:rsidRPr="004E39A8" w:rsidRDefault="003861AE" w:rsidP="003861AE">
      <w:pPr>
        <w:pStyle w:val="ListParagraph"/>
        <w:tabs>
          <w:tab w:val="left" w:pos="990"/>
        </w:tabs>
        <w:spacing w:after="0"/>
        <w:ind w:left="982"/>
        <w:rPr>
          <w:rFonts w:ascii="Times New Roman" w:hAnsi="Times New Roman"/>
          <w:bCs/>
        </w:rPr>
      </w:pPr>
    </w:p>
    <w:p w:rsidR="003861AE" w:rsidRPr="004E39A8" w:rsidRDefault="003861AE" w:rsidP="003861AE">
      <w:pPr>
        <w:rPr>
          <w:rFonts w:ascii="Times New Roman" w:hAnsi="Times New Roman" w:cs="Times New Roman"/>
          <w:b/>
          <w:bCs/>
          <w:sz w:val="38"/>
        </w:rPr>
      </w:pPr>
    </w:p>
    <w:p w:rsidR="003861AE" w:rsidRPr="004E39A8" w:rsidRDefault="003861AE" w:rsidP="003861AE">
      <w:pPr>
        <w:pageBreakBefore/>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b/>
          <w:bCs/>
          <w:sz w:val="38"/>
        </w:rPr>
      </w:pPr>
    </w:p>
    <w:p w:rsidR="003861AE" w:rsidRPr="004E39A8" w:rsidRDefault="003861AE" w:rsidP="003861AE">
      <w:pPr>
        <w:jc w:val="center"/>
        <w:rPr>
          <w:rFonts w:ascii="Times New Roman" w:hAnsi="Times New Roman" w:cs="Times New Roman"/>
        </w:rPr>
      </w:pPr>
      <w:r w:rsidRPr="004E39A8">
        <w:rPr>
          <w:rFonts w:ascii="Times New Roman" w:hAnsi="Times New Roman" w:cs="Times New Roman"/>
          <w:b/>
          <w:sz w:val="38"/>
        </w:rPr>
        <w:t>7</w:t>
      </w:r>
      <w:r w:rsidRPr="004E39A8">
        <w:rPr>
          <w:rFonts w:ascii="Times New Roman" w:hAnsi="Times New Roman" w:cs="Times New Roman"/>
          <w:b/>
          <w:sz w:val="38"/>
          <w:vertAlign w:val="superscript"/>
        </w:rPr>
        <w:t>th</w:t>
      </w:r>
      <w:r w:rsidRPr="004E39A8">
        <w:rPr>
          <w:rFonts w:ascii="Times New Roman" w:hAnsi="Times New Roman" w:cs="Times New Roman"/>
          <w:b/>
          <w:sz w:val="38"/>
        </w:rPr>
        <w:t xml:space="preserve"> Semester</w:t>
      </w:r>
    </w:p>
    <w:p w:rsidR="003861AE" w:rsidRPr="004E39A8" w:rsidRDefault="003861AE" w:rsidP="003861AE">
      <w:pPr>
        <w:jc w:val="center"/>
        <w:rPr>
          <w:rFonts w:ascii="Times New Roman" w:hAnsi="Times New Roman" w:cs="Times New Roman"/>
        </w:rPr>
      </w:pPr>
    </w:p>
    <w:p w:rsidR="003861AE" w:rsidRPr="004E39A8" w:rsidRDefault="003861AE" w:rsidP="003861AE">
      <w:pPr>
        <w:ind w:left="3905"/>
        <w:rPr>
          <w:rFonts w:ascii="Times New Roman" w:hAnsi="Times New Roman" w:cs="Times New Roman"/>
        </w:rPr>
      </w:pPr>
    </w:p>
    <w:p w:rsidR="003861AE" w:rsidRPr="004E39A8" w:rsidRDefault="003861AE" w:rsidP="003861AE">
      <w:pPr>
        <w:ind w:left="3905"/>
        <w:rPr>
          <w:rFonts w:ascii="Times New Roman" w:hAnsi="Times New Roman" w:cs="Times New Roman"/>
        </w:rPr>
      </w:pPr>
    </w:p>
    <w:p w:rsidR="003861AE" w:rsidRPr="004E39A8" w:rsidRDefault="003861AE" w:rsidP="003861AE">
      <w:pPr>
        <w:numPr>
          <w:ilvl w:val="0"/>
          <w:numId w:val="21"/>
        </w:numPr>
        <w:spacing w:line="360" w:lineRule="auto"/>
        <w:ind w:hanging="450"/>
        <w:rPr>
          <w:rFonts w:ascii="Times New Roman" w:hAnsi="Times New Roman" w:cs="Times New Roman"/>
          <w:b/>
          <w:sz w:val="28"/>
        </w:rPr>
      </w:pPr>
      <w:r>
        <w:rPr>
          <w:rFonts w:ascii="Times New Roman" w:hAnsi="Times New Roman" w:cs="Times New Roman"/>
          <w:b/>
          <w:sz w:val="28"/>
        </w:rPr>
        <w:t>Nuclear Cardiology</w:t>
      </w:r>
    </w:p>
    <w:p w:rsidR="003861AE" w:rsidRPr="004E39A8" w:rsidRDefault="003861AE" w:rsidP="003861AE">
      <w:pPr>
        <w:numPr>
          <w:ilvl w:val="0"/>
          <w:numId w:val="21"/>
        </w:numPr>
        <w:spacing w:line="360" w:lineRule="auto"/>
        <w:ind w:hanging="450"/>
        <w:rPr>
          <w:rFonts w:ascii="Times New Roman" w:hAnsi="Times New Roman" w:cs="Times New Roman"/>
          <w:b/>
          <w:sz w:val="28"/>
        </w:rPr>
      </w:pPr>
      <w:r w:rsidRPr="004E39A8">
        <w:rPr>
          <w:rFonts w:ascii="Times New Roman" w:hAnsi="Times New Roman" w:cs="Times New Roman"/>
          <w:b/>
          <w:sz w:val="28"/>
        </w:rPr>
        <w:t>Heart Disease</w:t>
      </w:r>
    </w:p>
    <w:p w:rsidR="003861AE" w:rsidRPr="004E39A8" w:rsidRDefault="003861AE" w:rsidP="003861AE">
      <w:pPr>
        <w:numPr>
          <w:ilvl w:val="0"/>
          <w:numId w:val="21"/>
        </w:numPr>
        <w:spacing w:line="360" w:lineRule="auto"/>
        <w:ind w:hanging="450"/>
        <w:rPr>
          <w:rFonts w:ascii="Times New Roman" w:hAnsi="Times New Roman" w:cs="Times New Roman"/>
          <w:b/>
          <w:sz w:val="28"/>
        </w:rPr>
      </w:pPr>
      <w:r>
        <w:rPr>
          <w:rFonts w:ascii="Times New Roman" w:hAnsi="Times New Roman" w:cs="Times New Roman"/>
          <w:b/>
          <w:sz w:val="28"/>
        </w:rPr>
        <w:t xml:space="preserve">Critical Care </w:t>
      </w:r>
    </w:p>
    <w:p w:rsidR="003861AE" w:rsidRPr="004E39A8" w:rsidRDefault="003861AE" w:rsidP="003861AE">
      <w:pPr>
        <w:numPr>
          <w:ilvl w:val="0"/>
          <w:numId w:val="21"/>
        </w:numPr>
        <w:spacing w:line="360" w:lineRule="auto"/>
        <w:ind w:hanging="450"/>
        <w:rPr>
          <w:rFonts w:ascii="Times New Roman" w:hAnsi="Times New Roman" w:cs="Times New Roman"/>
          <w:b/>
          <w:sz w:val="28"/>
        </w:rPr>
      </w:pPr>
      <w:r>
        <w:rPr>
          <w:rFonts w:ascii="Times New Roman" w:hAnsi="Times New Roman" w:cs="Times New Roman"/>
          <w:b/>
          <w:sz w:val="28"/>
        </w:rPr>
        <w:t>Preventive Cardiology</w:t>
      </w:r>
    </w:p>
    <w:p w:rsidR="003861AE" w:rsidRPr="006A124E" w:rsidRDefault="003861AE" w:rsidP="003861AE">
      <w:pPr>
        <w:numPr>
          <w:ilvl w:val="0"/>
          <w:numId w:val="21"/>
        </w:numPr>
        <w:spacing w:line="360" w:lineRule="auto"/>
        <w:ind w:hanging="450"/>
        <w:rPr>
          <w:rFonts w:ascii="Times New Roman" w:hAnsi="Times New Roman" w:cs="Times New Roman"/>
        </w:rPr>
      </w:pPr>
      <w:r>
        <w:rPr>
          <w:rFonts w:ascii="Times New Roman" w:hAnsi="Times New Roman" w:cs="Times New Roman"/>
          <w:b/>
          <w:sz w:val="28"/>
        </w:rPr>
        <w:t>Cardiac surgery</w:t>
      </w:r>
    </w:p>
    <w:p w:rsidR="003861AE" w:rsidRPr="004E39A8" w:rsidRDefault="003861AE" w:rsidP="003861AE">
      <w:pPr>
        <w:numPr>
          <w:ilvl w:val="0"/>
          <w:numId w:val="21"/>
        </w:numPr>
        <w:spacing w:line="360" w:lineRule="auto"/>
        <w:ind w:hanging="450"/>
        <w:rPr>
          <w:rFonts w:ascii="Times New Roman" w:hAnsi="Times New Roman" w:cs="Times New Roman"/>
        </w:rPr>
      </w:pPr>
      <w:r>
        <w:rPr>
          <w:rFonts w:ascii="Times New Roman" w:hAnsi="Times New Roman" w:cs="Times New Roman"/>
          <w:b/>
          <w:sz w:val="28"/>
        </w:rPr>
        <w:t>Epidemiology</w:t>
      </w:r>
    </w:p>
    <w:p w:rsidR="003861AE" w:rsidRPr="004E39A8" w:rsidRDefault="003861AE" w:rsidP="003861AE">
      <w:pPr>
        <w:spacing w:line="360" w:lineRule="auto"/>
        <w:ind w:left="720"/>
        <w:rPr>
          <w:rFonts w:ascii="Times New Roman" w:hAnsi="Times New Roman" w:cs="Times New Roman"/>
        </w:rPr>
      </w:pPr>
    </w:p>
    <w:p w:rsidR="003861AE" w:rsidRPr="004E39A8" w:rsidRDefault="003861AE" w:rsidP="003861AE">
      <w:pPr>
        <w:ind w:left="4254" w:firstLine="709"/>
        <w:rPr>
          <w:rFonts w:ascii="Times New Roman" w:hAnsi="Times New Roman" w:cs="Times New Roman"/>
        </w:rPr>
      </w:pPr>
    </w:p>
    <w:p w:rsidR="003861AE" w:rsidRPr="004E39A8" w:rsidRDefault="003861AE" w:rsidP="003861AE">
      <w:pPr>
        <w:ind w:left="4254" w:firstLine="709"/>
        <w:rPr>
          <w:rFonts w:ascii="Times New Roman" w:hAnsi="Times New Roman" w:cs="Times New Roman"/>
        </w:rPr>
      </w:pPr>
    </w:p>
    <w:p w:rsidR="003861AE" w:rsidRPr="004E39A8" w:rsidRDefault="003861AE" w:rsidP="003861AE">
      <w:pPr>
        <w:ind w:left="4254" w:firstLine="709"/>
        <w:rPr>
          <w:rFonts w:ascii="Times New Roman" w:hAnsi="Times New Roman" w:cs="Times New Roman"/>
        </w:rPr>
      </w:pPr>
    </w:p>
    <w:p w:rsidR="003861AE" w:rsidRPr="004E39A8" w:rsidRDefault="003861AE" w:rsidP="003861AE">
      <w:pPr>
        <w:ind w:left="4254" w:firstLine="709"/>
        <w:rPr>
          <w:rFonts w:ascii="Times New Roman" w:hAnsi="Times New Roman" w:cs="Times New Roman"/>
        </w:rPr>
      </w:pPr>
    </w:p>
    <w:p w:rsidR="003861AE" w:rsidRPr="004E39A8" w:rsidRDefault="003861AE" w:rsidP="003861AE">
      <w:pPr>
        <w:pageBreakBefore/>
        <w:ind w:left="4254" w:firstLine="709"/>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6226C3" w:rsidRDefault="003861AE" w:rsidP="003861AE">
      <w:pPr>
        <w:rPr>
          <w:rFonts w:ascii="Times New Roman" w:hAnsi="Times New Roman" w:cs="Times New Roman"/>
          <w:b/>
          <w:u w:val="single"/>
        </w:rPr>
      </w:pPr>
      <w:r w:rsidRPr="006226C3">
        <w:rPr>
          <w:rFonts w:ascii="Times New Roman" w:hAnsi="Times New Roman" w:cs="Times New Roman"/>
          <w:b/>
          <w:u w:val="single"/>
        </w:rPr>
        <w:t xml:space="preserve">PMS-442         </w:t>
      </w:r>
      <w:r>
        <w:rPr>
          <w:rFonts w:ascii="Times New Roman" w:hAnsi="Times New Roman" w:cs="Times New Roman"/>
          <w:b/>
          <w:u w:val="single"/>
        </w:rPr>
        <w:t xml:space="preserve">                        </w:t>
      </w:r>
      <w:r w:rsidRPr="006226C3">
        <w:rPr>
          <w:rFonts w:ascii="Times New Roman" w:hAnsi="Times New Roman" w:cs="Times New Roman"/>
          <w:b/>
          <w:u w:val="single"/>
        </w:rPr>
        <w:t xml:space="preserve"> NUCLEAR CARDIOLOGY                 </w:t>
      </w:r>
      <w:r>
        <w:rPr>
          <w:rFonts w:ascii="Times New Roman" w:hAnsi="Times New Roman" w:cs="Times New Roman"/>
          <w:b/>
          <w:u w:val="single"/>
        </w:rPr>
        <w:t>Credit Hours: 3(</w:t>
      </w:r>
      <w:r w:rsidRPr="006226C3">
        <w:rPr>
          <w:rFonts w:ascii="Times New Roman" w:hAnsi="Times New Roman" w:cs="Times New Roman"/>
          <w:b/>
          <w:u w:val="single"/>
        </w:rPr>
        <w:t>2+1</w:t>
      </w:r>
      <w:r>
        <w:rPr>
          <w:rFonts w:ascii="Times New Roman" w:hAnsi="Times New Roman" w:cs="Times New Roman"/>
          <w:b/>
          <w:u w:val="single"/>
        </w:rPr>
        <w:t>)</w:t>
      </w:r>
    </w:p>
    <w:p w:rsidR="003861AE" w:rsidRDefault="003861AE" w:rsidP="003861AE">
      <w:pPr>
        <w:rPr>
          <w:rFonts w:ascii="Times New Roman" w:hAnsi="Times New Roman" w:cs="Times New Roman"/>
          <w:b/>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Default="003861AE" w:rsidP="003861AE">
      <w:pPr>
        <w:rPr>
          <w:rFonts w:ascii="Times New Roman" w:hAnsi="Times New Roman" w:cs="Times New Roman"/>
        </w:rPr>
      </w:pPr>
      <w:r w:rsidRPr="006B1483">
        <w:rPr>
          <w:rFonts w:ascii="Times New Roman" w:hAnsi="Times New Roman" w:cs="Times New Roman"/>
        </w:rPr>
        <w:t>Demonstrate a thorough knowledge of the clinical indications, general procedures (including radiopharmaceutical and dose</w:t>
      </w:r>
      <w:r>
        <w:rPr>
          <w:rFonts w:ascii="Times New Roman" w:hAnsi="Times New Roman" w:cs="Times New Roman"/>
        </w:rPr>
        <w:t>) and Normal/ Abnormal findings in Cardiac nuclear scan.</w:t>
      </w:r>
    </w:p>
    <w:p w:rsidR="003861AE" w:rsidRPr="000019DA" w:rsidRDefault="003861AE" w:rsidP="003861AE">
      <w:pPr>
        <w:rPr>
          <w:rFonts w:ascii="Times New Roman" w:hAnsi="Times New Roman" w:cs="Times New Roman"/>
        </w:rPr>
      </w:pPr>
    </w:p>
    <w:p w:rsidR="003861AE" w:rsidRDefault="003861AE" w:rsidP="003861AE">
      <w:pPr>
        <w:rPr>
          <w:rFonts w:ascii="Times New Roman" w:hAnsi="Times New Roman" w:cs="Times New Roman"/>
          <w:b/>
          <w:bCs/>
        </w:rPr>
      </w:pPr>
      <w:r>
        <w:rPr>
          <w:rFonts w:ascii="Times New Roman" w:hAnsi="Times New Roman" w:cs="Times New Roman"/>
          <w:b/>
          <w:bCs/>
        </w:rPr>
        <w:t>Course Contents:</w:t>
      </w:r>
    </w:p>
    <w:p w:rsidR="003861AE" w:rsidRPr="004E39A8" w:rsidRDefault="003861AE" w:rsidP="003861AE">
      <w:pPr>
        <w:rPr>
          <w:rFonts w:ascii="Times New Roman" w:hAnsi="Times New Roman" w:cs="Times New Roman"/>
        </w:rPr>
      </w:pPr>
    </w:p>
    <w:p w:rsidR="003861AE" w:rsidRDefault="003861AE" w:rsidP="003861AE">
      <w:pPr>
        <w:jc w:val="both"/>
        <w:rPr>
          <w:rFonts w:ascii="Times New Roman" w:hAnsi="Times New Roman" w:cs="Times New Roman"/>
        </w:rPr>
      </w:pPr>
      <w:r w:rsidRPr="006B1483">
        <w:rPr>
          <w:rFonts w:ascii="Times New Roman" w:hAnsi="Times New Roman" w:cs="Times New Roman"/>
        </w:rPr>
        <w:t>Discuss the basic physical principles of nuclear medicine imaging and instrumenta</w:t>
      </w:r>
      <w:r>
        <w:rPr>
          <w:rFonts w:ascii="Times New Roman" w:hAnsi="Times New Roman" w:cs="Times New Roman"/>
        </w:rPr>
        <w:t xml:space="preserve">tion, Basic atomic and nuclear physics, safe handling of radioactive materials, </w:t>
      </w:r>
      <w:proofErr w:type="gramStart"/>
      <w:r w:rsidRPr="006B1483">
        <w:rPr>
          <w:rFonts w:ascii="Times New Roman" w:hAnsi="Times New Roman" w:cs="Times New Roman"/>
        </w:rPr>
        <w:t>Identify</w:t>
      </w:r>
      <w:proofErr w:type="gramEnd"/>
      <w:r w:rsidRPr="006B1483">
        <w:rPr>
          <w:rFonts w:ascii="Times New Roman" w:hAnsi="Times New Roman" w:cs="Times New Roman"/>
        </w:rPr>
        <w:t xml:space="preserve"> the isotopes (including physical and chemical properties) that are used routinely in the compounding of radiopharma</w:t>
      </w:r>
      <w:r>
        <w:rPr>
          <w:rFonts w:ascii="Times New Roman" w:hAnsi="Times New Roman" w:cs="Times New Roman"/>
        </w:rPr>
        <w:t xml:space="preserve">ceuticals for nuclear Cardiology </w:t>
      </w:r>
      <w:r w:rsidRPr="006B1483">
        <w:rPr>
          <w:rFonts w:ascii="Times New Roman" w:hAnsi="Times New Roman" w:cs="Times New Roman"/>
        </w:rPr>
        <w:t xml:space="preserve">procedures. </w:t>
      </w:r>
      <w:r>
        <w:rPr>
          <w:rFonts w:ascii="Times New Roman" w:hAnsi="Times New Roman" w:cs="Times New Roman"/>
        </w:rPr>
        <w:t>Technical aspects of image acquisition, Display, and interpretation, Myocardial blood flow, myocardium metabolism and ventricular function, Disease detection, risk stratification and clinical decision making, molecular imaging of cardiovascular system. Radiation protection in cardiology (interventional and nuclear), the Gama camera, Collimation and collimators, Quality assurance and Quality control in nuclear cardiology, standard operation procedures in nuclear cardiology, patient preparation ,scanning protocols and imaging guidelines in nuclear cardiology</w:t>
      </w:r>
    </w:p>
    <w:p w:rsidR="003861AE" w:rsidRDefault="003861AE" w:rsidP="003861AE">
      <w:pPr>
        <w:jc w:val="both"/>
        <w:rPr>
          <w:rFonts w:ascii="Times New Roman" w:hAnsi="Times New Roman" w:cs="Times New Roman"/>
        </w:rPr>
      </w:pPr>
    </w:p>
    <w:p w:rsidR="003861AE" w:rsidRDefault="003861AE" w:rsidP="003861AE">
      <w:pPr>
        <w:rPr>
          <w:rFonts w:ascii="Times New Roman" w:hAnsi="Times New Roman" w:cs="Times New Roman"/>
          <w:b/>
          <w:bCs/>
        </w:rPr>
      </w:pPr>
      <w:r>
        <w:rPr>
          <w:rFonts w:ascii="Times New Roman" w:hAnsi="Times New Roman" w:cs="Times New Roman"/>
          <w:b/>
          <w:bCs/>
        </w:rPr>
        <w:t>Practical:</w:t>
      </w:r>
    </w:p>
    <w:p w:rsidR="003861AE" w:rsidRPr="004E39A8" w:rsidRDefault="003861AE" w:rsidP="003861AE">
      <w:pPr>
        <w:rPr>
          <w:rFonts w:ascii="Times New Roman" w:hAnsi="Times New Roman" w:cs="Times New Roman"/>
        </w:rPr>
      </w:pPr>
    </w:p>
    <w:p w:rsidR="003861AE" w:rsidRDefault="003861AE" w:rsidP="003861AE">
      <w:pPr>
        <w:rPr>
          <w:rFonts w:ascii="Times New Roman" w:hAnsi="Times New Roman" w:cs="Times New Roman"/>
        </w:rPr>
      </w:pPr>
      <w:r>
        <w:rPr>
          <w:rFonts w:ascii="Times New Roman" w:hAnsi="Times New Roman" w:cs="Times New Roman"/>
        </w:rPr>
        <w:tab/>
        <w:t>Preparations of patients for MIBI Scan/Thallium scan</w:t>
      </w:r>
    </w:p>
    <w:p w:rsidR="003861AE" w:rsidRDefault="003861AE" w:rsidP="003861AE">
      <w:pPr>
        <w:rPr>
          <w:rFonts w:ascii="Times New Roman" w:hAnsi="Times New Roman" w:cs="Times New Roman"/>
        </w:rPr>
      </w:pPr>
      <w:r>
        <w:rPr>
          <w:rFonts w:ascii="Times New Roman" w:hAnsi="Times New Roman" w:cs="Times New Roman"/>
        </w:rPr>
        <w:tab/>
        <w:t>Viability scan and ischemic scan protocols</w:t>
      </w:r>
    </w:p>
    <w:p w:rsidR="003861AE" w:rsidRDefault="003861AE" w:rsidP="003861AE">
      <w:pPr>
        <w:rPr>
          <w:rFonts w:ascii="Times New Roman" w:hAnsi="Times New Roman" w:cs="Times New Roman"/>
        </w:rPr>
      </w:pPr>
      <w:r>
        <w:rPr>
          <w:rFonts w:ascii="Times New Roman" w:hAnsi="Times New Roman" w:cs="Times New Roman"/>
        </w:rPr>
        <w:tab/>
        <w:t>Gamma camera settings for different protocols</w:t>
      </w:r>
    </w:p>
    <w:p w:rsidR="003861AE" w:rsidRDefault="003861AE" w:rsidP="003861AE">
      <w:pPr>
        <w:rPr>
          <w:rFonts w:ascii="Times New Roman" w:hAnsi="Times New Roman" w:cs="Times New Roman"/>
        </w:rPr>
      </w:pPr>
      <w:r>
        <w:rPr>
          <w:rFonts w:ascii="Times New Roman" w:hAnsi="Times New Roman" w:cs="Times New Roman"/>
        </w:rPr>
        <w:tab/>
        <w:t xml:space="preserve">Patient’s education regarding radiation safety  </w:t>
      </w:r>
    </w:p>
    <w:p w:rsidR="003861AE" w:rsidRDefault="003861AE" w:rsidP="003861AE">
      <w:pPr>
        <w:rPr>
          <w:rFonts w:ascii="Times New Roman" w:hAnsi="Times New Roman" w:cs="Times New Roman"/>
        </w:rPr>
      </w:pPr>
      <w:r>
        <w:rPr>
          <w:rFonts w:ascii="Times New Roman" w:hAnsi="Times New Roman" w:cs="Times New Roman"/>
        </w:rPr>
        <w:t xml:space="preserve">  </w:t>
      </w:r>
    </w:p>
    <w:p w:rsidR="003861AE"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
          <w:bCs/>
        </w:rPr>
      </w:pPr>
    </w:p>
    <w:p w:rsidR="003861AE" w:rsidRDefault="003861AE" w:rsidP="003861AE">
      <w:pPr>
        <w:pStyle w:val="ListParagraph"/>
        <w:numPr>
          <w:ilvl w:val="0"/>
          <w:numId w:val="85"/>
        </w:numPr>
        <w:contextualSpacing/>
        <w:rPr>
          <w:rFonts w:ascii="Times New Roman" w:hAnsi="Times New Roman"/>
        </w:rPr>
      </w:pPr>
      <w:proofErr w:type="spellStart"/>
      <w:r w:rsidRPr="00246219">
        <w:rPr>
          <w:rFonts w:ascii="Times New Roman" w:hAnsi="Times New Roman"/>
        </w:rPr>
        <w:t>Braunwalds</w:t>
      </w:r>
      <w:proofErr w:type="spellEnd"/>
      <w:r w:rsidRPr="00246219">
        <w:rPr>
          <w:rFonts w:ascii="Times New Roman" w:hAnsi="Times New Roman"/>
        </w:rPr>
        <w:t xml:space="preserve"> Heart Disease: A textbook of Cardiovascular medicine </w:t>
      </w:r>
      <w:r>
        <w:rPr>
          <w:rFonts w:ascii="Times New Roman" w:hAnsi="Times New Roman"/>
        </w:rPr>
        <w:t>11</w:t>
      </w:r>
      <w:r w:rsidRPr="00DA5405">
        <w:rPr>
          <w:rFonts w:ascii="Times New Roman" w:hAnsi="Times New Roman"/>
          <w:vertAlign w:val="superscript"/>
        </w:rPr>
        <w:t>th</w:t>
      </w:r>
      <w:r>
        <w:rPr>
          <w:rFonts w:ascii="Times New Roman" w:hAnsi="Times New Roman"/>
        </w:rPr>
        <w:t xml:space="preserve"> Edition </w:t>
      </w:r>
      <w:r w:rsidRPr="00246219">
        <w:rPr>
          <w:rFonts w:ascii="Times New Roman" w:hAnsi="Times New Roman"/>
        </w:rPr>
        <w:t xml:space="preserve">by </w:t>
      </w:r>
      <w:proofErr w:type="spellStart"/>
      <w:r w:rsidRPr="00246219">
        <w:rPr>
          <w:rFonts w:ascii="Times New Roman" w:hAnsi="Times New Roman"/>
        </w:rPr>
        <w:t>Zipes</w:t>
      </w:r>
      <w:proofErr w:type="spellEnd"/>
      <w:r w:rsidRPr="00246219">
        <w:rPr>
          <w:rFonts w:ascii="Times New Roman" w:hAnsi="Times New Roman"/>
        </w:rPr>
        <w:t xml:space="preserve">, Libby, </w:t>
      </w:r>
      <w:proofErr w:type="spellStart"/>
      <w:r w:rsidRPr="00246219">
        <w:rPr>
          <w:rFonts w:ascii="Times New Roman" w:hAnsi="Times New Roman"/>
        </w:rPr>
        <w:t>Bonow</w:t>
      </w:r>
      <w:proofErr w:type="spellEnd"/>
      <w:r w:rsidRPr="00246219">
        <w:rPr>
          <w:rFonts w:ascii="Times New Roman" w:hAnsi="Times New Roman"/>
        </w:rPr>
        <w:t xml:space="preserve">, Mann and </w:t>
      </w:r>
      <w:proofErr w:type="spellStart"/>
      <w:r w:rsidRPr="00246219">
        <w:rPr>
          <w:rFonts w:ascii="Times New Roman" w:hAnsi="Times New Roman"/>
        </w:rPr>
        <w:t>Tomaselli</w:t>
      </w:r>
      <w:proofErr w:type="spellEnd"/>
    </w:p>
    <w:p w:rsidR="003861AE" w:rsidRDefault="003861AE" w:rsidP="003861AE">
      <w:pPr>
        <w:pStyle w:val="ListParagraph"/>
        <w:rPr>
          <w:rFonts w:ascii="Times New Roman" w:hAnsi="Times New Roman"/>
        </w:rPr>
      </w:pPr>
    </w:p>
    <w:p w:rsidR="003861AE" w:rsidRPr="00DD0E68" w:rsidRDefault="003861AE" w:rsidP="003861AE">
      <w:pPr>
        <w:pStyle w:val="ListParagraph"/>
        <w:numPr>
          <w:ilvl w:val="0"/>
          <w:numId w:val="85"/>
        </w:numPr>
        <w:spacing w:line="360" w:lineRule="auto"/>
        <w:contextualSpacing/>
        <w:rPr>
          <w:rFonts w:ascii="Times New Roman" w:hAnsi="Times New Roman"/>
        </w:rPr>
      </w:pPr>
      <w:r w:rsidRPr="00DD0E68">
        <w:rPr>
          <w:rFonts w:ascii="Times New Roman" w:hAnsi="Times New Roman"/>
        </w:rPr>
        <w:t>Introduction to Health Physics 4</w:t>
      </w:r>
      <w:r w:rsidRPr="00DD0E68">
        <w:rPr>
          <w:rFonts w:ascii="Times New Roman" w:hAnsi="Times New Roman"/>
          <w:vertAlign w:val="superscript"/>
        </w:rPr>
        <w:t>th</w:t>
      </w:r>
      <w:r w:rsidRPr="00DD0E68">
        <w:rPr>
          <w:rFonts w:ascii="Times New Roman" w:hAnsi="Times New Roman"/>
        </w:rPr>
        <w:t xml:space="preserve"> Edition</w:t>
      </w:r>
    </w:p>
    <w:p w:rsidR="003861AE" w:rsidRPr="00DD0E68" w:rsidRDefault="003861AE" w:rsidP="003861AE">
      <w:pPr>
        <w:pStyle w:val="ListParagraph"/>
        <w:spacing w:line="360" w:lineRule="auto"/>
        <w:ind w:left="1080"/>
        <w:rPr>
          <w:rFonts w:ascii="Times New Roman" w:hAnsi="Times New Roman"/>
        </w:rPr>
      </w:pPr>
      <w:r w:rsidRPr="00DD0E68">
        <w:rPr>
          <w:rFonts w:ascii="Times New Roman" w:hAnsi="Times New Roman"/>
        </w:rPr>
        <w:t xml:space="preserve">(Herman </w:t>
      </w:r>
      <w:proofErr w:type="spellStart"/>
      <w:r w:rsidRPr="00DD0E68">
        <w:rPr>
          <w:rFonts w:ascii="Times New Roman" w:hAnsi="Times New Roman"/>
        </w:rPr>
        <w:t>Cember</w:t>
      </w:r>
      <w:proofErr w:type="spellEnd"/>
      <w:r w:rsidRPr="00DD0E68">
        <w:rPr>
          <w:rFonts w:ascii="Times New Roman" w:hAnsi="Times New Roman"/>
        </w:rPr>
        <w:t xml:space="preserve"> &amp; Thomas </w:t>
      </w:r>
      <w:proofErr w:type="spellStart"/>
      <w:r w:rsidRPr="00DD0E68">
        <w:rPr>
          <w:rFonts w:ascii="Times New Roman" w:hAnsi="Times New Roman"/>
        </w:rPr>
        <w:t>E.Johnson</w:t>
      </w:r>
      <w:proofErr w:type="spellEnd"/>
      <w:r w:rsidRPr="00DD0E68">
        <w:rPr>
          <w:rFonts w:ascii="Times New Roman" w:hAnsi="Times New Roman"/>
        </w:rPr>
        <w:t xml:space="preserve">) </w:t>
      </w:r>
      <w:proofErr w:type="gramStart"/>
      <w:r w:rsidRPr="00DD0E68">
        <w:rPr>
          <w:rFonts w:ascii="Times New Roman" w:hAnsi="Times New Roman"/>
        </w:rPr>
        <w:t xml:space="preserve">Mc </w:t>
      </w:r>
      <w:proofErr w:type="spellStart"/>
      <w:r w:rsidRPr="00DD0E68">
        <w:rPr>
          <w:rFonts w:ascii="Times New Roman" w:hAnsi="Times New Roman"/>
        </w:rPr>
        <w:t>Graw</w:t>
      </w:r>
      <w:proofErr w:type="spellEnd"/>
      <w:r w:rsidRPr="00DD0E68">
        <w:rPr>
          <w:rFonts w:ascii="Times New Roman" w:hAnsi="Times New Roman"/>
        </w:rPr>
        <w:t xml:space="preserve"> Hill Medical Publisher.</w:t>
      </w:r>
      <w:proofErr w:type="gramEnd"/>
    </w:p>
    <w:p w:rsidR="003861AE" w:rsidRPr="00DD0E68" w:rsidRDefault="003861AE" w:rsidP="003861AE">
      <w:pPr>
        <w:pStyle w:val="ListParagraph"/>
        <w:numPr>
          <w:ilvl w:val="0"/>
          <w:numId w:val="85"/>
        </w:numPr>
        <w:spacing w:line="360" w:lineRule="auto"/>
        <w:contextualSpacing/>
        <w:rPr>
          <w:rFonts w:ascii="Times New Roman" w:hAnsi="Times New Roman"/>
        </w:rPr>
      </w:pPr>
      <w:r w:rsidRPr="00DD0E68">
        <w:rPr>
          <w:rFonts w:ascii="Times New Roman" w:hAnsi="Times New Roman"/>
        </w:rPr>
        <w:t>Essential Nuclear Medicine Physics 2</w:t>
      </w:r>
      <w:r w:rsidRPr="00DD0E68">
        <w:rPr>
          <w:rFonts w:ascii="Times New Roman" w:hAnsi="Times New Roman"/>
          <w:vertAlign w:val="superscript"/>
        </w:rPr>
        <w:t>nd</w:t>
      </w:r>
      <w:r w:rsidRPr="00DD0E68">
        <w:rPr>
          <w:rFonts w:ascii="Times New Roman" w:hAnsi="Times New Roman"/>
        </w:rPr>
        <w:t xml:space="preserve"> Edition</w:t>
      </w:r>
    </w:p>
    <w:p w:rsidR="003861AE" w:rsidRPr="00DD0E68" w:rsidRDefault="003861AE" w:rsidP="003861AE">
      <w:pPr>
        <w:pStyle w:val="ListParagraph"/>
        <w:spacing w:line="360" w:lineRule="auto"/>
        <w:ind w:left="1080"/>
        <w:rPr>
          <w:rFonts w:ascii="Times New Roman" w:hAnsi="Times New Roman"/>
        </w:rPr>
      </w:pPr>
      <w:r w:rsidRPr="00DD0E68">
        <w:rPr>
          <w:rFonts w:ascii="Times New Roman" w:hAnsi="Times New Roman"/>
        </w:rPr>
        <w:t xml:space="preserve">(Rachel A. </w:t>
      </w:r>
      <w:proofErr w:type="spellStart"/>
      <w:r w:rsidRPr="00DD0E68">
        <w:rPr>
          <w:rFonts w:ascii="Times New Roman" w:hAnsi="Times New Roman"/>
        </w:rPr>
        <w:t>Powsner</w:t>
      </w:r>
      <w:proofErr w:type="spellEnd"/>
      <w:r w:rsidRPr="00DD0E68">
        <w:rPr>
          <w:rFonts w:ascii="Times New Roman" w:hAnsi="Times New Roman"/>
        </w:rPr>
        <w:t xml:space="preserve"> &amp; Edward R. </w:t>
      </w:r>
      <w:proofErr w:type="spellStart"/>
      <w:r w:rsidRPr="00DD0E68">
        <w:rPr>
          <w:rFonts w:ascii="Times New Roman" w:hAnsi="Times New Roman"/>
        </w:rPr>
        <w:t>Powsner</w:t>
      </w:r>
      <w:proofErr w:type="spellEnd"/>
      <w:r w:rsidRPr="00DD0E68">
        <w:rPr>
          <w:rFonts w:ascii="Times New Roman" w:hAnsi="Times New Roman"/>
        </w:rPr>
        <w:t xml:space="preserve">) </w:t>
      </w:r>
      <w:proofErr w:type="gramStart"/>
      <w:r w:rsidRPr="00DD0E68">
        <w:rPr>
          <w:rFonts w:ascii="Times New Roman" w:hAnsi="Times New Roman"/>
        </w:rPr>
        <w:t>Blackwell Publisher.</w:t>
      </w:r>
      <w:proofErr w:type="gramEnd"/>
    </w:p>
    <w:p w:rsidR="003861AE" w:rsidRPr="00DD0E68" w:rsidRDefault="003861AE" w:rsidP="003861AE">
      <w:pPr>
        <w:pStyle w:val="ListParagraph"/>
        <w:numPr>
          <w:ilvl w:val="0"/>
          <w:numId w:val="85"/>
        </w:numPr>
        <w:spacing w:line="360" w:lineRule="auto"/>
        <w:contextualSpacing/>
        <w:rPr>
          <w:rFonts w:ascii="Times New Roman" w:hAnsi="Times New Roman"/>
        </w:rPr>
      </w:pPr>
      <w:r w:rsidRPr="00DD0E68">
        <w:rPr>
          <w:rFonts w:ascii="Times New Roman" w:hAnsi="Times New Roman"/>
        </w:rPr>
        <w:t>Nuclear Medicine Technology Procedures and Quick Reference 2</w:t>
      </w:r>
      <w:r w:rsidRPr="00DD0E68">
        <w:rPr>
          <w:rFonts w:ascii="Times New Roman" w:hAnsi="Times New Roman"/>
          <w:vertAlign w:val="superscript"/>
        </w:rPr>
        <w:t>nd</w:t>
      </w:r>
      <w:r w:rsidRPr="00DD0E68">
        <w:rPr>
          <w:rFonts w:ascii="Times New Roman" w:hAnsi="Times New Roman"/>
        </w:rPr>
        <w:t xml:space="preserve"> Edition</w:t>
      </w:r>
    </w:p>
    <w:p w:rsidR="003861AE" w:rsidRDefault="003861AE" w:rsidP="003861AE">
      <w:pPr>
        <w:pStyle w:val="ListParagraph"/>
        <w:spacing w:line="360" w:lineRule="auto"/>
        <w:ind w:left="1080"/>
        <w:rPr>
          <w:rFonts w:ascii="Times New Roman" w:hAnsi="Times New Roman"/>
        </w:rPr>
      </w:pPr>
      <w:r>
        <w:rPr>
          <w:rFonts w:ascii="Times New Roman" w:hAnsi="Times New Roman"/>
        </w:rPr>
        <w:t xml:space="preserve">(Pete </w:t>
      </w:r>
      <w:proofErr w:type="spellStart"/>
      <w:r>
        <w:rPr>
          <w:rFonts w:ascii="Times New Roman" w:hAnsi="Times New Roman"/>
        </w:rPr>
        <w:t>Shackett</w:t>
      </w:r>
      <w:proofErr w:type="spellEnd"/>
      <w:r>
        <w:rPr>
          <w:rFonts w:ascii="Times New Roman" w:hAnsi="Times New Roman"/>
        </w:rPr>
        <w:t xml:space="preserve">) </w:t>
      </w:r>
      <w:proofErr w:type="gramStart"/>
      <w:r>
        <w:rPr>
          <w:rFonts w:ascii="Times New Roman" w:hAnsi="Times New Roman"/>
        </w:rPr>
        <w:t>Lippincott Williams &amp; Wilkins Publisher.</w:t>
      </w:r>
      <w:proofErr w:type="gramEnd"/>
    </w:p>
    <w:p w:rsidR="003861AE" w:rsidRPr="00DD0E68" w:rsidRDefault="003861AE" w:rsidP="003861AE">
      <w:pPr>
        <w:pStyle w:val="ListParagraph"/>
        <w:numPr>
          <w:ilvl w:val="0"/>
          <w:numId w:val="85"/>
        </w:numPr>
        <w:spacing w:line="360" w:lineRule="auto"/>
        <w:contextualSpacing/>
        <w:rPr>
          <w:rFonts w:ascii="Times New Roman" w:hAnsi="Times New Roman"/>
        </w:rPr>
      </w:pPr>
      <w:r w:rsidRPr="00DD0E68">
        <w:rPr>
          <w:rFonts w:ascii="Times New Roman" w:hAnsi="Times New Roman"/>
        </w:rPr>
        <w:t>The Physics of Radiology 4</w:t>
      </w:r>
      <w:r w:rsidRPr="00DD0E68">
        <w:rPr>
          <w:rFonts w:ascii="Times New Roman" w:hAnsi="Times New Roman"/>
          <w:vertAlign w:val="superscript"/>
        </w:rPr>
        <w:t>th</w:t>
      </w:r>
      <w:r w:rsidRPr="00DD0E68">
        <w:rPr>
          <w:rFonts w:ascii="Times New Roman" w:hAnsi="Times New Roman"/>
        </w:rPr>
        <w:t xml:space="preserve"> Edition</w:t>
      </w:r>
    </w:p>
    <w:p w:rsidR="003861AE" w:rsidRPr="00DD0E68" w:rsidRDefault="003861AE" w:rsidP="003861AE">
      <w:pPr>
        <w:pStyle w:val="ListParagraph"/>
        <w:spacing w:line="360" w:lineRule="auto"/>
        <w:ind w:left="1080"/>
        <w:rPr>
          <w:rFonts w:ascii="Times New Roman" w:hAnsi="Times New Roman"/>
        </w:rPr>
      </w:pPr>
      <w:r w:rsidRPr="00DD0E68">
        <w:rPr>
          <w:rFonts w:ascii="Times New Roman" w:hAnsi="Times New Roman"/>
        </w:rPr>
        <w:lastRenderedPageBreak/>
        <w:t xml:space="preserve">(Harold </w:t>
      </w:r>
      <w:proofErr w:type="spellStart"/>
      <w:r w:rsidRPr="00DD0E68">
        <w:rPr>
          <w:rFonts w:ascii="Times New Roman" w:hAnsi="Times New Roman"/>
        </w:rPr>
        <w:t>Elford</w:t>
      </w:r>
      <w:proofErr w:type="spellEnd"/>
      <w:r w:rsidRPr="00DD0E68">
        <w:rPr>
          <w:rFonts w:ascii="Times New Roman" w:hAnsi="Times New Roman"/>
        </w:rPr>
        <w:t xml:space="preserve"> Johns &amp; John Robert Cunningham) Charles C Thomas Publisher. </w:t>
      </w:r>
    </w:p>
    <w:p w:rsidR="003861AE" w:rsidRPr="00DD0E68" w:rsidRDefault="003861AE" w:rsidP="003861AE">
      <w:pPr>
        <w:pStyle w:val="ListParagraph"/>
        <w:numPr>
          <w:ilvl w:val="0"/>
          <w:numId w:val="85"/>
        </w:numPr>
        <w:spacing w:line="360" w:lineRule="auto"/>
        <w:ind w:hanging="630"/>
        <w:contextualSpacing/>
        <w:rPr>
          <w:rFonts w:ascii="Times New Roman" w:hAnsi="Times New Roman"/>
        </w:rPr>
      </w:pPr>
      <w:r w:rsidRPr="00DD0E68">
        <w:rPr>
          <w:rFonts w:ascii="Times New Roman" w:hAnsi="Times New Roman"/>
        </w:rPr>
        <w:t>Clinical Nuclear Medicine</w:t>
      </w:r>
    </w:p>
    <w:p w:rsidR="003861AE" w:rsidRPr="00DD0E68" w:rsidRDefault="003861AE" w:rsidP="003861AE">
      <w:pPr>
        <w:pStyle w:val="ListParagraph"/>
        <w:spacing w:line="360" w:lineRule="auto"/>
        <w:ind w:left="1080"/>
        <w:rPr>
          <w:rFonts w:ascii="Times New Roman" w:hAnsi="Times New Roman"/>
        </w:rPr>
      </w:pPr>
      <w:r w:rsidRPr="00DD0E68">
        <w:rPr>
          <w:rFonts w:ascii="Times New Roman" w:hAnsi="Times New Roman"/>
        </w:rPr>
        <w:t xml:space="preserve">(H.J </w:t>
      </w:r>
      <w:proofErr w:type="spellStart"/>
      <w:r w:rsidRPr="00DD0E68">
        <w:rPr>
          <w:rFonts w:ascii="Times New Roman" w:hAnsi="Times New Roman"/>
        </w:rPr>
        <w:t>Biersack</w:t>
      </w:r>
      <w:proofErr w:type="spellEnd"/>
      <w:r w:rsidRPr="00DD0E68">
        <w:rPr>
          <w:rFonts w:ascii="Times New Roman" w:hAnsi="Times New Roman"/>
        </w:rPr>
        <w:t xml:space="preserve"> &amp; L.M Freeman) </w:t>
      </w:r>
      <w:proofErr w:type="gramStart"/>
      <w:r w:rsidRPr="00DD0E68">
        <w:rPr>
          <w:rFonts w:ascii="Times New Roman" w:hAnsi="Times New Roman"/>
        </w:rPr>
        <w:t>Springer Publisher.</w:t>
      </w:r>
      <w:proofErr w:type="gramEnd"/>
    </w:p>
    <w:p w:rsidR="003861AE" w:rsidRPr="00DD0E68" w:rsidRDefault="003861AE" w:rsidP="003861AE">
      <w:pPr>
        <w:tabs>
          <w:tab w:val="left" w:pos="1080"/>
        </w:tabs>
        <w:rPr>
          <w:rFonts w:ascii="Times New Roman" w:hAnsi="Times New Roman" w:cs="Times New Roman"/>
        </w:rPr>
      </w:pPr>
      <w:r>
        <w:rPr>
          <w:rFonts w:ascii="Times New Roman" w:hAnsi="Times New Roman" w:cs="Times New Roman"/>
        </w:rPr>
        <w:t xml:space="preserve">  </w:t>
      </w:r>
      <w:r w:rsidRPr="00DD0E68">
        <w:rPr>
          <w:rFonts w:ascii="Times New Roman" w:hAnsi="Times New Roman" w:cs="Times New Roman"/>
        </w:rPr>
        <w:t>7.   Quantitative analysis in Nuclear Medicine Imaging by (</w:t>
      </w:r>
      <w:proofErr w:type="spellStart"/>
      <w:r w:rsidRPr="00DD0E68">
        <w:rPr>
          <w:rFonts w:ascii="Times New Roman" w:hAnsi="Times New Roman" w:cs="Times New Roman"/>
        </w:rPr>
        <w:t>Habib</w:t>
      </w:r>
      <w:proofErr w:type="spellEnd"/>
      <w:r w:rsidRPr="00DD0E68">
        <w:rPr>
          <w:rFonts w:ascii="Times New Roman" w:hAnsi="Times New Roman" w:cs="Times New Roman"/>
        </w:rPr>
        <w:t xml:space="preserve"> </w:t>
      </w:r>
      <w:proofErr w:type="spellStart"/>
      <w:r w:rsidRPr="00DD0E68">
        <w:rPr>
          <w:rFonts w:ascii="Times New Roman" w:hAnsi="Times New Roman" w:cs="Times New Roman"/>
        </w:rPr>
        <w:t>Zaidi</w:t>
      </w:r>
      <w:proofErr w:type="spellEnd"/>
      <w:r w:rsidRPr="00DD0E68">
        <w:rPr>
          <w:rFonts w:ascii="Times New Roman" w:hAnsi="Times New Roman" w:cs="Times New Roman"/>
        </w:rPr>
        <w:t>) Springer Publisher.</w:t>
      </w:r>
    </w:p>
    <w:p w:rsidR="003861AE" w:rsidRPr="00DD0E68" w:rsidRDefault="003861AE" w:rsidP="003861AE">
      <w:pPr>
        <w:rPr>
          <w:rFonts w:ascii="Times New Roman" w:hAnsi="Times New Roman" w:cs="Times New Roman"/>
        </w:rPr>
      </w:pPr>
      <w:r>
        <w:rPr>
          <w:rFonts w:ascii="Times New Roman" w:hAnsi="Times New Roman" w:cs="Times New Roman"/>
        </w:rPr>
        <w:t xml:space="preserve">  </w:t>
      </w:r>
      <w:r w:rsidRPr="00DD0E68">
        <w:rPr>
          <w:rFonts w:ascii="Times New Roman" w:hAnsi="Times New Roman" w:cs="Times New Roman"/>
        </w:rPr>
        <w:t>8.   Practical Nuclear Medicine 3</w:t>
      </w:r>
      <w:r w:rsidRPr="00DD0E68">
        <w:rPr>
          <w:rFonts w:ascii="Times New Roman" w:hAnsi="Times New Roman" w:cs="Times New Roman"/>
          <w:vertAlign w:val="superscript"/>
        </w:rPr>
        <w:t>rd</w:t>
      </w:r>
      <w:r w:rsidRPr="00DD0E68">
        <w:rPr>
          <w:rFonts w:ascii="Times New Roman" w:hAnsi="Times New Roman" w:cs="Times New Roman"/>
        </w:rPr>
        <w:t xml:space="preserve"> Edition </w:t>
      </w:r>
    </w:p>
    <w:p w:rsidR="003861AE" w:rsidRDefault="003861AE" w:rsidP="003861AE">
      <w:pPr>
        <w:rPr>
          <w:rFonts w:ascii="Times New Roman" w:hAnsi="Times New Roman" w:cs="Times New Roman"/>
        </w:rPr>
      </w:pPr>
      <w:r>
        <w:rPr>
          <w:rFonts w:ascii="Times New Roman" w:hAnsi="Times New Roman" w:cs="Times New Roman"/>
        </w:rPr>
        <w:t xml:space="preserve">                   </w:t>
      </w:r>
      <w:r w:rsidRPr="00DD0E68">
        <w:rPr>
          <w:rFonts w:ascii="Times New Roman" w:hAnsi="Times New Roman" w:cs="Times New Roman"/>
        </w:rPr>
        <w:t xml:space="preserve">(Peter </w:t>
      </w:r>
      <w:proofErr w:type="spellStart"/>
      <w:r w:rsidRPr="00DD0E68">
        <w:rPr>
          <w:rFonts w:ascii="Times New Roman" w:hAnsi="Times New Roman" w:cs="Times New Roman"/>
        </w:rPr>
        <w:t>F.Sharp</w:t>
      </w:r>
      <w:proofErr w:type="spellEnd"/>
      <w:r w:rsidRPr="00DD0E68">
        <w:rPr>
          <w:rFonts w:ascii="Times New Roman" w:hAnsi="Times New Roman" w:cs="Times New Roman"/>
        </w:rPr>
        <w:t xml:space="preserve">, </w:t>
      </w:r>
      <w:proofErr w:type="spellStart"/>
      <w:r w:rsidRPr="00DD0E68">
        <w:rPr>
          <w:rFonts w:ascii="Times New Roman" w:hAnsi="Times New Roman" w:cs="Times New Roman"/>
        </w:rPr>
        <w:t>Howerd</w:t>
      </w:r>
      <w:proofErr w:type="spellEnd"/>
      <w:r w:rsidRPr="00DD0E68">
        <w:rPr>
          <w:rFonts w:ascii="Times New Roman" w:hAnsi="Times New Roman" w:cs="Times New Roman"/>
        </w:rPr>
        <w:t xml:space="preserve"> G. </w:t>
      </w:r>
      <w:proofErr w:type="spellStart"/>
      <w:r w:rsidRPr="00DD0E68">
        <w:rPr>
          <w:rFonts w:ascii="Times New Roman" w:hAnsi="Times New Roman" w:cs="Times New Roman"/>
        </w:rPr>
        <w:t>Gemmell</w:t>
      </w:r>
      <w:proofErr w:type="spellEnd"/>
      <w:r w:rsidRPr="00DD0E68">
        <w:rPr>
          <w:rFonts w:ascii="Times New Roman" w:hAnsi="Times New Roman" w:cs="Times New Roman"/>
        </w:rPr>
        <w:t xml:space="preserve"> &amp; Alison D. Murray) Springer Publisher</w:t>
      </w:r>
    </w:p>
    <w:p w:rsidR="003861AE" w:rsidRDefault="003861AE" w:rsidP="003861AE">
      <w:pPr>
        <w:rPr>
          <w:rFonts w:ascii="Times New Roman" w:hAnsi="Times New Roman" w:cs="Times New Roman"/>
        </w:rPr>
      </w:pPr>
      <w:r>
        <w:rPr>
          <w:rFonts w:ascii="Times New Roman" w:hAnsi="Times New Roman" w:cs="Times New Roman"/>
        </w:rPr>
        <w:t xml:space="preserve"> </w:t>
      </w:r>
      <w:r w:rsidRPr="00DD0E68">
        <w:rPr>
          <w:rFonts w:ascii="Times New Roman" w:hAnsi="Times New Roman" w:cs="Times New Roman"/>
        </w:rPr>
        <w:t>9.   Radiation Detection and Measurement 3</w:t>
      </w:r>
      <w:r w:rsidRPr="00DD0E68">
        <w:rPr>
          <w:rFonts w:ascii="Times New Roman" w:hAnsi="Times New Roman" w:cs="Times New Roman"/>
          <w:vertAlign w:val="superscript"/>
        </w:rPr>
        <w:t>rd</w:t>
      </w:r>
      <w:r w:rsidRPr="00DD0E68">
        <w:rPr>
          <w:rFonts w:ascii="Times New Roman" w:hAnsi="Times New Roman" w:cs="Times New Roman"/>
        </w:rPr>
        <w:t xml:space="preserve"> Edition (Glenn F. Knoll) John Wiley &amp; Sons   </w:t>
      </w:r>
      <w:r>
        <w:rPr>
          <w:rFonts w:ascii="Times New Roman" w:hAnsi="Times New Roman" w:cs="Times New Roman"/>
        </w:rPr>
        <w:t xml:space="preserve"> </w:t>
      </w:r>
    </w:p>
    <w:p w:rsidR="003861AE" w:rsidRPr="00DD0E68" w:rsidRDefault="003861AE" w:rsidP="003861AE">
      <w:pPr>
        <w:rPr>
          <w:rFonts w:ascii="Times New Roman" w:hAnsi="Times New Roman" w:cs="Times New Roman"/>
        </w:rPr>
      </w:pPr>
      <w:r>
        <w:rPr>
          <w:rFonts w:ascii="Times New Roman" w:hAnsi="Times New Roman" w:cs="Times New Roman"/>
        </w:rPr>
        <w:t xml:space="preserve">                  </w:t>
      </w:r>
      <w:proofErr w:type="gramStart"/>
      <w:r w:rsidRPr="00DD0E68">
        <w:rPr>
          <w:rFonts w:ascii="Times New Roman" w:hAnsi="Times New Roman" w:cs="Times New Roman"/>
        </w:rPr>
        <w:t>Publishing.</w:t>
      </w:r>
      <w:proofErr w:type="gramEnd"/>
    </w:p>
    <w:p w:rsidR="003861AE" w:rsidRPr="00DD0E68" w:rsidRDefault="003861AE" w:rsidP="003861AE">
      <w:pPr>
        <w:rPr>
          <w:rFonts w:ascii="Times New Roman" w:hAnsi="Times New Roman" w:cs="Times New Roman"/>
        </w:rPr>
      </w:pPr>
      <w:r w:rsidRPr="00DD0E68">
        <w:rPr>
          <w:rFonts w:ascii="Times New Roman" w:hAnsi="Times New Roman" w:cs="Times New Roman"/>
        </w:rPr>
        <w:t>10.   Basic Sciences of Nuclear Medicine by (</w:t>
      </w:r>
      <w:proofErr w:type="spellStart"/>
      <w:r w:rsidRPr="00DD0E68">
        <w:rPr>
          <w:rFonts w:ascii="Times New Roman" w:hAnsi="Times New Roman" w:cs="Times New Roman"/>
        </w:rPr>
        <w:t>Magdy</w:t>
      </w:r>
      <w:proofErr w:type="spellEnd"/>
      <w:r w:rsidRPr="00DD0E68">
        <w:rPr>
          <w:rFonts w:ascii="Times New Roman" w:hAnsi="Times New Roman" w:cs="Times New Roman"/>
        </w:rPr>
        <w:t xml:space="preserve"> M. </w:t>
      </w:r>
      <w:proofErr w:type="spellStart"/>
      <w:r w:rsidRPr="00DD0E68">
        <w:rPr>
          <w:rFonts w:ascii="Times New Roman" w:hAnsi="Times New Roman" w:cs="Times New Roman"/>
        </w:rPr>
        <w:t>Khalil</w:t>
      </w:r>
      <w:proofErr w:type="spellEnd"/>
      <w:r w:rsidRPr="00DD0E68">
        <w:rPr>
          <w:rFonts w:ascii="Times New Roman" w:hAnsi="Times New Roman" w:cs="Times New Roman"/>
        </w:rPr>
        <w:t>) Springer Publisher.</w:t>
      </w:r>
    </w:p>
    <w:p w:rsidR="003861AE" w:rsidRPr="00DD0E68" w:rsidRDefault="003861AE" w:rsidP="003861AE">
      <w:pPr>
        <w:rPr>
          <w:rFonts w:ascii="Times New Roman" w:hAnsi="Times New Roman" w:cs="Times New Roman"/>
        </w:rPr>
      </w:pPr>
      <w:r w:rsidRPr="00DD0E68">
        <w:rPr>
          <w:rFonts w:ascii="Times New Roman" w:hAnsi="Times New Roman" w:cs="Times New Roman"/>
        </w:rPr>
        <w:t>11.  ASNC Imaging Guidelines for SPECT Nuclear Cardiology Procedures.</w:t>
      </w:r>
    </w:p>
    <w:p w:rsidR="003861AE" w:rsidRPr="00DD0E68" w:rsidRDefault="003861AE" w:rsidP="003861AE">
      <w:pPr>
        <w:rPr>
          <w:rFonts w:ascii="Times New Roman" w:hAnsi="Times New Roman" w:cs="Times New Roman"/>
        </w:rPr>
      </w:pPr>
      <w:r>
        <w:rPr>
          <w:rFonts w:ascii="Times New Roman" w:hAnsi="Times New Roman" w:cs="Times New Roman"/>
        </w:rPr>
        <w:t>12</w:t>
      </w:r>
      <w:r w:rsidRPr="00DD0E68">
        <w:rPr>
          <w:rFonts w:ascii="Times New Roman" w:hAnsi="Times New Roman" w:cs="Times New Roman"/>
        </w:rPr>
        <w:t xml:space="preserve">.  Radiation Protection, Radiation Emergency and Radiation Waste Management    </w:t>
      </w:r>
    </w:p>
    <w:p w:rsidR="003861AE" w:rsidRPr="00A74081" w:rsidRDefault="003861AE" w:rsidP="003861AE">
      <w:pPr>
        <w:pageBreakBefore/>
        <w:rPr>
          <w:rFonts w:ascii="Times New Roman" w:hAnsi="Times New Roman" w:cs="Times New Roman"/>
          <w:b/>
          <w:u w:val="single"/>
        </w:rPr>
      </w:pPr>
      <w:r w:rsidRPr="00A74081">
        <w:rPr>
          <w:rFonts w:ascii="Times New Roman" w:hAnsi="Times New Roman" w:cs="Times New Roman"/>
          <w:b/>
          <w:u w:val="single"/>
        </w:rPr>
        <w:lastRenderedPageBreak/>
        <w:t>PMS</w:t>
      </w:r>
      <w:r>
        <w:rPr>
          <w:rFonts w:ascii="Times New Roman" w:hAnsi="Times New Roman" w:cs="Times New Roman"/>
          <w:b/>
          <w:u w:val="single"/>
        </w:rPr>
        <w:t>-</w:t>
      </w:r>
      <w:r w:rsidRPr="00A74081">
        <w:rPr>
          <w:rFonts w:ascii="Times New Roman" w:hAnsi="Times New Roman" w:cs="Times New Roman"/>
          <w:b/>
          <w:u w:val="single"/>
        </w:rPr>
        <w:t>443</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t xml:space="preserve">           </w:t>
      </w:r>
      <w:r w:rsidRPr="00A74081">
        <w:rPr>
          <w:rFonts w:ascii="Times New Roman" w:hAnsi="Times New Roman" w:cs="Times New Roman"/>
          <w:b/>
          <w:u w:val="single"/>
        </w:rPr>
        <w:t xml:space="preserve">HEART DISEASES </w:t>
      </w:r>
      <w:r w:rsidRPr="00A74081">
        <w:rPr>
          <w:rFonts w:ascii="Times New Roman" w:hAnsi="Times New Roman" w:cs="Times New Roman"/>
          <w:b/>
          <w:u w:val="single"/>
        </w:rPr>
        <w:tab/>
      </w:r>
      <w:r w:rsidRPr="00A74081">
        <w:rPr>
          <w:rFonts w:ascii="Times New Roman" w:hAnsi="Times New Roman" w:cs="Times New Roman"/>
          <w:b/>
          <w:u w:val="single"/>
        </w:rPr>
        <w:tab/>
      </w:r>
      <w:r>
        <w:rPr>
          <w:rFonts w:ascii="Times New Roman" w:hAnsi="Times New Roman" w:cs="Times New Roman"/>
          <w:b/>
          <w:u w:val="single"/>
        </w:rPr>
        <w:t xml:space="preserve">                   </w:t>
      </w:r>
      <w:r w:rsidRPr="00A74081">
        <w:rPr>
          <w:rFonts w:ascii="Times New Roman" w:hAnsi="Times New Roman" w:cs="Times New Roman"/>
          <w:b/>
          <w:u w:val="single"/>
        </w:rPr>
        <w:t>Credit Hours:</w:t>
      </w:r>
      <w:r>
        <w:rPr>
          <w:rFonts w:ascii="Times New Roman" w:hAnsi="Times New Roman" w:cs="Times New Roman"/>
          <w:b/>
          <w:u w:val="single"/>
        </w:rPr>
        <w:t xml:space="preserve"> </w:t>
      </w:r>
      <w:r w:rsidRPr="00A74081">
        <w:rPr>
          <w:rFonts w:ascii="Times New Roman" w:hAnsi="Times New Roman" w:cs="Times New Roman"/>
          <w:b/>
          <w:u w:val="single"/>
        </w:rPr>
        <w:t>3(2+1)</w:t>
      </w:r>
    </w:p>
    <w:p w:rsidR="003861AE" w:rsidRPr="004E39A8" w:rsidRDefault="003861AE" w:rsidP="003861AE">
      <w:pPr>
        <w:rPr>
          <w:rFonts w:ascii="Times New Roman" w:hAnsi="Times New Roman" w:cs="Times New Roman"/>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4E39A8" w:rsidRDefault="003861AE" w:rsidP="003861AE">
      <w:pPr>
        <w:numPr>
          <w:ilvl w:val="0"/>
          <w:numId w:val="12"/>
        </w:numPr>
        <w:rPr>
          <w:rFonts w:ascii="Times New Roman" w:hAnsi="Times New Roman" w:cs="Times New Roman"/>
        </w:rPr>
      </w:pPr>
      <w:r w:rsidRPr="004E39A8">
        <w:rPr>
          <w:rFonts w:ascii="Times New Roman" w:hAnsi="Times New Roman" w:cs="Times New Roman"/>
        </w:rPr>
        <w:t>To describe various risk factors in CVD</w:t>
      </w:r>
    </w:p>
    <w:p w:rsidR="003861AE" w:rsidRPr="004E39A8" w:rsidRDefault="003861AE" w:rsidP="003861AE">
      <w:pPr>
        <w:numPr>
          <w:ilvl w:val="0"/>
          <w:numId w:val="12"/>
        </w:numPr>
        <w:rPr>
          <w:rFonts w:ascii="Times New Roman" w:hAnsi="Times New Roman" w:cs="Times New Roman"/>
        </w:rPr>
      </w:pPr>
      <w:r w:rsidRPr="004E39A8">
        <w:rPr>
          <w:rFonts w:ascii="Times New Roman" w:hAnsi="Times New Roman" w:cs="Times New Roman"/>
        </w:rPr>
        <w:t>To recognize various cardiovascular risk factors</w:t>
      </w:r>
    </w:p>
    <w:p w:rsidR="003861AE" w:rsidRPr="004E39A8" w:rsidRDefault="003861AE" w:rsidP="003861AE">
      <w:pPr>
        <w:numPr>
          <w:ilvl w:val="0"/>
          <w:numId w:val="12"/>
        </w:numPr>
        <w:rPr>
          <w:rFonts w:ascii="Times New Roman" w:hAnsi="Times New Roman" w:cs="Times New Roman"/>
        </w:rPr>
      </w:pPr>
      <w:r w:rsidRPr="004E39A8">
        <w:rPr>
          <w:rFonts w:ascii="Times New Roman" w:hAnsi="Times New Roman" w:cs="Times New Roman"/>
        </w:rPr>
        <w:t>To estimate the progression of the disease</w:t>
      </w:r>
    </w:p>
    <w:p w:rsidR="003861AE" w:rsidRPr="004E39A8" w:rsidRDefault="003861AE" w:rsidP="003861AE">
      <w:pPr>
        <w:numPr>
          <w:ilvl w:val="0"/>
          <w:numId w:val="12"/>
        </w:numPr>
        <w:rPr>
          <w:rFonts w:ascii="Times New Roman" w:hAnsi="Times New Roman" w:cs="Times New Roman"/>
        </w:rPr>
      </w:pPr>
      <w:r w:rsidRPr="004E39A8">
        <w:rPr>
          <w:rFonts w:ascii="Times New Roman" w:hAnsi="Times New Roman" w:cs="Times New Roman"/>
        </w:rPr>
        <w:t>To modify life style in the prevention of the disease progression</w:t>
      </w:r>
    </w:p>
    <w:p w:rsidR="003861AE" w:rsidRPr="004E39A8" w:rsidRDefault="003861AE" w:rsidP="003861AE">
      <w:pPr>
        <w:numPr>
          <w:ilvl w:val="0"/>
          <w:numId w:val="12"/>
        </w:numPr>
        <w:rPr>
          <w:rFonts w:ascii="Times New Roman" w:hAnsi="Times New Roman" w:cs="Times New Roman"/>
        </w:rPr>
      </w:pPr>
      <w:r w:rsidRPr="004E39A8">
        <w:rPr>
          <w:rFonts w:ascii="Times New Roman" w:hAnsi="Times New Roman" w:cs="Times New Roman"/>
        </w:rPr>
        <w:t>To select an appropriate intervention to minimize risk factors</w:t>
      </w:r>
    </w:p>
    <w:p w:rsidR="003861AE" w:rsidRPr="004E39A8" w:rsidRDefault="003861AE" w:rsidP="003861AE">
      <w:pPr>
        <w:numPr>
          <w:ilvl w:val="0"/>
          <w:numId w:val="12"/>
        </w:numPr>
        <w:rPr>
          <w:rFonts w:ascii="Times New Roman" w:hAnsi="Times New Roman" w:cs="Times New Roman"/>
          <w:b/>
          <w:bCs/>
        </w:rPr>
      </w:pPr>
      <w:r w:rsidRPr="004E39A8">
        <w:rPr>
          <w:rFonts w:ascii="Times New Roman" w:hAnsi="Times New Roman" w:cs="Times New Roman"/>
        </w:rPr>
        <w:t>To design a set of care</w:t>
      </w:r>
    </w:p>
    <w:p w:rsidR="003861AE" w:rsidRPr="004E39A8" w:rsidRDefault="003861AE" w:rsidP="003861AE">
      <w:pPr>
        <w:rPr>
          <w:rFonts w:ascii="Times New Roman" w:hAnsi="Times New Roman" w:cs="Times New Roman"/>
          <w:b/>
          <w:bCs/>
        </w:rPr>
      </w:pPr>
    </w:p>
    <w:p w:rsidR="003861AE" w:rsidRPr="004E39A8" w:rsidRDefault="003861AE" w:rsidP="003861AE">
      <w:pPr>
        <w:rPr>
          <w:rFonts w:ascii="Times New Roman" w:hAnsi="Times New Roman" w:cs="Times New Roman"/>
        </w:rPr>
      </w:pPr>
      <w:r>
        <w:rPr>
          <w:rFonts w:ascii="Times New Roman" w:hAnsi="Times New Roman" w:cs="Times New Roman"/>
          <w:b/>
          <w:bCs/>
        </w:rPr>
        <w:t>Course Contents:</w:t>
      </w:r>
    </w:p>
    <w:p w:rsidR="003861AE" w:rsidRPr="004E39A8" w:rsidRDefault="003861AE" w:rsidP="003861AE">
      <w:pPr>
        <w:ind w:left="709"/>
        <w:rPr>
          <w:rFonts w:ascii="Times New Roman" w:hAnsi="Times New Roman" w:cs="Times New Roman"/>
        </w:rPr>
      </w:pPr>
      <w:proofErr w:type="spellStart"/>
      <w:r w:rsidRPr="004E39A8">
        <w:rPr>
          <w:rFonts w:ascii="Times New Roman" w:hAnsi="Times New Roman" w:cs="Times New Roman"/>
        </w:rPr>
        <w:t>Atrial</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septal</w:t>
      </w:r>
      <w:proofErr w:type="spellEnd"/>
      <w:r w:rsidRPr="004E39A8">
        <w:rPr>
          <w:rFonts w:ascii="Times New Roman" w:hAnsi="Times New Roman" w:cs="Times New Roman"/>
        </w:rPr>
        <w:t xml:space="preserve"> defects, Ventricular </w:t>
      </w:r>
      <w:proofErr w:type="spellStart"/>
      <w:r w:rsidRPr="004E39A8">
        <w:rPr>
          <w:rFonts w:ascii="Times New Roman" w:hAnsi="Times New Roman" w:cs="Times New Roman"/>
        </w:rPr>
        <w:t>septal</w:t>
      </w:r>
      <w:proofErr w:type="spellEnd"/>
      <w:r w:rsidRPr="004E39A8">
        <w:rPr>
          <w:rFonts w:ascii="Times New Roman" w:hAnsi="Times New Roman" w:cs="Times New Roman"/>
        </w:rPr>
        <w:t xml:space="preserve"> defects, Persistent </w:t>
      </w:r>
      <w:proofErr w:type="spellStart"/>
      <w:r w:rsidRPr="004E39A8">
        <w:rPr>
          <w:rFonts w:ascii="Times New Roman" w:hAnsi="Times New Roman" w:cs="Times New Roman"/>
        </w:rPr>
        <w:t>atrioventricular</w:t>
      </w:r>
      <w:proofErr w:type="spellEnd"/>
      <w:r w:rsidRPr="004E39A8">
        <w:rPr>
          <w:rFonts w:ascii="Times New Roman" w:hAnsi="Times New Roman" w:cs="Times New Roman"/>
        </w:rPr>
        <w:t xml:space="preserve"> canal defects d. Patent </w:t>
      </w:r>
      <w:proofErr w:type="spellStart"/>
      <w:r w:rsidRPr="004E39A8">
        <w:rPr>
          <w:rFonts w:ascii="Times New Roman" w:hAnsi="Times New Roman" w:cs="Times New Roman"/>
        </w:rPr>
        <w:t>ductus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arteriosus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Coarctation</w:t>
      </w:r>
      <w:proofErr w:type="spellEnd"/>
      <w:r w:rsidRPr="004E39A8">
        <w:rPr>
          <w:rFonts w:ascii="Times New Roman" w:hAnsi="Times New Roman" w:cs="Times New Roman"/>
        </w:rPr>
        <w:t xml:space="preserve"> of the aorta, Aortic </w:t>
      </w:r>
      <w:proofErr w:type="spellStart"/>
      <w:r w:rsidRPr="004E39A8">
        <w:rPr>
          <w:rFonts w:ascii="Times New Roman" w:hAnsi="Times New Roman" w:cs="Times New Roman"/>
        </w:rPr>
        <w:t>stenosis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Hypoplastic</w:t>
      </w:r>
      <w:proofErr w:type="spellEnd"/>
      <w:r w:rsidRPr="004E39A8">
        <w:rPr>
          <w:rFonts w:ascii="Times New Roman" w:hAnsi="Times New Roman" w:cs="Times New Roman"/>
        </w:rPr>
        <w:t xml:space="preserve"> left heart syndrome, Right ventricular outflow obstructions, </w:t>
      </w:r>
      <w:proofErr w:type="spellStart"/>
      <w:r w:rsidRPr="004E39A8">
        <w:rPr>
          <w:rFonts w:ascii="Times New Roman" w:hAnsi="Times New Roman" w:cs="Times New Roman"/>
        </w:rPr>
        <w:t>Tetralogy</w:t>
      </w:r>
      <w:proofErr w:type="spellEnd"/>
      <w:r w:rsidRPr="004E39A8">
        <w:rPr>
          <w:rFonts w:ascii="Times New Roman" w:hAnsi="Times New Roman" w:cs="Times New Roman"/>
        </w:rPr>
        <w:t xml:space="preserve"> of </w:t>
      </w:r>
      <w:proofErr w:type="spellStart"/>
      <w:r w:rsidRPr="004E39A8">
        <w:rPr>
          <w:rFonts w:ascii="Times New Roman" w:hAnsi="Times New Roman" w:cs="Times New Roman"/>
        </w:rPr>
        <w:t>Fallot</w:t>
      </w:r>
      <w:proofErr w:type="spellEnd"/>
      <w:r w:rsidRPr="004E39A8">
        <w:rPr>
          <w:rFonts w:ascii="Times New Roman" w:hAnsi="Times New Roman" w:cs="Times New Roman"/>
        </w:rPr>
        <w:t xml:space="preserve">, Tricuspid </w:t>
      </w:r>
      <w:proofErr w:type="spellStart"/>
      <w:r w:rsidRPr="004E39A8">
        <w:rPr>
          <w:rFonts w:ascii="Times New Roman" w:hAnsi="Times New Roman" w:cs="Times New Roman"/>
        </w:rPr>
        <w:t>atresia</w:t>
      </w:r>
      <w:proofErr w:type="spellEnd"/>
      <w:r w:rsidRPr="004E39A8">
        <w:rPr>
          <w:rFonts w:ascii="Times New Roman" w:hAnsi="Times New Roman" w:cs="Times New Roman"/>
        </w:rPr>
        <w:t xml:space="preserve">, </w:t>
      </w:r>
      <w:proofErr w:type="spellStart"/>
      <w:r w:rsidRPr="004E39A8">
        <w:rPr>
          <w:rStyle w:val="apple-converted-space"/>
          <w:rFonts w:ascii="Times New Roman" w:hAnsi="Times New Roman" w:cs="Times New Roman"/>
          <w:color w:val="000000"/>
        </w:rPr>
        <w:t>Ebstein</w:t>
      </w:r>
      <w:proofErr w:type="spellEnd"/>
      <w:r w:rsidRPr="004E39A8">
        <w:rPr>
          <w:rStyle w:val="apple-converted-space"/>
          <w:rFonts w:ascii="Times New Roman" w:hAnsi="Times New Roman" w:cs="Times New Roman"/>
          <w:color w:val="000000"/>
        </w:rPr>
        <w:t xml:space="preserve"> anomaly of the tricuspid valve, </w:t>
      </w:r>
    </w:p>
    <w:p w:rsidR="003861AE" w:rsidRPr="006E159F" w:rsidRDefault="003861AE" w:rsidP="003861AE">
      <w:pPr>
        <w:ind w:left="709"/>
        <w:rPr>
          <w:rFonts w:ascii="Times New Roman" w:hAnsi="Times New Roman" w:cs="Times New Roman"/>
        </w:rPr>
      </w:pPr>
      <w:r w:rsidRPr="004E39A8">
        <w:rPr>
          <w:rFonts w:ascii="Times New Roman" w:hAnsi="Times New Roman" w:cs="Times New Roman"/>
        </w:rPr>
        <w:t xml:space="preserve">Transposition of the great arteries, Total and partial anomalous pulmonary venous return, </w:t>
      </w:r>
      <w:proofErr w:type="spellStart"/>
      <w:r w:rsidRPr="004E39A8">
        <w:rPr>
          <w:rFonts w:ascii="Times New Roman" w:hAnsi="Times New Roman" w:cs="Times New Roman"/>
        </w:rPr>
        <w:t>Univentricular</w:t>
      </w:r>
      <w:proofErr w:type="spellEnd"/>
      <w:r w:rsidRPr="004E39A8">
        <w:rPr>
          <w:rFonts w:ascii="Times New Roman" w:hAnsi="Times New Roman" w:cs="Times New Roman"/>
        </w:rPr>
        <w:t xml:space="preserve"> heart, </w:t>
      </w:r>
      <w:proofErr w:type="spellStart"/>
      <w:r w:rsidRPr="004E39A8">
        <w:rPr>
          <w:rFonts w:ascii="Times New Roman" w:hAnsi="Times New Roman" w:cs="Times New Roman"/>
        </w:rPr>
        <w:t>Malposition</w:t>
      </w:r>
      <w:proofErr w:type="spellEnd"/>
      <w:r w:rsidRPr="004E39A8">
        <w:rPr>
          <w:rFonts w:ascii="Times New Roman" w:hAnsi="Times New Roman" w:cs="Times New Roman"/>
        </w:rPr>
        <w:t xml:space="preserve"> of the heart, Anomalous left coronary artery arising from the pulmonary artery, Cardiac Transp</w:t>
      </w:r>
      <w:r>
        <w:rPr>
          <w:rFonts w:ascii="Times New Roman" w:hAnsi="Times New Roman" w:cs="Times New Roman"/>
        </w:rPr>
        <w:t>lantation</w:t>
      </w:r>
    </w:p>
    <w:p w:rsidR="003861AE" w:rsidRPr="004E39A8" w:rsidRDefault="003861AE" w:rsidP="003861AE">
      <w:pPr>
        <w:ind w:left="709"/>
        <w:rPr>
          <w:rFonts w:ascii="Times New Roman" w:hAnsi="Times New Roman" w:cs="Times New Roman"/>
          <w:color w:val="000000"/>
        </w:rPr>
      </w:pPr>
      <w:r w:rsidRPr="004E39A8">
        <w:rPr>
          <w:rFonts w:ascii="Times New Roman" w:hAnsi="Times New Roman" w:cs="Times New Roman"/>
        </w:rPr>
        <w:t xml:space="preserve">Atherosclerosis, Ischemic heart disease, </w:t>
      </w:r>
      <w:proofErr w:type="spellStart"/>
      <w:r w:rsidRPr="004E39A8">
        <w:rPr>
          <w:rFonts w:ascii="Times New Roman" w:hAnsi="Times New Roman" w:cs="Times New Roman"/>
        </w:rPr>
        <w:t>Valvular</w:t>
      </w:r>
      <w:proofErr w:type="spellEnd"/>
      <w:r w:rsidRPr="004E39A8">
        <w:rPr>
          <w:rFonts w:ascii="Times New Roman" w:hAnsi="Times New Roman" w:cs="Times New Roman"/>
        </w:rPr>
        <w:t xml:space="preserve"> heart disease, Cardiac hypertrophy , Hypertensive heart disease, </w:t>
      </w:r>
      <w:proofErr w:type="spellStart"/>
      <w:r w:rsidRPr="004E39A8">
        <w:rPr>
          <w:rFonts w:ascii="Times New Roman" w:hAnsi="Times New Roman" w:cs="Times New Roman"/>
        </w:rPr>
        <w:t>Cor</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pulmonale</w:t>
      </w:r>
      <w:proofErr w:type="spellEnd"/>
      <w:r w:rsidRPr="004E39A8">
        <w:rPr>
          <w:rFonts w:ascii="Times New Roman" w:hAnsi="Times New Roman" w:cs="Times New Roman"/>
        </w:rPr>
        <w:t xml:space="preserve"> and pulmonary hypertension, </w:t>
      </w:r>
      <w:proofErr w:type="spellStart"/>
      <w:r w:rsidRPr="004E39A8">
        <w:rPr>
          <w:rFonts w:ascii="Times New Roman" w:hAnsi="Times New Roman" w:cs="Times New Roman"/>
        </w:rPr>
        <w:t>Myocarditis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Cardiomyopathies</w:t>
      </w:r>
      <w:proofErr w:type="spellEnd"/>
      <w:r w:rsidRPr="004E39A8">
        <w:rPr>
          <w:rFonts w:ascii="Times New Roman" w:hAnsi="Times New Roman" w:cs="Times New Roman"/>
        </w:rPr>
        <w:t xml:space="preserve">, Pericardial disease, Endocrines and the heart, Heart Tumors, Arrhythmias and conduction disorders, Diseases of the aorta: aneurysms and dissections, </w:t>
      </w:r>
      <w:r w:rsidRPr="004E39A8">
        <w:rPr>
          <w:rStyle w:val="apple-converted-space"/>
          <w:rFonts w:ascii="Times New Roman" w:hAnsi="Times New Roman" w:cs="Times New Roman"/>
          <w:color w:val="000000"/>
        </w:rPr>
        <w:t xml:space="preserve">Cardiac Transplantation, </w:t>
      </w:r>
      <w:r w:rsidRPr="004E39A8">
        <w:rPr>
          <w:rFonts w:ascii="Times New Roman" w:hAnsi="Times New Roman" w:cs="Times New Roman"/>
        </w:rPr>
        <w:t>Diseases of the Respiratory system</w:t>
      </w:r>
    </w:p>
    <w:p w:rsidR="003861AE" w:rsidRPr="004E39A8" w:rsidRDefault="003861AE" w:rsidP="003861AE">
      <w:pPr>
        <w:ind w:left="709"/>
        <w:jc w:val="both"/>
        <w:rPr>
          <w:rFonts w:ascii="Times New Roman" w:hAnsi="Times New Roman" w:cs="Times New Roman"/>
          <w:color w:val="000000"/>
        </w:rPr>
      </w:pPr>
      <w:r w:rsidRPr="004E39A8">
        <w:rPr>
          <w:rFonts w:ascii="Times New Roman" w:hAnsi="Times New Roman" w:cs="Times New Roman"/>
          <w:color w:val="000000"/>
        </w:rPr>
        <w:t>Congenital anomalies, Carcinoma, Infections, Adult respiratory distress syndrome</w:t>
      </w:r>
      <w:proofErr w:type="gramStart"/>
      <w:r w:rsidRPr="004E39A8">
        <w:rPr>
          <w:rFonts w:ascii="Times New Roman" w:hAnsi="Times New Roman" w:cs="Times New Roman"/>
          <w:color w:val="000000"/>
        </w:rPr>
        <w:t>,  Chronic</w:t>
      </w:r>
      <w:proofErr w:type="gramEnd"/>
      <w:r w:rsidRPr="004E39A8">
        <w:rPr>
          <w:rFonts w:ascii="Times New Roman" w:hAnsi="Times New Roman" w:cs="Times New Roman"/>
          <w:color w:val="000000"/>
        </w:rPr>
        <w:t xml:space="preserve"> obstructive pulmonary disease, Pulmonary hypertension, Lung Transplantation, </w:t>
      </w:r>
      <w:r w:rsidRPr="004E39A8">
        <w:rPr>
          <w:rStyle w:val="apple-converted-space"/>
          <w:rFonts w:ascii="Times New Roman" w:hAnsi="Times New Roman" w:cs="Times New Roman"/>
          <w:color w:val="000000"/>
        </w:rPr>
        <w:t>Lung reduction surgery</w:t>
      </w:r>
    </w:p>
    <w:p w:rsidR="003861AE" w:rsidRPr="004E39A8" w:rsidRDefault="003861AE" w:rsidP="003861AE">
      <w:pPr>
        <w:spacing w:line="240" w:lineRule="atLeast"/>
        <w:rPr>
          <w:rFonts w:ascii="Times New Roman" w:hAnsi="Times New Roman" w:cs="Times New Roman"/>
          <w:color w:val="000000"/>
        </w:rPr>
      </w:pPr>
    </w:p>
    <w:p w:rsidR="003861AE" w:rsidRPr="004E39A8" w:rsidRDefault="003861AE" w:rsidP="003861AE">
      <w:pPr>
        <w:rPr>
          <w:rFonts w:ascii="Times New Roman" w:hAnsi="Times New Roman" w:cs="Times New Roman"/>
        </w:rPr>
      </w:pPr>
      <w:r>
        <w:rPr>
          <w:rFonts w:ascii="Times New Roman" w:hAnsi="Times New Roman" w:cs="Times New Roman"/>
          <w:b/>
          <w:bCs/>
        </w:rPr>
        <w:t>Practical:</w:t>
      </w:r>
    </w:p>
    <w:p w:rsidR="003861AE" w:rsidRPr="004E39A8" w:rsidRDefault="003861AE" w:rsidP="003861AE">
      <w:pPr>
        <w:numPr>
          <w:ilvl w:val="0"/>
          <w:numId w:val="13"/>
        </w:numPr>
        <w:rPr>
          <w:rFonts w:ascii="Times New Roman" w:hAnsi="Times New Roman" w:cs="Times New Roman"/>
        </w:rPr>
      </w:pPr>
      <w:r w:rsidRPr="004E39A8">
        <w:rPr>
          <w:rFonts w:ascii="Times New Roman" w:hAnsi="Times New Roman" w:cs="Times New Roman"/>
        </w:rPr>
        <w:t>Assessment of the patient's risk factors</w:t>
      </w:r>
    </w:p>
    <w:p w:rsidR="003861AE" w:rsidRPr="004E39A8" w:rsidRDefault="003861AE" w:rsidP="003861AE">
      <w:pPr>
        <w:numPr>
          <w:ilvl w:val="0"/>
          <w:numId w:val="13"/>
        </w:numPr>
        <w:rPr>
          <w:rFonts w:ascii="Times New Roman" w:hAnsi="Times New Roman" w:cs="Times New Roman"/>
        </w:rPr>
      </w:pPr>
      <w:r w:rsidRPr="004E39A8">
        <w:rPr>
          <w:rFonts w:ascii="Times New Roman" w:hAnsi="Times New Roman" w:cs="Times New Roman"/>
        </w:rPr>
        <w:t>Physical Examination</w:t>
      </w:r>
    </w:p>
    <w:p w:rsidR="003861AE" w:rsidRPr="00802547" w:rsidRDefault="003861AE" w:rsidP="003861AE">
      <w:pPr>
        <w:numPr>
          <w:ilvl w:val="0"/>
          <w:numId w:val="13"/>
        </w:numPr>
        <w:rPr>
          <w:rFonts w:ascii="Times New Roman" w:hAnsi="Times New Roman" w:cs="Times New Roman"/>
        </w:rPr>
      </w:pPr>
      <w:r w:rsidRPr="004E39A8">
        <w:rPr>
          <w:rFonts w:ascii="Times New Roman" w:hAnsi="Times New Roman" w:cs="Times New Roman"/>
        </w:rPr>
        <w:t>Heart sounds and their interpretation</w:t>
      </w:r>
    </w:p>
    <w:p w:rsidR="003861AE" w:rsidRPr="004E39A8" w:rsidRDefault="003861AE" w:rsidP="003861AE">
      <w:pPr>
        <w:numPr>
          <w:ilvl w:val="0"/>
          <w:numId w:val="13"/>
        </w:numPr>
        <w:rPr>
          <w:rFonts w:ascii="Times New Roman" w:hAnsi="Times New Roman" w:cs="Times New Roman"/>
        </w:rPr>
      </w:pPr>
      <w:r w:rsidRPr="004E39A8">
        <w:rPr>
          <w:rFonts w:ascii="Times New Roman" w:hAnsi="Times New Roman" w:cs="Times New Roman"/>
        </w:rPr>
        <w:t>Analysis of investigations used</w:t>
      </w:r>
    </w:p>
    <w:p w:rsidR="003861AE" w:rsidRPr="004E39A8" w:rsidRDefault="003861AE" w:rsidP="003861AE">
      <w:pPr>
        <w:numPr>
          <w:ilvl w:val="0"/>
          <w:numId w:val="13"/>
        </w:numPr>
        <w:rPr>
          <w:rFonts w:ascii="Times New Roman" w:hAnsi="Times New Roman" w:cs="Times New Roman"/>
        </w:rPr>
      </w:pPr>
      <w:r w:rsidRPr="004E39A8">
        <w:rPr>
          <w:rFonts w:ascii="Times New Roman" w:hAnsi="Times New Roman" w:cs="Times New Roman"/>
        </w:rPr>
        <w:t xml:space="preserve">Interventions to reduce CVD </w:t>
      </w:r>
    </w:p>
    <w:p w:rsidR="003861AE" w:rsidRPr="004E39A8" w:rsidRDefault="003861AE" w:rsidP="003861AE">
      <w:pPr>
        <w:numPr>
          <w:ilvl w:val="0"/>
          <w:numId w:val="13"/>
        </w:numPr>
        <w:rPr>
          <w:rFonts w:ascii="Times New Roman" w:hAnsi="Times New Roman" w:cs="Times New Roman"/>
        </w:rPr>
      </w:pPr>
      <w:r w:rsidRPr="004E39A8">
        <w:rPr>
          <w:rFonts w:ascii="Times New Roman" w:hAnsi="Times New Roman" w:cs="Times New Roman"/>
        </w:rPr>
        <w:t>Management of the patient's at risk</w:t>
      </w:r>
    </w:p>
    <w:p w:rsidR="003861AE" w:rsidRPr="004E39A8" w:rsidRDefault="003861AE" w:rsidP="003861AE">
      <w:pPr>
        <w:pStyle w:val="LiberationSerif"/>
        <w:numPr>
          <w:ilvl w:val="0"/>
          <w:numId w:val="13"/>
        </w:numPr>
        <w:rPr>
          <w:rFonts w:ascii="Times New Roman" w:hAnsi="Times New Roman" w:cs="Times New Roman"/>
          <w:bCs/>
        </w:rPr>
      </w:pPr>
      <w:r w:rsidRPr="004E39A8">
        <w:rPr>
          <w:rFonts w:ascii="Times New Roman" w:hAnsi="Times New Roman" w:cs="Times New Roman"/>
          <w:sz w:val="24"/>
        </w:rPr>
        <w:t>Exercise treadmill stress testing</w:t>
      </w:r>
    </w:p>
    <w:p w:rsidR="003861AE" w:rsidRPr="004E39A8" w:rsidRDefault="003861AE" w:rsidP="003861AE">
      <w:pPr>
        <w:rPr>
          <w:rFonts w:ascii="Times New Roman" w:hAnsi="Times New Roman" w:cs="Times New Roman"/>
          <w:bCs/>
        </w:rPr>
      </w:pPr>
    </w:p>
    <w:p w:rsidR="003861AE" w:rsidRPr="004E39A8"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
          <w:bCs/>
        </w:rPr>
      </w:pPr>
    </w:p>
    <w:p w:rsidR="003861AE" w:rsidRPr="004E39A8" w:rsidRDefault="003861AE" w:rsidP="003861AE">
      <w:pPr>
        <w:pStyle w:val="Heading1"/>
        <w:numPr>
          <w:ilvl w:val="0"/>
          <w:numId w:val="58"/>
        </w:numPr>
        <w:spacing w:before="0" w:after="0" w:line="240" w:lineRule="atLeast"/>
        <w:rPr>
          <w:rFonts w:ascii="Times New Roman" w:hAnsi="Times New Roman" w:cs="Times New Roman"/>
          <w:b w:val="0"/>
          <w:color w:val="000000"/>
          <w:sz w:val="24"/>
          <w:szCs w:val="24"/>
        </w:rPr>
      </w:pPr>
      <w:r w:rsidRPr="004E39A8">
        <w:rPr>
          <w:rFonts w:ascii="Times New Roman" w:hAnsi="Times New Roman" w:cs="Times New Roman"/>
          <w:b w:val="0"/>
          <w:bCs w:val="0"/>
          <w:color w:val="000000"/>
          <w:sz w:val="24"/>
          <w:szCs w:val="24"/>
        </w:rPr>
        <w:t xml:space="preserve">Preventive Cardiology: Companion to </w:t>
      </w:r>
      <w:proofErr w:type="spellStart"/>
      <w:r w:rsidRPr="004E39A8">
        <w:rPr>
          <w:rFonts w:ascii="Times New Roman" w:hAnsi="Times New Roman" w:cs="Times New Roman"/>
          <w:b w:val="0"/>
          <w:bCs w:val="0"/>
          <w:color w:val="000000"/>
          <w:sz w:val="24"/>
          <w:szCs w:val="24"/>
        </w:rPr>
        <w:t>Braunwald's</w:t>
      </w:r>
      <w:proofErr w:type="spellEnd"/>
      <w:r w:rsidRPr="004E39A8">
        <w:rPr>
          <w:rFonts w:ascii="Times New Roman" w:hAnsi="Times New Roman" w:cs="Times New Roman"/>
          <w:b w:val="0"/>
          <w:bCs w:val="0"/>
          <w:color w:val="000000"/>
          <w:sz w:val="24"/>
          <w:szCs w:val="24"/>
        </w:rPr>
        <w:t xml:space="preserve"> Heart Disease by </w:t>
      </w:r>
      <w:r w:rsidRPr="004E39A8">
        <w:rPr>
          <w:rFonts w:ascii="Times New Roman" w:hAnsi="Times New Roman" w:cs="Times New Roman"/>
          <w:b w:val="0"/>
          <w:color w:val="000000"/>
          <w:sz w:val="24"/>
          <w:szCs w:val="24"/>
        </w:rPr>
        <w:t xml:space="preserve">Roger Blumenthal and JoAnne </w:t>
      </w:r>
      <w:proofErr w:type="spellStart"/>
      <w:r w:rsidRPr="004E39A8">
        <w:rPr>
          <w:rFonts w:ascii="Times New Roman" w:hAnsi="Times New Roman" w:cs="Times New Roman"/>
          <w:b w:val="0"/>
          <w:color w:val="000000"/>
          <w:sz w:val="24"/>
          <w:szCs w:val="24"/>
        </w:rPr>
        <w:t>Foody</w:t>
      </w:r>
      <w:proofErr w:type="spellEnd"/>
    </w:p>
    <w:p w:rsidR="003861AE" w:rsidRPr="004E39A8" w:rsidRDefault="003861AE" w:rsidP="003861AE">
      <w:pPr>
        <w:pStyle w:val="BodyText"/>
        <w:numPr>
          <w:ilvl w:val="0"/>
          <w:numId w:val="58"/>
        </w:numPr>
        <w:spacing w:after="0" w:line="240" w:lineRule="atLeast"/>
        <w:rPr>
          <w:rFonts w:ascii="Times New Roman" w:hAnsi="Times New Roman" w:cs="Times New Roman"/>
          <w:color w:val="000000"/>
        </w:rPr>
      </w:pPr>
      <w:proofErr w:type="spellStart"/>
      <w:r w:rsidRPr="004E39A8">
        <w:rPr>
          <w:rFonts w:ascii="Times New Roman" w:hAnsi="Times New Roman" w:cs="Times New Roman"/>
          <w:color w:val="000000"/>
        </w:rPr>
        <w:t>Braunwalds</w:t>
      </w:r>
      <w:proofErr w:type="spellEnd"/>
      <w:r w:rsidRPr="004E39A8">
        <w:rPr>
          <w:rFonts w:ascii="Times New Roman" w:hAnsi="Times New Roman" w:cs="Times New Roman"/>
          <w:color w:val="000000"/>
        </w:rPr>
        <w:t xml:space="preserve"> Heart Disease, 9th Edition</w:t>
      </w:r>
    </w:p>
    <w:p w:rsidR="003861AE" w:rsidRPr="004E39A8" w:rsidRDefault="003861AE" w:rsidP="003861AE">
      <w:pPr>
        <w:pStyle w:val="BodyText"/>
        <w:numPr>
          <w:ilvl w:val="0"/>
          <w:numId w:val="58"/>
        </w:numPr>
        <w:spacing w:after="0" w:line="240" w:lineRule="atLeast"/>
        <w:rPr>
          <w:rFonts w:ascii="Times New Roman" w:hAnsi="Times New Roman" w:cs="Times New Roman"/>
          <w:color w:val="000000"/>
        </w:rPr>
      </w:pPr>
      <w:r w:rsidRPr="004E39A8">
        <w:rPr>
          <w:rFonts w:ascii="Times New Roman" w:hAnsi="Times New Roman" w:cs="Times New Roman"/>
          <w:color w:val="000000"/>
        </w:rPr>
        <w:t>Harrisons Cardiovascular Medicine  2nd Edition_2</w:t>
      </w:r>
    </w:p>
    <w:p w:rsidR="003861AE" w:rsidRPr="004E39A8" w:rsidRDefault="003861AE" w:rsidP="003861AE">
      <w:pPr>
        <w:pStyle w:val="BodyText"/>
        <w:spacing w:after="0" w:line="240" w:lineRule="atLeast"/>
        <w:rPr>
          <w:rFonts w:ascii="Times New Roman" w:hAnsi="Times New Roman" w:cs="Times New Roman"/>
          <w:color w:val="000000"/>
        </w:rPr>
      </w:pPr>
    </w:p>
    <w:p w:rsidR="003861AE" w:rsidRPr="004E39A8" w:rsidRDefault="003861AE" w:rsidP="003861AE">
      <w:pPr>
        <w:pStyle w:val="BodyText"/>
        <w:spacing w:after="0" w:line="240" w:lineRule="atLeast"/>
        <w:rPr>
          <w:rFonts w:ascii="Times New Roman" w:hAnsi="Times New Roman" w:cs="Times New Roman"/>
          <w:color w:val="000000"/>
        </w:rPr>
      </w:pPr>
    </w:p>
    <w:p w:rsidR="003861AE" w:rsidRPr="004E39A8" w:rsidRDefault="003861AE" w:rsidP="003861AE">
      <w:pPr>
        <w:pStyle w:val="BodyText"/>
        <w:spacing w:after="0" w:line="240" w:lineRule="atLeast"/>
        <w:rPr>
          <w:rFonts w:ascii="Times New Roman" w:hAnsi="Times New Roman" w:cs="Times New Roman"/>
          <w:color w:val="000000"/>
        </w:rPr>
      </w:pPr>
    </w:p>
    <w:p w:rsidR="003861AE" w:rsidRPr="009A6E6F" w:rsidRDefault="003861AE" w:rsidP="003861AE">
      <w:pPr>
        <w:pageBreakBefore/>
        <w:rPr>
          <w:rFonts w:ascii="Times New Roman" w:hAnsi="Times New Roman" w:cs="Times New Roman"/>
          <w:b/>
          <w:bCs/>
          <w:u w:val="single"/>
        </w:rPr>
      </w:pPr>
      <w:r w:rsidRPr="004E39A8">
        <w:rPr>
          <w:rFonts w:ascii="Times New Roman" w:hAnsi="Times New Roman" w:cs="Times New Roman"/>
          <w:b/>
        </w:rPr>
        <w:lastRenderedPageBreak/>
        <w:t xml:space="preserve"> </w:t>
      </w:r>
      <w:r>
        <w:rPr>
          <w:rFonts w:ascii="Times New Roman" w:hAnsi="Times New Roman" w:cs="Times New Roman"/>
          <w:b/>
          <w:u w:val="single"/>
        </w:rPr>
        <w:t>PMS-328</w:t>
      </w:r>
      <w:r w:rsidRPr="009A6E6F">
        <w:rPr>
          <w:rFonts w:ascii="Times New Roman" w:hAnsi="Times New Roman" w:cs="Times New Roman"/>
          <w:b/>
          <w:bCs/>
          <w:u w:val="single"/>
        </w:rPr>
        <w:tab/>
      </w:r>
      <w:r w:rsidRPr="009A6E6F">
        <w:rPr>
          <w:rFonts w:ascii="Times New Roman" w:hAnsi="Times New Roman" w:cs="Times New Roman"/>
          <w:b/>
          <w:bCs/>
          <w:u w:val="single"/>
        </w:rPr>
        <w:tab/>
      </w:r>
      <w:r>
        <w:rPr>
          <w:rFonts w:ascii="Times New Roman" w:hAnsi="Times New Roman" w:cs="Times New Roman"/>
          <w:b/>
          <w:bCs/>
          <w:u w:val="single"/>
        </w:rPr>
        <w:t xml:space="preserve">                  CRITICAL C</w:t>
      </w:r>
      <w:r w:rsidRPr="009A6E6F">
        <w:rPr>
          <w:rFonts w:ascii="Times New Roman" w:hAnsi="Times New Roman" w:cs="Times New Roman"/>
          <w:b/>
          <w:bCs/>
          <w:u w:val="single"/>
        </w:rPr>
        <w:t>ARE</w:t>
      </w:r>
      <w:r w:rsidRPr="009A6E6F">
        <w:rPr>
          <w:rFonts w:ascii="Times New Roman" w:hAnsi="Times New Roman" w:cs="Times New Roman"/>
          <w:b/>
          <w:bCs/>
          <w:u w:val="single"/>
        </w:rPr>
        <w:tab/>
      </w:r>
      <w:r w:rsidRPr="009A6E6F">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sidRPr="009A6E6F">
        <w:rPr>
          <w:rFonts w:ascii="Times New Roman" w:hAnsi="Times New Roman" w:cs="Times New Roman"/>
          <w:b/>
          <w:bCs/>
          <w:u w:val="single"/>
        </w:rPr>
        <w:t>Credit Hours: 3(2+1)</w:t>
      </w:r>
    </w:p>
    <w:p w:rsidR="003861AE" w:rsidRPr="004E39A8" w:rsidRDefault="003861AE" w:rsidP="003861AE">
      <w:pPr>
        <w:rPr>
          <w:rFonts w:ascii="Times New Roman" w:hAnsi="Times New Roman" w:cs="Times New Roman"/>
          <w:bCs/>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4E39A8" w:rsidRDefault="003861AE" w:rsidP="003861AE">
      <w:pPr>
        <w:rPr>
          <w:rFonts w:ascii="Times New Roman" w:hAnsi="Times New Roman" w:cs="Times New Roman"/>
          <w:bCs/>
        </w:rPr>
      </w:pPr>
    </w:p>
    <w:p w:rsidR="003861AE" w:rsidRPr="004E39A8" w:rsidRDefault="003861AE" w:rsidP="003861AE">
      <w:pPr>
        <w:numPr>
          <w:ilvl w:val="0"/>
          <w:numId w:val="6"/>
        </w:numPr>
        <w:rPr>
          <w:rFonts w:ascii="Times New Roman" w:hAnsi="Times New Roman" w:cs="Times New Roman"/>
        </w:rPr>
      </w:pPr>
      <w:r w:rsidRPr="004E39A8">
        <w:rPr>
          <w:rFonts w:ascii="Times New Roman" w:hAnsi="Times New Roman" w:cs="Times New Roman"/>
        </w:rPr>
        <w:t>To outline critical cardiovascular situations</w:t>
      </w:r>
    </w:p>
    <w:p w:rsidR="003861AE" w:rsidRPr="004E39A8" w:rsidRDefault="003861AE" w:rsidP="003861AE">
      <w:pPr>
        <w:numPr>
          <w:ilvl w:val="0"/>
          <w:numId w:val="6"/>
        </w:numPr>
        <w:rPr>
          <w:rFonts w:ascii="Times New Roman" w:hAnsi="Times New Roman" w:cs="Times New Roman"/>
        </w:rPr>
      </w:pPr>
      <w:r w:rsidRPr="004E39A8">
        <w:rPr>
          <w:rFonts w:ascii="Times New Roman" w:hAnsi="Times New Roman" w:cs="Times New Roman"/>
        </w:rPr>
        <w:t>To recognize critical cardiovascular care in various situations</w:t>
      </w:r>
    </w:p>
    <w:p w:rsidR="003861AE" w:rsidRPr="004E39A8" w:rsidRDefault="003861AE" w:rsidP="003861AE">
      <w:pPr>
        <w:numPr>
          <w:ilvl w:val="0"/>
          <w:numId w:val="6"/>
        </w:numPr>
        <w:rPr>
          <w:rFonts w:ascii="Times New Roman" w:hAnsi="Times New Roman" w:cs="Times New Roman"/>
        </w:rPr>
      </w:pPr>
      <w:r w:rsidRPr="004E39A8">
        <w:rPr>
          <w:rFonts w:ascii="Times New Roman" w:hAnsi="Times New Roman" w:cs="Times New Roman"/>
        </w:rPr>
        <w:t>To categorize the patient situation</w:t>
      </w:r>
    </w:p>
    <w:p w:rsidR="003861AE" w:rsidRPr="004E39A8" w:rsidRDefault="003861AE" w:rsidP="003861AE">
      <w:pPr>
        <w:numPr>
          <w:ilvl w:val="0"/>
          <w:numId w:val="6"/>
        </w:numPr>
        <w:rPr>
          <w:rFonts w:ascii="Times New Roman" w:hAnsi="Times New Roman" w:cs="Times New Roman"/>
        </w:rPr>
      </w:pPr>
      <w:r w:rsidRPr="004E39A8">
        <w:rPr>
          <w:rFonts w:ascii="Times New Roman" w:hAnsi="Times New Roman" w:cs="Times New Roman"/>
        </w:rPr>
        <w:t>To plan the right procedure in cardiovascular critical situations</w:t>
      </w:r>
    </w:p>
    <w:p w:rsidR="003861AE" w:rsidRPr="004E39A8" w:rsidRDefault="003861AE" w:rsidP="003861AE">
      <w:pPr>
        <w:numPr>
          <w:ilvl w:val="0"/>
          <w:numId w:val="6"/>
        </w:numPr>
        <w:rPr>
          <w:rFonts w:ascii="Times New Roman" w:hAnsi="Times New Roman" w:cs="Times New Roman"/>
        </w:rPr>
      </w:pPr>
      <w:r w:rsidRPr="004E39A8">
        <w:rPr>
          <w:rFonts w:ascii="Times New Roman" w:hAnsi="Times New Roman" w:cs="Times New Roman"/>
        </w:rPr>
        <w:t>To access the critically ill patients</w:t>
      </w:r>
    </w:p>
    <w:p w:rsidR="003861AE" w:rsidRPr="004E39A8" w:rsidRDefault="003861AE" w:rsidP="003861AE">
      <w:pPr>
        <w:numPr>
          <w:ilvl w:val="0"/>
          <w:numId w:val="6"/>
        </w:numPr>
        <w:rPr>
          <w:rFonts w:ascii="Times New Roman" w:eastAsia="Calibri" w:hAnsi="Times New Roman" w:cs="Times New Roman"/>
        </w:rPr>
      </w:pPr>
      <w:r w:rsidRPr="004E39A8">
        <w:rPr>
          <w:rFonts w:ascii="Times New Roman" w:hAnsi="Times New Roman" w:cs="Times New Roman"/>
        </w:rPr>
        <w:t>To select various pharmacological and mechanical procedures</w:t>
      </w:r>
    </w:p>
    <w:p w:rsidR="003861AE" w:rsidRPr="004E39A8" w:rsidRDefault="003861AE" w:rsidP="003861AE">
      <w:pPr>
        <w:rPr>
          <w:rFonts w:ascii="Times New Roman" w:hAnsi="Times New Roman" w:cs="Times New Roman"/>
          <w:b/>
          <w:bCs/>
        </w:rPr>
      </w:pPr>
      <w:r w:rsidRPr="004E39A8">
        <w:rPr>
          <w:rFonts w:ascii="Times New Roman" w:eastAsia="Calibri" w:hAnsi="Times New Roman" w:cs="Times New Roman"/>
        </w:rPr>
        <w:t xml:space="preserve"> </w:t>
      </w:r>
    </w:p>
    <w:p w:rsidR="003861AE" w:rsidRPr="004E39A8" w:rsidRDefault="003861AE" w:rsidP="003861AE">
      <w:pPr>
        <w:rPr>
          <w:rFonts w:ascii="Times New Roman" w:hAnsi="Times New Roman" w:cs="Times New Roman"/>
        </w:rPr>
      </w:pPr>
      <w:r>
        <w:rPr>
          <w:rFonts w:ascii="Times New Roman" w:hAnsi="Times New Roman" w:cs="Times New Roman"/>
          <w:b/>
          <w:bCs/>
        </w:rPr>
        <w:t>Course Contents:</w:t>
      </w:r>
    </w:p>
    <w:p w:rsidR="003861AE" w:rsidRPr="004E39A8" w:rsidRDefault="003861AE" w:rsidP="003861AE">
      <w:pPr>
        <w:rPr>
          <w:rFonts w:ascii="Times New Roman" w:hAnsi="Times New Roman" w:cs="Times New Roman"/>
        </w:rPr>
      </w:pPr>
    </w:p>
    <w:p w:rsidR="003861AE" w:rsidRPr="004E39A8" w:rsidRDefault="003861AE" w:rsidP="003861AE">
      <w:pPr>
        <w:ind w:left="709"/>
        <w:rPr>
          <w:rFonts w:ascii="Times New Roman" w:hAnsi="Times New Roman" w:cs="Times New Roman"/>
        </w:rPr>
      </w:pPr>
      <w:r w:rsidRPr="004E39A8">
        <w:rPr>
          <w:rFonts w:ascii="Times New Roman" w:hAnsi="Times New Roman" w:cs="Times New Roman"/>
        </w:rPr>
        <w:t xml:space="preserve">An introduction to critical care, Shock, Resuscitation in intensive care, Cardiovascular monitoring in critical care, Cardiovascular investigation of the critically Ill, Hematological Aspects of cardiovascular critical care, Cardiovascular support: Pharmacological , Arrhythmias , Mechanical heart failure therapy, Care of the high risk patient undergoing surgery , Common complications of cardiovascular critical illness , Acute coronary syndromes and myocardial infarction , </w:t>
      </w:r>
      <w:proofErr w:type="spellStart"/>
      <w:r w:rsidRPr="004E39A8">
        <w:rPr>
          <w:rFonts w:ascii="Times New Roman" w:hAnsi="Times New Roman" w:cs="Times New Roman"/>
        </w:rPr>
        <w:t>Cardiogenic</w:t>
      </w:r>
      <w:proofErr w:type="spellEnd"/>
      <w:r w:rsidRPr="004E39A8">
        <w:rPr>
          <w:rFonts w:ascii="Times New Roman" w:hAnsi="Times New Roman" w:cs="Times New Roman"/>
        </w:rPr>
        <w:t xml:space="preserve"> shock , Aortic dissection , Emergency management of cardiac trauma , Hypertensive crises , Endocrine problems an</w:t>
      </w:r>
      <w:r>
        <w:rPr>
          <w:rFonts w:ascii="Times New Roman" w:hAnsi="Times New Roman" w:cs="Times New Roman"/>
        </w:rPr>
        <w:t>d cardiovascular critical care.</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bCs/>
        </w:rPr>
      </w:pPr>
      <w:r>
        <w:rPr>
          <w:rFonts w:ascii="Times New Roman" w:hAnsi="Times New Roman" w:cs="Times New Roman"/>
          <w:b/>
          <w:bCs/>
        </w:rPr>
        <w:t>Practical:</w:t>
      </w:r>
    </w:p>
    <w:p w:rsidR="003861AE" w:rsidRPr="004E39A8" w:rsidRDefault="003861AE" w:rsidP="003861AE">
      <w:pPr>
        <w:rPr>
          <w:rFonts w:ascii="Times New Roman" w:hAnsi="Times New Roman" w:cs="Times New Roman"/>
          <w:bCs/>
        </w:rPr>
      </w:pP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Assessment of shock and its types</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Assessment of arrhythmias</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shock</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arrhythmias</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Cardiac arrest</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acute Myocardial infarction</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Hypertensive crisis</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Analysis of arterial blood gases</w:t>
      </w:r>
    </w:p>
    <w:p w:rsidR="003861AE" w:rsidRPr="004E39A8" w:rsidRDefault="003861AE" w:rsidP="003861AE">
      <w:pPr>
        <w:numPr>
          <w:ilvl w:val="0"/>
          <w:numId w:val="7"/>
        </w:numPr>
        <w:rPr>
          <w:rFonts w:ascii="Times New Roman" w:hAnsi="Times New Roman" w:cs="Times New Roman"/>
        </w:rPr>
      </w:pPr>
      <w:r w:rsidRPr="004E39A8">
        <w:rPr>
          <w:rFonts w:ascii="Times New Roman" w:hAnsi="Times New Roman" w:cs="Times New Roman"/>
        </w:rPr>
        <w:t>Management of Cardiac trauma and aortic dissection</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Cs/>
        </w:rPr>
      </w:pPr>
    </w:p>
    <w:p w:rsidR="003861AE" w:rsidRDefault="003861AE" w:rsidP="003861AE">
      <w:pPr>
        <w:numPr>
          <w:ilvl w:val="0"/>
          <w:numId w:val="83"/>
        </w:numPr>
        <w:rPr>
          <w:rFonts w:ascii="Times New Roman" w:hAnsi="Times New Roman" w:cs="Times New Roman"/>
        </w:rPr>
      </w:pPr>
      <w:r w:rsidRPr="004E39A8">
        <w:rPr>
          <w:rFonts w:ascii="Times New Roman" w:hAnsi="Times New Roman" w:cs="Times New Roman"/>
        </w:rPr>
        <w:t xml:space="preserve">Cardiovascular Critical Care by Mark J.D. Griffiths, Jeremy J. </w:t>
      </w:r>
      <w:proofErr w:type="spellStart"/>
      <w:r w:rsidRPr="004E39A8">
        <w:rPr>
          <w:rFonts w:ascii="Times New Roman" w:hAnsi="Times New Roman" w:cs="Times New Roman"/>
        </w:rPr>
        <w:t>Cordingley</w:t>
      </w:r>
      <w:proofErr w:type="spellEnd"/>
      <w:r w:rsidRPr="004E39A8">
        <w:rPr>
          <w:rFonts w:ascii="Times New Roman" w:hAnsi="Times New Roman" w:cs="Times New Roman"/>
        </w:rPr>
        <w:t xml:space="preserve"> and Susann</w:t>
      </w:r>
      <w:r>
        <w:rPr>
          <w:rFonts w:ascii="Times New Roman" w:hAnsi="Times New Roman" w:cs="Times New Roman"/>
        </w:rPr>
        <w:t>a. 010 Blackwell Publishing Lt</w:t>
      </w:r>
      <w:r w:rsidRPr="004E39A8">
        <w:rPr>
          <w:rFonts w:ascii="Times New Roman" w:hAnsi="Times New Roman" w:cs="Times New Roman"/>
        </w:rPr>
        <w:t>d.</w:t>
      </w:r>
    </w:p>
    <w:p w:rsidR="003861AE" w:rsidRDefault="003861AE" w:rsidP="003861AE">
      <w:pPr>
        <w:numPr>
          <w:ilvl w:val="0"/>
          <w:numId w:val="83"/>
        </w:numPr>
        <w:rPr>
          <w:rFonts w:ascii="Times New Roman" w:hAnsi="Times New Roman" w:cs="Times New Roman"/>
        </w:rPr>
      </w:pPr>
      <w:r>
        <w:rPr>
          <w:rFonts w:ascii="Times New Roman" w:hAnsi="Times New Roman" w:cs="Times New Roman"/>
        </w:rPr>
        <w:t>Critical care by Andrea G 4</w:t>
      </w:r>
      <w:r w:rsidRPr="009127D9">
        <w:rPr>
          <w:rFonts w:ascii="Times New Roman" w:hAnsi="Times New Roman" w:cs="Times New Roman"/>
          <w:vertAlign w:val="superscript"/>
        </w:rPr>
        <w:t>th</w:t>
      </w:r>
      <w:r>
        <w:rPr>
          <w:rFonts w:ascii="Times New Roman" w:hAnsi="Times New Roman" w:cs="Times New Roman"/>
        </w:rPr>
        <w:t xml:space="preserve"> edition</w:t>
      </w:r>
    </w:p>
    <w:p w:rsidR="003861AE" w:rsidRPr="004E39A8" w:rsidRDefault="003861AE" w:rsidP="003861AE">
      <w:pPr>
        <w:numPr>
          <w:ilvl w:val="0"/>
          <w:numId w:val="83"/>
        </w:numPr>
        <w:rPr>
          <w:rFonts w:ascii="Times New Roman" w:hAnsi="Times New Roman" w:cs="Times New Roman"/>
        </w:rPr>
      </w:pPr>
      <w:r>
        <w:rPr>
          <w:rFonts w:ascii="Times New Roman" w:hAnsi="Times New Roman" w:cs="Times New Roman"/>
        </w:rPr>
        <w:t>Critical care Current diagnosis and treatment  by Frederic S 3</w:t>
      </w:r>
      <w:r w:rsidRPr="009127D9">
        <w:rPr>
          <w:rFonts w:ascii="Times New Roman" w:hAnsi="Times New Roman" w:cs="Times New Roman"/>
          <w:vertAlign w:val="superscript"/>
        </w:rPr>
        <w:t>rd</w:t>
      </w:r>
      <w:r>
        <w:rPr>
          <w:rFonts w:ascii="Times New Roman" w:hAnsi="Times New Roman" w:cs="Times New Roman"/>
        </w:rPr>
        <w:t xml:space="preserve"> edition</w:t>
      </w:r>
    </w:p>
    <w:p w:rsidR="003861AE" w:rsidRPr="004E39A8" w:rsidRDefault="003861AE" w:rsidP="003861AE">
      <w:pPr>
        <w:rPr>
          <w:rFonts w:ascii="Times New Roman" w:hAnsi="Times New Roman" w:cs="Times New Roman"/>
        </w:rPr>
      </w:pPr>
    </w:p>
    <w:p w:rsidR="003861AE" w:rsidRDefault="003861AE" w:rsidP="003861AE">
      <w:pPr>
        <w:pageBreakBefore/>
        <w:tabs>
          <w:tab w:val="left" w:pos="3740"/>
          <w:tab w:val="left" w:pos="9612"/>
        </w:tabs>
        <w:rPr>
          <w:rFonts w:ascii="Times New Roman" w:hAnsi="Times New Roman"/>
        </w:rPr>
      </w:pPr>
    </w:p>
    <w:p w:rsidR="003861AE" w:rsidRDefault="003861AE" w:rsidP="003861AE">
      <w:pPr>
        <w:pStyle w:val="ListParagraph"/>
        <w:spacing w:after="0" w:line="360" w:lineRule="auto"/>
        <w:rPr>
          <w:rFonts w:ascii="Times New Roman" w:hAnsi="Times New Roman"/>
          <w:sz w:val="24"/>
          <w:szCs w:val="24"/>
        </w:rPr>
      </w:pPr>
    </w:p>
    <w:p w:rsidR="003861AE" w:rsidRDefault="003861AE" w:rsidP="003861AE">
      <w:pPr>
        <w:pStyle w:val="ListParagraph"/>
        <w:spacing w:after="0" w:line="360" w:lineRule="auto"/>
        <w:rPr>
          <w:rFonts w:ascii="Times New Roman" w:hAnsi="Times New Roman"/>
          <w:sz w:val="24"/>
          <w:szCs w:val="24"/>
        </w:rPr>
      </w:pPr>
    </w:p>
    <w:p w:rsidR="003861AE" w:rsidRDefault="003861AE" w:rsidP="003861AE">
      <w:pPr>
        <w:pStyle w:val="ListParagraph"/>
        <w:spacing w:after="0" w:line="360" w:lineRule="auto"/>
        <w:rPr>
          <w:rFonts w:ascii="Times New Roman" w:hAnsi="Times New Roman"/>
          <w:sz w:val="24"/>
          <w:szCs w:val="24"/>
        </w:rPr>
      </w:pPr>
    </w:p>
    <w:p w:rsidR="003861AE" w:rsidRDefault="003861AE" w:rsidP="003861AE">
      <w:pPr>
        <w:pStyle w:val="ListParagraph"/>
        <w:spacing w:after="0" w:line="360" w:lineRule="auto"/>
        <w:rPr>
          <w:rFonts w:ascii="Times New Roman" w:hAnsi="Times New Roman"/>
          <w:sz w:val="24"/>
          <w:szCs w:val="24"/>
        </w:rPr>
      </w:pPr>
    </w:p>
    <w:p w:rsidR="003861AE" w:rsidRPr="004E39A8" w:rsidRDefault="003861AE" w:rsidP="003861AE">
      <w:pPr>
        <w:pStyle w:val="ListParagraph"/>
        <w:spacing w:after="0" w:line="360" w:lineRule="auto"/>
        <w:rPr>
          <w:rFonts w:ascii="Times New Roman" w:hAnsi="Times New Roman"/>
        </w:rPr>
      </w:pPr>
    </w:p>
    <w:p w:rsidR="003861AE" w:rsidRPr="004E39A8" w:rsidRDefault="003861AE" w:rsidP="003861AE">
      <w:pPr>
        <w:rPr>
          <w:rFonts w:ascii="Times New Roman" w:hAnsi="Times New Roman" w:cs="Times New Roman"/>
        </w:rPr>
      </w:pPr>
    </w:p>
    <w:p w:rsidR="003861AE" w:rsidRPr="006226C3" w:rsidRDefault="003861AE" w:rsidP="003861AE">
      <w:pPr>
        <w:rPr>
          <w:rFonts w:ascii="Times New Roman" w:hAnsi="Times New Roman" w:cs="Times New Roman"/>
          <w:b/>
          <w:u w:val="single"/>
        </w:rPr>
      </w:pPr>
      <w:r w:rsidRPr="006226C3">
        <w:rPr>
          <w:rFonts w:ascii="Times New Roman" w:hAnsi="Times New Roman" w:cs="Times New Roman"/>
          <w:b/>
          <w:u w:val="single"/>
        </w:rPr>
        <w:t xml:space="preserve">PMS-448          </w:t>
      </w:r>
      <w:r>
        <w:rPr>
          <w:rFonts w:ascii="Times New Roman" w:hAnsi="Times New Roman" w:cs="Times New Roman"/>
          <w:b/>
          <w:u w:val="single"/>
        </w:rPr>
        <w:t xml:space="preserve">                             </w:t>
      </w:r>
      <w:r w:rsidRPr="006226C3">
        <w:rPr>
          <w:rFonts w:ascii="Times New Roman" w:hAnsi="Times New Roman" w:cs="Times New Roman"/>
          <w:b/>
          <w:u w:val="single"/>
        </w:rPr>
        <w:t xml:space="preserve">PREVENTIVE </w:t>
      </w:r>
      <w:r>
        <w:rPr>
          <w:rFonts w:ascii="Times New Roman" w:hAnsi="Times New Roman" w:cs="Times New Roman"/>
          <w:b/>
          <w:u w:val="single"/>
        </w:rPr>
        <w:t>CARDIOLOGY                    Credit Hours: 3(</w:t>
      </w:r>
      <w:r w:rsidRPr="006226C3">
        <w:rPr>
          <w:rFonts w:ascii="Times New Roman" w:hAnsi="Times New Roman" w:cs="Times New Roman"/>
          <w:b/>
          <w:u w:val="single"/>
        </w:rPr>
        <w:t>2+1</w:t>
      </w:r>
      <w:r>
        <w:rPr>
          <w:rFonts w:ascii="Times New Roman" w:hAnsi="Times New Roman" w:cs="Times New Roman"/>
          <w:b/>
          <w:u w:val="single"/>
        </w:rPr>
        <w:t>)</w:t>
      </w:r>
      <w:r w:rsidRPr="006226C3">
        <w:rPr>
          <w:rFonts w:ascii="Times New Roman" w:hAnsi="Times New Roman" w:cs="Times New Roman"/>
          <w:b/>
          <w:u w:val="single"/>
        </w:rPr>
        <w:t xml:space="preserve">                  </w:t>
      </w:r>
    </w:p>
    <w:p w:rsidR="003861AE" w:rsidRPr="006226C3" w:rsidRDefault="003861AE" w:rsidP="003861AE">
      <w:pPr>
        <w:rPr>
          <w:rFonts w:ascii="Times New Roman" w:hAnsi="Times New Roman" w:cs="Times New Roman"/>
          <w:b/>
          <w:u w:val="single"/>
        </w:rPr>
      </w:pPr>
    </w:p>
    <w:p w:rsidR="003861AE" w:rsidRPr="000019DA" w:rsidRDefault="003861AE" w:rsidP="003861AE">
      <w:pPr>
        <w:rPr>
          <w:rFonts w:ascii="Times New Roman" w:hAnsi="Times New Roman" w:cs="Times New Roman"/>
          <w:b/>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Default="003861AE" w:rsidP="003861AE">
      <w:pPr>
        <w:rPr>
          <w:rFonts w:ascii="Times New Roman" w:hAnsi="Times New Roman" w:cs="Times New Roman"/>
        </w:rPr>
      </w:pPr>
      <w:proofErr w:type="gramStart"/>
      <w:r>
        <w:rPr>
          <w:rFonts w:ascii="Times New Roman" w:hAnsi="Times New Roman" w:cs="Times New Roman"/>
        </w:rPr>
        <w:t>F</w:t>
      </w:r>
      <w:r w:rsidRPr="006B1483">
        <w:rPr>
          <w:rFonts w:ascii="Times New Roman" w:hAnsi="Times New Roman" w:cs="Times New Roman"/>
        </w:rPr>
        <w:t>undamental understanding of atherosclerotic vascular disease risk assessment, screening, diagnosis, and management; cardiovascular risk reduction strategies; and management of cardiovascular risk factors.</w:t>
      </w:r>
      <w:proofErr w:type="gramEnd"/>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b/>
          <w:bCs/>
        </w:rPr>
      </w:pPr>
      <w:r>
        <w:rPr>
          <w:rFonts w:ascii="Times New Roman" w:hAnsi="Times New Roman" w:cs="Times New Roman"/>
          <w:b/>
          <w:bCs/>
        </w:rPr>
        <w:t>Course Contents:</w:t>
      </w:r>
    </w:p>
    <w:p w:rsidR="003861AE" w:rsidRPr="004E39A8" w:rsidRDefault="003861AE" w:rsidP="003861AE">
      <w:pPr>
        <w:rPr>
          <w:rFonts w:ascii="Times New Roman" w:hAnsi="Times New Roman" w:cs="Times New Roman"/>
        </w:rPr>
      </w:pPr>
    </w:p>
    <w:p w:rsidR="003861AE" w:rsidRDefault="003861AE" w:rsidP="003861AE">
      <w:pPr>
        <w:jc w:val="both"/>
        <w:rPr>
          <w:rFonts w:ascii="Times New Roman" w:hAnsi="Times New Roman" w:cs="Times New Roman"/>
        </w:rPr>
      </w:pPr>
      <w:r>
        <w:rPr>
          <w:rFonts w:ascii="Times New Roman" w:hAnsi="Times New Roman" w:cs="Times New Roman"/>
        </w:rPr>
        <w:t xml:space="preserve">The vascular biology of atherosclerosis, risk markers and primary prevention of cardiovascular disease, systemic hypertension, </w:t>
      </w:r>
      <w:proofErr w:type="spellStart"/>
      <w:r>
        <w:rPr>
          <w:rFonts w:ascii="Times New Roman" w:hAnsi="Times New Roman" w:cs="Times New Roman"/>
        </w:rPr>
        <w:t>lipo</w:t>
      </w:r>
      <w:proofErr w:type="spellEnd"/>
      <w:r>
        <w:rPr>
          <w:rFonts w:ascii="Times New Roman" w:hAnsi="Times New Roman" w:cs="Times New Roman"/>
        </w:rPr>
        <w:t>-protein disorders and cardiovascular disease, nutrition and cardiovascular and metabolic diseases, obesity and cardio-metabolic disease, , diabetes and cardiovascular system, air pollution and cardiovascular disease, exercise and sports cardiology, Exercise-based, comprehensive cardiac rehabilitation, integrative approaches to the management of patients with heart disease.</w:t>
      </w:r>
    </w:p>
    <w:p w:rsidR="003861AE" w:rsidRDefault="003861AE" w:rsidP="003861AE">
      <w:pPr>
        <w:jc w:val="both"/>
        <w:rPr>
          <w:rFonts w:ascii="Times New Roman" w:hAnsi="Times New Roman" w:cs="Times New Roman"/>
        </w:rPr>
      </w:pPr>
    </w:p>
    <w:p w:rsidR="003861AE" w:rsidRDefault="003861AE" w:rsidP="003861AE">
      <w:pPr>
        <w:rPr>
          <w:rFonts w:ascii="Times New Roman" w:hAnsi="Times New Roman" w:cs="Times New Roman"/>
          <w:b/>
          <w:bCs/>
        </w:rPr>
      </w:pPr>
      <w:r>
        <w:rPr>
          <w:rFonts w:ascii="Times New Roman" w:hAnsi="Times New Roman" w:cs="Times New Roman"/>
          <w:b/>
          <w:bCs/>
        </w:rPr>
        <w:t>Practical:</w:t>
      </w:r>
    </w:p>
    <w:p w:rsidR="003861AE" w:rsidRPr="004E39A8" w:rsidRDefault="003861AE" w:rsidP="003861AE">
      <w:pPr>
        <w:rPr>
          <w:rFonts w:ascii="Times New Roman" w:hAnsi="Times New Roman" w:cs="Times New Roman"/>
        </w:rPr>
      </w:pPr>
    </w:p>
    <w:p w:rsidR="003861AE" w:rsidRDefault="003861AE" w:rsidP="003861AE">
      <w:pPr>
        <w:ind w:firstLine="720"/>
        <w:rPr>
          <w:rFonts w:ascii="Times New Roman" w:hAnsi="Times New Roman" w:cs="Times New Roman"/>
        </w:rPr>
      </w:pPr>
      <w:r>
        <w:rPr>
          <w:rFonts w:ascii="Times New Roman" w:hAnsi="Times New Roman" w:cs="Times New Roman"/>
        </w:rPr>
        <w:t>BMI measurement</w:t>
      </w:r>
    </w:p>
    <w:p w:rsidR="003861AE" w:rsidRDefault="003861AE" w:rsidP="003861AE">
      <w:pPr>
        <w:ind w:firstLine="720"/>
        <w:rPr>
          <w:rFonts w:ascii="Times New Roman" w:hAnsi="Times New Roman" w:cs="Times New Roman"/>
        </w:rPr>
      </w:pPr>
      <w:r>
        <w:rPr>
          <w:rFonts w:ascii="Times New Roman" w:hAnsi="Times New Roman" w:cs="Times New Roman"/>
        </w:rPr>
        <w:t>BP measurement</w:t>
      </w:r>
    </w:p>
    <w:p w:rsidR="003861AE" w:rsidRDefault="003861AE" w:rsidP="003861AE">
      <w:pPr>
        <w:ind w:firstLine="720"/>
        <w:rPr>
          <w:rFonts w:ascii="Times New Roman" w:hAnsi="Times New Roman" w:cs="Times New Roman"/>
        </w:rPr>
      </w:pPr>
      <w:r>
        <w:rPr>
          <w:rFonts w:ascii="Times New Roman" w:hAnsi="Times New Roman" w:cs="Times New Roman"/>
        </w:rPr>
        <w:t>Lipid profile and Blood glucose measurement</w:t>
      </w:r>
    </w:p>
    <w:p w:rsidR="003861AE" w:rsidRDefault="003861AE" w:rsidP="003861AE">
      <w:pPr>
        <w:ind w:firstLine="720"/>
        <w:rPr>
          <w:rFonts w:ascii="Times New Roman" w:hAnsi="Times New Roman" w:cs="Times New Roman"/>
        </w:rPr>
      </w:pPr>
      <w:r>
        <w:rPr>
          <w:rFonts w:ascii="Times New Roman" w:hAnsi="Times New Roman" w:cs="Times New Roman"/>
        </w:rPr>
        <w:t>Treadmill exercise by Bruce protocol</w:t>
      </w:r>
    </w:p>
    <w:p w:rsidR="003861AE" w:rsidRDefault="003861AE" w:rsidP="003861AE">
      <w:pPr>
        <w:ind w:firstLine="720"/>
        <w:rPr>
          <w:rFonts w:ascii="Times New Roman" w:hAnsi="Times New Roman" w:cs="Times New Roman"/>
        </w:rPr>
      </w:pPr>
    </w:p>
    <w:p w:rsidR="003861AE"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b/>
          <w:bCs/>
        </w:rPr>
      </w:pPr>
    </w:p>
    <w:p w:rsidR="003861AE" w:rsidRPr="00246219" w:rsidRDefault="003861AE" w:rsidP="003861AE">
      <w:pPr>
        <w:pStyle w:val="ListParagraph"/>
        <w:numPr>
          <w:ilvl w:val="0"/>
          <w:numId w:val="86"/>
        </w:numPr>
        <w:contextualSpacing/>
        <w:rPr>
          <w:rFonts w:ascii="Times New Roman" w:hAnsi="Times New Roman"/>
        </w:rPr>
      </w:pPr>
      <w:proofErr w:type="spellStart"/>
      <w:r w:rsidRPr="00246219">
        <w:rPr>
          <w:rFonts w:ascii="Times New Roman" w:hAnsi="Times New Roman"/>
        </w:rPr>
        <w:t>Braunwalds</w:t>
      </w:r>
      <w:proofErr w:type="spellEnd"/>
      <w:r w:rsidRPr="00246219">
        <w:rPr>
          <w:rFonts w:ascii="Times New Roman" w:hAnsi="Times New Roman"/>
        </w:rPr>
        <w:t xml:space="preserve"> Heart Disease: A textbook of Cardiovascular medicine </w:t>
      </w:r>
      <w:r>
        <w:rPr>
          <w:rFonts w:ascii="Times New Roman" w:hAnsi="Times New Roman"/>
        </w:rPr>
        <w:t>11</w:t>
      </w:r>
      <w:r w:rsidRPr="00DA5405">
        <w:rPr>
          <w:rFonts w:ascii="Times New Roman" w:hAnsi="Times New Roman"/>
          <w:vertAlign w:val="superscript"/>
        </w:rPr>
        <w:t>th</w:t>
      </w:r>
      <w:r>
        <w:rPr>
          <w:rFonts w:ascii="Times New Roman" w:hAnsi="Times New Roman"/>
        </w:rPr>
        <w:t xml:space="preserve"> Edition </w:t>
      </w:r>
      <w:r w:rsidRPr="00246219">
        <w:rPr>
          <w:rFonts w:ascii="Times New Roman" w:hAnsi="Times New Roman"/>
        </w:rPr>
        <w:t xml:space="preserve">by </w:t>
      </w:r>
      <w:proofErr w:type="spellStart"/>
      <w:r w:rsidRPr="00246219">
        <w:rPr>
          <w:rFonts w:ascii="Times New Roman" w:hAnsi="Times New Roman"/>
        </w:rPr>
        <w:t>Zipes</w:t>
      </w:r>
      <w:proofErr w:type="spellEnd"/>
      <w:r w:rsidRPr="00246219">
        <w:rPr>
          <w:rFonts w:ascii="Times New Roman" w:hAnsi="Times New Roman"/>
        </w:rPr>
        <w:t xml:space="preserve">, Libby, </w:t>
      </w:r>
      <w:proofErr w:type="spellStart"/>
      <w:r w:rsidRPr="00246219">
        <w:rPr>
          <w:rFonts w:ascii="Times New Roman" w:hAnsi="Times New Roman"/>
        </w:rPr>
        <w:t>Bonow</w:t>
      </w:r>
      <w:proofErr w:type="spellEnd"/>
      <w:r w:rsidRPr="00246219">
        <w:rPr>
          <w:rFonts w:ascii="Times New Roman" w:hAnsi="Times New Roman"/>
        </w:rPr>
        <w:t xml:space="preserve">, Mann and </w:t>
      </w:r>
      <w:proofErr w:type="spellStart"/>
      <w:r w:rsidRPr="00246219">
        <w:rPr>
          <w:rFonts w:ascii="Times New Roman" w:hAnsi="Times New Roman"/>
        </w:rPr>
        <w:t>Tomaselli</w:t>
      </w:r>
      <w:proofErr w:type="spellEnd"/>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292CD7" w:rsidRDefault="003861AE" w:rsidP="003861AE">
      <w:pPr>
        <w:rPr>
          <w:rFonts w:ascii="Times New Roman" w:hAnsi="Times New Roman" w:cs="Times New Roman"/>
          <w:b/>
          <w:bCs/>
          <w:u w:val="single"/>
        </w:rPr>
      </w:pPr>
      <w:r>
        <w:rPr>
          <w:rFonts w:ascii="Times New Roman" w:hAnsi="Times New Roman" w:cs="Times New Roman"/>
          <w:b/>
          <w:u w:val="single"/>
        </w:rPr>
        <w:t>PMS-</w:t>
      </w:r>
      <w:r w:rsidRPr="00292CD7">
        <w:rPr>
          <w:rFonts w:ascii="Times New Roman" w:hAnsi="Times New Roman" w:cs="Times New Roman"/>
          <w:b/>
          <w:u w:val="single"/>
        </w:rPr>
        <w:t>376</w:t>
      </w:r>
      <w:r w:rsidRPr="00292CD7">
        <w:rPr>
          <w:rFonts w:ascii="Times New Roman" w:hAnsi="Times New Roman" w:cs="Times New Roman"/>
          <w:b/>
          <w:bCs/>
          <w:u w:val="single"/>
        </w:rPr>
        <w:tab/>
      </w:r>
      <w:r w:rsidRPr="00292CD7">
        <w:rPr>
          <w:rFonts w:ascii="Times New Roman" w:hAnsi="Times New Roman" w:cs="Times New Roman"/>
          <w:b/>
          <w:bCs/>
          <w:u w:val="single"/>
        </w:rPr>
        <w:tab/>
      </w:r>
      <w:r w:rsidRPr="00292CD7">
        <w:rPr>
          <w:rFonts w:ascii="Times New Roman" w:hAnsi="Times New Roman" w:cs="Times New Roman"/>
          <w:b/>
          <w:bCs/>
          <w:u w:val="single"/>
        </w:rPr>
        <w:tab/>
      </w:r>
      <w:r>
        <w:rPr>
          <w:rFonts w:ascii="Times New Roman" w:hAnsi="Times New Roman" w:cs="Times New Roman"/>
          <w:b/>
          <w:bCs/>
          <w:u w:val="single"/>
        </w:rPr>
        <w:t xml:space="preserve">             CARDIAC SURGERY</w:t>
      </w:r>
      <w:r>
        <w:rPr>
          <w:rFonts w:ascii="Times New Roman" w:hAnsi="Times New Roman" w:cs="Times New Roman"/>
          <w:b/>
          <w:bCs/>
          <w:u w:val="single"/>
        </w:rPr>
        <w:tab/>
      </w:r>
      <w:r>
        <w:rPr>
          <w:rFonts w:ascii="Times New Roman" w:hAnsi="Times New Roman" w:cs="Times New Roman"/>
          <w:b/>
          <w:bCs/>
          <w:u w:val="single"/>
        </w:rPr>
        <w:tab/>
        <w:t xml:space="preserve">         </w:t>
      </w:r>
      <w:r w:rsidRPr="00292CD7">
        <w:rPr>
          <w:rFonts w:ascii="Times New Roman" w:hAnsi="Times New Roman" w:cs="Times New Roman"/>
          <w:b/>
          <w:bCs/>
          <w:u w:val="single"/>
        </w:rPr>
        <w:t>Credit Hours: 3(2+1)</w:t>
      </w:r>
    </w:p>
    <w:p w:rsidR="003861AE" w:rsidRPr="004E39A8" w:rsidRDefault="003861AE" w:rsidP="003861AE">
      <w:pPr>
        <w:rPr>
          <w:rFonts w:ascii="Times New Roman" w:hAnsi="Times New Roman" w:cs="Times New Roman"/>
          <w:bCs/>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Pr="004E39A8" w:rsidRDefault="003861AE" w:rsidP="003861AE">
      <w:pPr>
        <w:rPr>
          <w:rFonts w:ascii="Times New Roman" w:hAnsi="Times New Roman" w:cs="Times New Roman"/>
          <w:bCs/>
        </w:rPr>
      </w:pP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describe various cardiac surgical procedures</w:t>
      </w: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identify the pathologies</w:t>
      </w: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prepare the required investigation for a specific surgery</w:t>
      </w: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prepare the patient for surgery</w:t>
      </w: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evaluate the condition of the patient</w:t>
      </w:r>
    </w:p>
    <w:p w:rsidR="003861AE" w:rsidRPr="004E39A8" w:rsidRDefault="003861AE" w:rsidP="003861AE">
      <w:pPr>
        <w:numPr>
          <w:ilvl w:val="0"/>
          <w:numId w:val="8"/>
        </w:numPr>
        <w:rPr>
          <w:rFonts w:ascii="Times New Roman" w:hAnsi="Times New Roman" w:cs="Times New Roman"/>
        </w:rPr>
      </w:pPr>
      <w:r w:rsidRPr="004E39A8">
        <w:rPr>
          <w:rFonts w:ascii="Times New Roman" w:hAnsi="Times New Roman" w:cs="Times New Roman"/>
        </w:rPr>
        <w:t>To predict an appropriate procedure in case of an emergency</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bCs/>
        </w:rPr>
      </w:pPr>
      <w:r>
        <w:rPr>
          <w:rFonts w:ascii="Times New Roman" w:hAnsi="Times New Roman" w:cs="Times New Roman"/>
          <w:b/>
          <w:bCs/>
        </w:rPr>
        <w:t>Course Contents:</w:t>
      </w:r>
    </w:p>
    <w:p w:rsidR="003861AE" w:rsidRPr="004E39A8" w:rsidRDefault="003861AE" w:rsidP="003861AE">
      <w:pPr>
        <w:rPr>
          <w:rFonts w:ascii="Times New Roman" w:hAnsi="Times New Roman" w:cs="Times New Roman"/>
          <w:bCs/>
        </w:rPr>
      </w:pPr>
    </w:p>
    <w:p w:rsidR="003861AE" w:rsidRPr="004E39A8" w:rsidRDefault="003861AE" w:rsidP="003861AE">
      <w:pPr>
        <w:ind w:left="709"/>
        <w:rPr>
          <w:rFonts w:ascii="Times New Roman" w:hAnsi="Times New Roman" w:cs="Times New Roman"/>
        </w:rPr>
      </w:pPr>
      <w:r w:rsidRPr="004E39A8">
        <w:rPr>
          <w:rFonts w:ascii="Times New Roman" w:hAnsi="Times New Roman" w:cs="Times New Roman"/>
        </w:rPr>
        <w:t xml:space="preserve">Surgical approaches to the heart and great vessels (An introduction), Preparation for cardiopulmonary bypass, Surgery of various heart valves; valve repair and replacement, Surgery for coronary disease, Surgery of cardiac tumors, </w:t>
      </w:r>
      <w:proofErr w:type="spellStart"/>
      <w:r w:rsidRPr="004E39A8">
        <w:rPr>
          <w:rFonts w:ascii="Times New Roman" w:hAnsi="Times New Roman" w:cs="Times New Roman"/>
        </w:rPr>
        <w:t>Coarctation</w:t>
      </w:r>
      <w:proofErr w:type="spellEnd"/>
      <w:r w:rsidRPr="004E39A8">
        <w:rPr>
          <w:rFonts w:ascii="Times New Roman" w:hAnsi="Times New Roman" w:cs="Times New Roman"/>
        </w:rPr>
        <w:t xml:space="preserve"> of the aorta, </w:t>
      </w:r>
      <w:proofErr w:type="spellStart"/>
      <w:r w:rsidRPr="004E39A8">
        <w:rPr>
          <w:rFonts w:ascii="Times New Roman" w:hAnsi="Times New Roman" w:cs="Times New Roman"/>
        </w:rPr>
        <w:t>Atrial</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septal</w:t>
      </w:r>
      <w:proofErr w:type="spellEnd"/>
      <w:r w:rsidRPr="004E39A8">
        <w:rPr>
          <w:rFonts w:ascii="Times New Roman" w:hAnsi="Times New Roman" w:cs="Times New Roman"/>
        </w:rPr>
        <w:t xml:space="preserve"> defect, Patent </w:t>
      </w:r>
      <w:proofErr w:type="spellStart"/>
      <w:r w:rsidRPr="004E39A8">
        <w:rPr>
          <w:rFonts w:ascii="Times New Roman" w:hAnsi="Times New Roman" w:cs="Times New Roman"/>
        </w:rPr>
        <w:t>ductus</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arteriosus</w:t>
      </w:r>
      <w:proofErr w:type="spellEnd"/>
      <w:r w:rsidRPr="004E39A8">
        <w:rPr>
          <w:rFonts w:ascii="Times New Roman" w:hAnsi="Times New Roman" w:cs="Times New Roman"/>
        </w:rPr>
        <w:t>, Transposition of the great vessels, Coronary artery anomalies surgery.</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bCs/>
        </w:rPr>
      </w:pPr>
      <w:r>
        <w:rPr>
          <w:rFonts w:ascii="Times New Roman" w:hAnsi="Times New Roman" w:cs="Times New Roman"/>
          <w:b/>
          <w:bCs/>
        </w:rPr>
        <w:t>Practical:</w:t>
      </w:r>
    </w:p>
    <w:p w:rsidR="003861AE" w:rsidRPr="004E39A8" w:rsidRDefault="003861AE" w:rsidP="003861AE">
      <w:pPr>
        <w:rPr>
          <w:rFonts w:ascii="Times New Roman" w:hAnsi="Times New Roman" w:cs="Times New Roman"/>
          <w:bCs/>
        </w:rPr>
      </w:pPr>
    </w:p>
    <w:p w:rsidR="003861AE" w:rsidRPr="004E39A8" w:rsidRDefault="003861AE" w:rsidP="003861AE">
      <w:pPr>
        <w:numPr>
          <w:ilvl w:val="0"/>
          <w:numId w:val="9"/>
        </w:numPr>
        <w:rPr>
          <w:rFonts w:ascii="Times New Roman" w:hAnsi="Times New Roman" w:cs="Times New Roman"/>
        </w:rPr>
      </w:pPr>
      <w:r w:rsidRPr="004E39A8">
        <w:rPr>
          <w:rFonts w:ascii="Times New Roman" w:hAnsi="Times New Roman" w:cs="Times New Roman"/>
        </w:rPr>
        <w:t>Clinical examination</w:t>
      </w:r>
    </w:p>
    <w:p w:rsidR="003861AE" w:rsidRPr="004E39A8" w:rsidRDefault="003861AE" w:rsidP="003861AE">
      <w:pPr>
        <w:numPr>
          <w:ilvl w:val="0"/>
          <w:numId w:val="9"/>
        </w:numPr>
        <w:rPr>
          <w:rFonts w:ascii="Times New Roman" w:hAnsi="Times New Roman" w:cs="Times New Roman"/>
        </w:rPr>
      </w:pPr>
      <w:r w:rsidRPr="004E39A8">
        <w:rPr>
          <w:rFonts w:ascii="Times New Roman" w:hAnsi="Times New Roman" w:cs="Times New Roman"/>
        </w:rPr>
        <w:t>History taking</w:t>
      </w:r>
    </w:p>
    <w:p w:rsidR="003861AE" w:rsidRPr="004E39A8" w:rsidRDefault="003861AE" w:rsidP="003861AE">
      <w:pPr>
        <w:numPr>
          <w:ilvl w:val="0"/>
          <w:numId w:val="9"/>
        </w:numPr>
        <w:rPr>
          <w:rFonts w:ascii="Times New Roman" w:hAnsi="Times New Roman" w:cs="Times New Roman"/>
        </w:rPr>
      </w:pPr>
      <w:r w:rsidRPr="004E39A8">
        <w:rPr>
          <w:rFonts w:ascii="Times New Roman" w:hAnsi="Times New Roman" w:cs="Times New Roman"/>
        </w:rPr>
        <w:t xml:space="preserve">Pre-Op requirements of a particular procedure </w:t>
      </w:r>
    </w:p>
    <w:p w:rsidR="003861AE" w:rsidRPr="004E39A8" w:rsidRDefault="003861AE" w:rsidP="003861AE">
      <w:pPr>
        <w:numPr>
          <w:ilvl w:val="0"/>
          <w:numId w:val="9"/>
        </w:numPr>
        <w:rPr>
          <w:rFonts w:ascii="Times New Roman" w:hAnsi="Times New Roman" w:cs="Times New Roman"/>
        </w:rPr>
      </w:pPr>
      <w:r w:rsidRPr="004E39A8">
        <w:rPr>
          <w:rFonts w:ascii="Times New Roman" w:hAnsi="Times New Roman" w:cs="Times New Roman"/>
        </w:rPr>
        <w:t>Patient assessment</w:t>
      </w:r>
    </w:p>
    <w:p w:rsidR="003861AE" w:rsidRPr="004E39A8" w:rsidRDefault="003861AE" w:rsidP="003861AE">
      <w:pPr>
        <w:numPr>
          <w:ilvl w:val="0"/>
          <w:numId w:val="9"/>
        </w:numPr>
        <w:rPr>
          <w:rFonts w:ascii="Times New Roman" w:hAnsi="Times New Roman" w:cs="Times New Roman"/>
        </w:rPr>
      </w:pPr>
      <w:r w:rsidRPr="004E39A8">
        <w:rPr>
          <w:rFonts w:ascii="Times New Roman" w:hAnsi="Times New Roman" w:cs="Times New Roman"/>
        </w:rPr>
        <w:t>Investigation required and their interpretation with their importance</w:t>
      </w:r>
    </w:p>
    <w:p w:rsidR="003861AE" w:rsidRPr="004E39A8" w:rsidRDefault="003861AE" w:rsidP="003861AE">
      <w:pPr>
        <w:numPr>
          <w:ilvl w:val="0"/>
          <w:numId w:val="9"/>
        </w:numPr>
        <w:rPr>
          <w:rFonts w:ascii="Times New Roman" w:eastAsia="Calibri" w:hAnsi="Times New Roman" w:cs="Times New Roman"/>
        </w:rPr>
      </w:pPr>
      <w:r w:rsidRPr="004E39A8">
        <w:rPr>
          <w:rFonts w:ascii="Times New Roman" w:hAnsi="Times New Roman" w:cs="Times New Roman"/>
        </w:rPr>
        <w:t>Post-Op care of the patients</w:t>
      </w:r>
    </w:p>
    <w:p w:rsidR="003861AE" w:rsidRPr="004E39A8" w:rsidRDefault="003861AE" w:rsidP="003861AE">
      <w:pPr>
        <w:rPr>
          <w:rFonts w:ascii="Times New Roman" w:hAnsi="Times New Roman" w:cs="Times New Roman"/>
          <w:b/>
          <w:bCs/>
        </w:rPr>
      </w:pPr>
      <w:r w:rsidRPr="004E39A8">
        <w:rPr>
          <w:rFonts w:ascii="Times New Roman" w:eastAsia="Calibri" w:hAnsi="Times New Roman" w:cs="Times New Roman"/>
        </w:rPr>
        <w:t xml:space="preserve"> </w:t>
      </w:r>
    </w:p>
    <w:p w:rsidR="003861AE" w:rsidRDefault="003861AE" w:rsidP="003861AE">
      <w:pPr>
        <w:rPr>
          <w:rFonts w:ascii="Times New Roman" w:hAnsi="Times New Roman" w:cs="Times New Roman"/>
          <w:b/>
          <w:bCs/>
        </w:rPr>
      </w:pPr>
      <w:r w:rsidRPr="004E39A8">
        <w:rPr>
          <w:rFonts w:ascii="Times New Roman" w:hAnsi="Times New Roman" w:cs="Times New Roman"/>
          <w:b/>
          <w:bCs/>
        </w:rPr>
        <w:t>Recommended Books</w:t>
      </w:r>
      <w:r>
        <w:rPr>
          <w:rFonts w:ascii="Times New Roman" w:hAnsi="Times New Roman" w:cs="Times New Roman"/>
          <w:b/>
          <w:bCs/>
        </w:rPr>
        <w:t>:</w:t>
      </w:r>
    </w:p>
    <w:p w:rsidR="003861AE" w:rsidRPr="004E39A8" w:rsidRDefault="003861AE" w:rsidP="003861AE">
      <w:pPr>
        <w:rPr>
          <w:rFonts w:ascii="Times New Roman" w:hAnsi="Times New Roman" w:cs="Times New Roman"/>
        </w:rPr>
      </w:pPr>
    </w:p>
    <w:p w:rsidR="003861AE" w:rsidRDefault="003861AE" w:rsidP="003861AE">
      <w:pPr>
        <w:numPr>
          <w:ilvl w:val="0"/>
          <w:numId w:val="84"/>
        </w:numPr>
        <w:rPr>
          <w:rFonts w:ascii="Times New Roman" w:hAnsi="Times New Roman" w:cs="Times New Roman"/>
        </w:rPr>
      </w:pPr>
      <w:r w:rsidRPr="004E39A8">
        <w:rPr>
          <w:rFonts w:ascii="Times New Roman" w:hAnsi="Times New Roman" w:cs="Times New Roman"/>
        </w:rPr>
        <w:t xml:space="preserve">Cardiac Surgery by </w:t>
      </w:r>
      <w:proofErr w:type="spellStart"/>
      <w:r w:rsidRPr="004E39A8">
        <w:rPr>
          <w:rFonts w:ascii="Times New Roman" w:hAnsi="Times New Roman" w:cs="Times New Roman"/>
        </w:rPr>
        <w:t>Siavosh</w:t>
      </w:r>
      <w:proofErr w:type="spellEnd"/>
      <w:r w:rsidRPr="004E39A8">
        <w:rPr>
          <w:rFonts w:ascii="Times New Roman" w:hAnsi="Times New Roman" w:cs="Times New Roman"/>
        </w:rPr>
        <w:t xml:space="preserve"> </w:t>
      </w:r>
      <w:proofErr w:type="spellStart"/>
      <w:r w:rsidRPr="004E39A8">
        <w:rPr>
          <w:rFonts w:ascii="Times New Roman" w:hAnsi="Times New Roman" w:cs="Times New Roman"/>
        </w:rPr>
        <w:t>Khonsari</w:t>
      </w:r>
      <w:proofErr w:type="spellEnd"/>
      <w:r w:rsidRPr="004E39A8">
        <w:rPr>
          <w:rFonts w:ascii="Times New Roman" w:hAnsi="Times New Roman" w:cs="Times New Roman"/>
        </w:rPr>
        <w:t>. Lippincott 4th edition</w:t>
      </w:r>
    </w:p>
    <w:p w:rsidR="003861AE" w:rsidRDefault="003861AE" w:rsidP="003861AE">
      <w:pPr>
        <w:numPr>
          <w:ilvl w:val="0"/>
          <w:numId w:val="84"/>
        </w:numPr>
        <w:rPr>
          <w:rFonts w:ascii="Times New Roman" w:hAnsi="Times New Roman" w:cs="Times New Roman"/>
        </w:rPr>
      </w:pPr>
      <w:r>
        <w:rPr>
          <w:rFonts w:ascii="Times New Roman" w:hAnsi="Times New Roman" w:cs="Times New Roman"/>
        </w:rPr>
        <w:lastRenderedPageBreak/>
        <w:t xml:space="preserve">Cardiac Surgery by </w:t>
      </w:r>
      <w:proofErr w:type="spellStart"/>
      <w:r>
        <w:rPr>
          <w:rFonts w:ascii="Times New Roman" w:hAnsi="Times New Roman" w:cs="Times New Roman"/>
        </w:rPr>
        <w:t>Kerklin</w:t>
      </w:r>
      <w:proofErr w:type="spellEnd"/>
      <w:r>
        <w:rPr>
          <w:rFonts w:ascii="Times New Roman" w:hAnsi="Times New Roman" w:cs="Times New Roman"/>
        </w:rPr>
        <w:t xml:space="preserve"> 4</w:t>
      </w:r>
      <w:r w:rsidRPr="00B3553C">
        <w:rPr>
          <w:rFonts w:ascii="Times New Roman" w:hAnsi="Times New Roman" w:cs="Times New Roman"/>
          <w:vertAlign w:val="superscript"/>
        </w:rPr>
        <w:t>th</w:t>
      </w:r>
      <w:r>
        <w:rPr>
          <w:rFonts w:ascii="Times New Roman" w:hAnsi="Times New Roman" w:cs="Times New Roman"/>
        </w:rPr>
        <w:t xml:space="preserve"> edition</w:t>
      </w:r>
    </w:p>
    <w:p w:rsidR="003861AE" w:rsidRDefault="003861AE" w:rsidP="003861AE">
      <w:pPr>
        <w:numPr>
          <w:ilvl w:val="0"/>
          <w:numId w:val="84"/>
        </w:numPr>
        <w:rPr>
          <w:rFonts w:ascii="Times New Roman" w:hAnsi="Times New Roman" w:cs="Times New Roman"/>
        </w:rPr>
      </w:pPr>
      <w:r>
        <w:rPr>
          <w:rFonts w:ascii="Times New Roman" w:hAnsi="Times New Roman" w:cs="Times New Roman"/>
        </w:rPr>
        <w:t xml:space="preserve">Cardiac Surgery by C </w:t>
      </w:r>
      <w:proofErr w:type="spellStart"/>
      <w:r>
        <w:rPr>
          <w:rFonts w:ascii="Times New Roman" w:hAnsi="Times New Roman" w:cs="Times New Roman"/>
        </w:rPr>
        <w:t>Narian</w:t>
      </w:r>
      <w:proofErr w:type="spellEnd"/>
      <w:r>
        <w:rPr>
          <w:rFonts w:ascii="Times New Roman" w:hAnsi="Times New Roman" w:cs="Times New Roman"/>
        </w:rPr>
        <w:t xml:space="preserve"> 2</w:t>
      </w:r>
      <w:r w:rsidRPr="00B3553C">
        <w:rPr>
          <w:rFonts w:ascii="Times New Roman" w:hAnsi="Times New Roman" w:cs="Times New Roman"/>
          <w:vertAlign w:val="superscript"/>
        </w:rPr>
        <w:t>nd</w:t>
      </w:r>
      <w:r>
        <w:rPr>
          <w:rFonts w:ascii="Times New Roman" w:hAnsi="Times New Roman" w:cs="Times New Roman"/>
        </w:rPr>
        <w:t xml:space="preserve"> edition</w:t>
      </w:r>
    </w:p>
    <w:p w:rsidR="003861AE" w:rsidRPr="004E39A8" w:rsidRDefault="003861AE" w:rsidP="003861AE">
      <w:pPr>
        <w:numPr>
          <w:ilvl w:val="0"/>
          <w:numId w:val="84"/>
        </w:numPr>
        <w:rPr>
          <w:rFonts w:ascii="Times New Roman" w:hAnsi="Times New Roman" w:cs="Times New Roman"/>
        </w:rPr>
      </w:pPr>
      <w:r>
        <w:rPr>
          <w:rFonts w:ascii="Times New Roman" w:hAnsi="Times New Roman" w:cs="Times New Roman"/>
        </w:rPr>
        <w:t xml:space="preserve">Cardiothoracic Surgery by </w:t>
      </w:r>
      <w:proofErr w:type="spellStart"/>
      <w:r>
        <w:rPr>
          <w:rFonts w:ascii="Times New Roman" w:hAnsi="Times New Roman" w:cs="Times New Roman"/>
        </w:rPr>
        <w:t>Micheal</w:t>
      </w:r>
      <w:proofErr w:type="spellEnd"/>
      <w:r>
        <w:rPr>
          <w:rFonts w:ascii="Times New Roman" w:hAnsi="Times New Roman" w:cs="Times New Roman"/>
        </w:rPr>
        <w:t xml:space="preserve"> S 2</w:t>
      </w:r>
      <w:r w:rsidRPr="00B3553C">
        <w:rPr>
          <w:rFonts w:ascii="Times New Roman" w:hAnsi="Times New Roman" w:cs="Times New Roman"/>
          <w:vertAlign w:val="superscript"/>
        </w:rPr>
        <w:t>nd</w:t>
      </w:r>
      <w:r>
        <w:rPr>
          <w:rFonts w:ascii="Times New Roman" w:hAnsi="Times New Roman" w:cs="Times New Roman"/>
        </w:rPr>
        <w:t xml:space="preserve"> edition</w:t>
      </w:r>
    </w:p>
    <w:p w:rsidR="003861AE" w:rsidRPr="004E39A8" w:rsidRDefault="003861AE" w:rsidP="003861AE">
      <w:pPr>
        <w:rPr>
          <w:rFonts w:ascii="Times New Roman" w:hAnsi="Times New Roman" w:cs="Times New Roman"/>
        </w:rPr>
      </w:pPr>
    </w:p>
    <w:p w:rsidR="003861AE" w:rsidRPr="004E39A8" w:rsidRDefault="003861AE" w:rsidP="003861AE">
      <w:pPr>
        <w:rPr>
          <w:rFonts w:ascii="Times New Roman" w:hAnsi="Times New Roman" w:cs="Times New Roman"/>
        </w:rPr>
      </w:pPr>
    </w:p>
    <w:p w:rsidR="003861AE" w:rsidRPr="000E0A3B" w:rsidRDefault="003861AE" w:rsidP="003861AE">
      <w:pPr>
        <w:pageBreakBefore/>
        <w:tabs>
          <w:tab w:val="left" w:pos="3740"/>
        </w:tabs>
        <w:rPr>
          <w:rFonts w:ascii="Times New Roman" w:hAnsi="Times New Roman" w:cs="Times New Roman"/>
          <w:b/>
          <w:u w:val="single"/>
        </w:rPr>
      </w:pPr>
      <w:r>
        <w:rPr>
          <w:rFonts w:ascii="Times New Roman" w:hAnsi="Times New Roman" w:cs="Times New Roman"/>
          <w:b/>
          <w:u w:val="single"/>
        </w:rPr>
        <w:lastRenderedPageBreak/>
        <w:t>PMS-404</w:t>
      </w:r>
      <w:r w:rsidRPr="000E0A3B">
        <w:rPr>
          <w:rFonts w:ascii="Times New Roman" w:hAnsi="Times New Roman" w:cs="Times New Roman"/>
          <w:b/>
          <w:u w:val="single"/>
        </w:rPr>
        <w:tab/>
        <w:t xml:space="preserve"> </w:t>
      </w:r>
      <w:r>
        <w:rPr>
          <w:rFonts w:ascii="Times New Roman" w:hAnsi="Times New Roman" w:cs="Times New Roman"/>
          <w:b/>
          <w:u w:val="single"/>
        </w:rPr>
        <w:t xml:space="preserve">   EPIDEMIOLOGY                   </w:t>
      </w:r>
      <w:r>
        <w:rPr>
          <w:rFonts w:ascii="Times New Roman" w:hAnsi="Times New Roman" w:cs="Times New Roman"/>
          <w:b/>
          <w:u w:val="single"/>
        </w:rPr>
        <w:tab/>
        <w:t xml:space="preserve">  </w:t>
      </w:r>
      <w:r w:rsidRPr="000E0A3B">
        <w:rPr>
          <w:rFonts w:ascii="Times New Roman" w:hAnsi="Times New Roman" w:cs="Times New Roman"/>
          <w:b/>
          <w:u w:val="single"/>
        </w:rPr>
        <w:t>Credit Hours: 2</w:t>
      </w:r>
      <w:r>
        <w:rPr>
          <w:rFonts w:ascii="Times New Roman" w:hAnsi="Times New Roman" w:cs="Times New Roman"/>
          <w:b/>
          <w:u w:val="single"/>
        </w:rPr>
        <w:t>(2+0)</w:t>
      </w:r>
    </w:p>
    <w:p w:rsidR="003861AE" w:rsidRPr="004E39A8" w:rsidRDefault="003861AE" w:rsidP="003861AE">
      <w:pPr>
        <w:tabs>
          <w:tab w:val="center" w:pos="7200"/>
        </w:tabs>
        <w:rPr>
          <w:rFonts w:ascii="Times New Roman" w:hAnsi="Times New Roman" w:cs="Times New Roman"/>
          <w:b/>
        </w:rPr>
      </w:pPr>
    </w:p>
    <w:p w:rsidR="003861AE" w:rsidRDefault="003861AE" w:rsidP="003861AE">
      <w:pPr>
        <w:spacing w:line="360" w:lineRule="auto"/>
        <w:ind w:right="288"/>
        <w:rPr>
          <w:rFonts w:ascii="Times New Roman" w:hAnsi="Times New Roman" w:cs="Times New Roman"/>
          <w:color w:val="000000"/>
        </w:rPr>
      </w:pPr>
      <w:r>
        <w:rPr>
          <w:rFonts w:ascii="Times New Roman" w:hAnsi="Times New Roman" w:cs="Times New Roman"/>
          <w:b/>
          <w:color w:val="000000"/>
        </w:rPr>
        <w:t>Course objectives:</w:t>
      </w:r>
    </w:p>
    <w:p w:rsidR="003861AE" w:rsidRDefault="003861AE" w:rsidP="003861AE">
      <w:pPr>
        <w:tabs>
          <w:tab w:val="center" w:pos="7200"/>
        </w:tabs>
        <w:ind w:left="709"/>
        <w:jc w:val="both"/>
        <w:rPr>
          <w:rFonts w:ascii="Times New Roman" w:hAnsi="Times New Roman" w:cs="Times New Roman"/>
        </w:rPr>
      </w:pPr>
      <w:r w:rsidRPr="00554DC0">
        <w:rPr>
          <w:rFonts w:ascii="Times New Roman" w:hAnsi="Times New Roman" w:cs="Times New Roman"/>
        </w:rPr>
        <w:t>To introduce basic co</w:t>
      </w:r>
      <w:r>
        <w:rPr>
          <w:rFonts w:ascii="Times New Roman" w:hAnsi="Times New Roman" w:cs="Times New Roman"/>
        </w:rPr>
        <w:t>ncept of Epidemiology</w:t>
      </w:r>
    </w:p>
    <w:p w:rsidR="003861AE" w:rsidRDefault="003861AE" w:rsidP="003861AE">
      <w:pPr>
        <w:tabs>
          <w:tab w:val="center" w:pos="7200"/>
        </w:tabs>
        <w:ind w:left="709"/>
        <w:jc w:val="both"/>
        <w:rPr>
          <w:rFonts w:ascii="Times New Roman" w:hAnsi="Times New Roman" w:cs="Times New Roman"/>
        </w:rPr>
      </w:pPr>
      <w:r>
        <w:rPr>
          <w:rFonts w:ascii="Times New Roman" w:hAnsi="Times New Roman" w:cs="Times New Roman"/>
        </w:rPr>
        <w:t>To introduce basic definitions used in Epidemiology</w:t>
      </w:r>
    </w:p>
    <w:p w:rsidR="003861AE" w:rsidRPr="004E39A8" w:rsidRDefault="003861AE" w:rsidP="003861AE">
      <w:pPr>
        <w:tabs>
          <w:tab w:val="center" w:pos="7200"/>
        </w:tabs>
        <w:ind w:left="709"/>
        <w:jc w:val="both"/>
        <w:rPr>
          <w:rFonts w:ascii="Times New Roman" w:hAnsi="Times New Roman" w:cs="Times New Roman"/>
          <w:color w:val="000000"/>
          <w:shd w:val="clear" w:color="auto" w:fill="FFFFFF"/>
        </w:rPr>
      </w:pPr>
      <w:r>
        <w:rPr>
          <w:rFonts w:ascii="Times New Roman" w:hAnsi="Times New Roman" w:cs="Times New Roman"/>
        </w:rPr>
        <w:t>To introduce various study designs</w:t>
      </w:r>
      <w:r w:rsidRPr="004E39A8">
        <w:rPr>
          <w:rFonts w:ascii="Times New Roman" w:hAnsi="Times New Roman" w:cs="Times New Roman"/>
          <w:b/>
        </w:rPr>
        <w:tab/>
      </w:r>
    </w:p>
    <w:p w:rsidR="003861AE" w:rsidRPr="004E39A8" w:rsidRDefault="003861AE" w:rsidP="003861AE">
      <w:pPr>
        <w:tabs>
          <w:tab w:val="left" w:pos="3740"/>
        </w:tabs>
        <w:ind w:left="709"/>
        <w:rPr>
          <w:rFonts w:ascii="Times New Roman" w:hAnsi="Times New Roman" w:cs="Times New Roman"/>
          <w:color w:val="000000"/>
          <w:shd w:val="clear" w:color="auto" w:fill="FFFFFF"/>
        </w:rPr>
      </w:pPr>
    </w:p>
    <w:p w:rsidR="003861AE" w:rsidRDefault="003861AE" w:rsidP="003861AE">
      <w:pPr>
        <w:tabs>
          <w:tab w:val="left" w:pos="3740"/>
        </w:tabs>
        <w:rPr>
          <w:rFonts w:ascii="Times New Roman" w:hAnsi="Times New Roman" w:cs="Times New Roman"/>
          <w:b/>
        </w:rPr>
      </w:pPr>
      <w:r>
        <w:rPr>
          <w:rFonts w:ascii="Times New Roman" w:hAnsi="Times New Roman" w:cs="Times New Roman"/>
          <w:b/>
        </w:rPr>
        <w:t>Course Contents:</w:t>
      </w:r>
    </w:p>
    <w:p w:rsidR="003861AE" w:rsidRPr="004E39A8" w:rsidRDefault="003861AE" w:rsidP="003861AE">
      <w:pPr>
        <w:tabs>
          <w:tab w:val="left" w:pos="3740"/>
        </w:tabs>
        <w:rPr>
          <w:rFonts w:ascii="Times New Roman" w:hAnsi="Times New Roman" w:cs="Times New Roman"/>
          <w:b/>
        </w:rPr>
      </w:pPr>
    </w:p>
    <w:p w:rsidR="003861AE" w:rsidRPr="008E39B7" w:rsidRDefault="003861AE" w:rsidP="003861AE">
      <w:pPr>
        <w:pStyle w:val="Standard"/>
        <w:ind w:left="709"/>
        <w:jc w:val="both"/>
        <w:rPr>
          <w:rFonts w:ascii="Times New Roman" w:hAnsi="Times New Roman" w:cs="Times New Roman"/>
          <w:kern w:val="1"/>
        </w:rPr>
      </w:pPr>
      <w:r w:rsidRPr="008E39B7">
        <w:rPr>
          <w:rFonts w:ascii="Times New Roman" w:hAnsi="Times New Roman" w:cs="Times New Roman"/>
          <w:kern w:val="1"/>
        </w:rPr>
        <w:t>Introduction to Epidemiology, Measures of Disease Occurrence; Incidence and Prevalence, Incidence, Rates and Dynamic Populations, Calculating Observation Time, Prevalence, Incidence, Duration, Mortality and Life Expectancy, Life Expectancy, Estimates of Associations, Age Standardization, Causes of Diseases, Study Design Options, Common Designs Used to Estimate Associations, Case–Control Study,  Cohort Study, Experimental Study, The Cross-Sectional Study, Case-Reports, Sources of Error; Confounding and Biases</w:t>
      </w:r>
    </w:p>
    <w:p w:rsidR="003861AE" w:rsidRPr="004E39A8" w:rsidRDefault="003861AE" w:rsidP="003861AE">
      <w:pPr>
        <w:tabs>
          <w:tab w:val="left" w:pos="3740"/>
        </w:tabs>
        <w:rPr>
          <w:rFonts w:ascii="Times New Roman" w:hAnsi="Times New Roman" w:cs="Times New Roman"/>
          <w:b/>
        </w:rPr>
      </w:pPr>
    </w:p>
    <w:p w:rsidR="003861AE" w:rsidRDefault="003861AE" w:rsidP="003861AE">
      <w:pPr>
        <w:tabs>
          <w:tab w:val="left" w:pos="3740"/>
        </w:tabs>
        <w:rPr>
          <w:rFonts w:ascii="Times New Roman" w:hAnsi="Times New Roman" w:cs="Times New Roman"/>
          <w:b/>
        </w:rPr>
      </w:pPr>
      <w:r w:rsidRPr="004E39A8">
        <w:rPr>
          <w:rFonts w:ascii="Times New Roman" w:hAnsi="Times New Roman" w:cs="Times New Roman"/>
          <w:b/>
        </w:rPr>
        <w:t>Recommended Books:</w:t>
      </w:r>
    </w:p>
    <w:p w:rsidR="003861AE" w:rsidRPr="004E39A8" w:rsidRDefault="003861AE" w:rsidP="003861AE">
      <w:pPr>
        <w:tabs>
          <w:tab w:val="left" w:pos="3740"/>
        </w:tabs>
        <w:ind w:left="720"/>
        <w:rPr>
          <w:rFonts w:ascii="Times New Roman" w:hAnsi="Times New Roman" w:cs="Times New Roman"/>
        </w:rPr>
      </w:pPr>
      <w:proofErr w:type="spellStart"/>
      <w:r w:rsidRPr="00C82B28">
        <w:rPr>
          <w:rFonts w:ascii="Times New Roman" w:hAnsi="Times New Roman" w:cs="Times New Roman"/>
        </w:rPr>
        <w:t>An_Introduction_to_Epidemiology_for_Health_Professionals</w:t>
      </w:r>
      <w:proofErr w:type="spellEnd"/>
    </w:p>
    <w:p w:rsidR="003861AE" w:rsidRDefault="003861AE" w:rsidP="003861AE">
      <w:pPr>
        <w:tabs>
          <w:tab w:val="left" w:pos="3740"/>
        </w:tabs>
        <w:ind w:left="720"/>
        <w:rPr>
          <w:rFonts w:ascii="Times New Roman" w:hAnsi="Times New Roman" w:cs="Times New Roman"/>
          <w:b/>
        </w:rPr>
      </w:pPr>
    </w:p>
    <w:p w:rsidR="003861AE" w:rsidRPr="004E39A8" w:rsidRDefault="003861AE" w:rsidP="003861AE">
      <w:pPr>
        <w:pageBreakBefore/>
        <w:tabs>
          <w:tab w:val="left" w:pos="3740"/>
          <w:tab w:val="left" w:pos="9612"/>
        </w:tabs>
        <w:jc w:val="center"/>
        <w:rPr>
          <w:rFonts w:ascii="Times New Roman" w:hAnsi="Times New Roman" w:cs="Times New Roman"/>
          <w:b/>
        </w:rPr>
      </w:pPr>
      <w:r w:rsidRPr="004E39A8">
        <w:rPr>
          <w:rFonts w:ascii="Times New Roman" w:hAnsi="Times New Roman" w:cs="Times New Roman"/>
          <w:b/>
          <w:sz w:val="38"/>
        </w:rPr>
        <w:lastRenderedPageBreak/>
        <w:t>8</w:t>
      </w:r>
      <w:r w:rsidRPr="004E39A8">
        <w:rPr>
          <w:rFonts w:ascii="Times New Roman" w:hAnsi="Times New Roman" w:cs="Times New Roman"/>
          <w:b/>
          <w:sz w:val="38"/>
          <w:vertAlign w:val="superscript"/>
        </w:rPr>
        <w:t>th</w:t>
      </w:r>
      <w:r w:rsidRPr="004E39A8">
        <w:rPr>
          <w:rFonts w:ascii="Times New Roman" w:hAnsi="Times New Roman" w:cs="Times New Roman"/>
          <w:b/>
          <w:sz w:val="38"/>
        </w:rPr>
        <w:t xml:space="preserve"> Semester</w:t>
      </w:r>
    </w:p>
    <w:p w:rsidR="003861AE" w:rsidRPr="004E39A8" w:rsidRDefault="003861AE" w:rsidP="003861AE">
      <w:pPr>
        <w:tabs>
          <w:tab w:val="left" w:pos="3740"/>
          <w:tab w:val="left" w:pos="9612"/>
        </w:tabs>
        <w:jc w:val="center"/>
        <w:rPr>
          <w:rFonts w:ascii="Times New Roman" w:hAnsi="Times New Roman" w:cs="Times New Roman"/>
          <w:b/>
        </w:rPr>
      </w:pPr>
    </w:p>
    <w:p w:rsidR="003861AE" w:rsidRPr="004E39A8" w:rsidRDefault="003861AE" w:rsidP="003861AE">
      <w:pPr>
        <w:tabs>
          <w:tab w:val="left" w:pos="3740"/>
          <w:tab w:val="left" w:pos="9612"/>
        </w:tabs>
        <w:jc w:val="center"/>
        <w:rPr>
          <w:rFonts w:ascii="Times New Roman" w:hAnsi="Times New Roman" w:cs="Times New Roman"/>
          <w:b/>
          <w:sz w:val="36"/>
        </w:rPr>
      </w:pPr>
    </w:p>
    <w:p w:rsidR="003861AE" w:rsidRPr="004E39A8" w:rsidRDefault="003861AE" w:rsidP="003861AE">
      <w:pPr>
        <w:tabs>
          <w:tab w:val="left" w:pos="3740"/>
          <w:tab w:val="left" w:pos="9612"/>
        </w:tabs>
        <w:jc w:val="center"/>
        <w:rPr>
          <w:rFonts w:ascii="Times New Roman" w:hAnsi="Times New Roman" w:cs="Times New Roman"/>
          <w:b/>
          <w:sz w:val="36"/>
        </w:rPr>
      </w:pPr>
    </w:p>
    <w:p w:rsidR="003861AE" w:rsidRPr="004E39A8" w:rsidRDefault="003861AE" w:rsidP="003861AE">
      <w:pPr>
        <w:tabs>
          <w:tab w:val="left" w:pos="3740"/>
          <w:tab w:val="left" w:pos="9612"/>
        </w:tabs>
        <w:jc w:val="both"/>
        <w:rPr>
          <w:rFonts w:ascii="Times New Roman" w:hAnsi="Times New Roman" w:cs="Times New Roman"/>
          <w:b/>
          <w:sz w:val="36"/>
        </w:rPr>
      </w:pPr>
      <w:r w:rsidRPr="004E39A8">
        <w:rPr>
          <w:rFonts w:ascii="Times New Roman" w:hAnsi="Times New Roman" w:cs="Times New Roman"/>
          <w:b/>
          <w:sz w:val="36"/>
        </w:rPr>
        <w:t>Research Project</w:t>
      </w:r>
    </w:p>
    <w:p w:rsidR="003861AE" w:rsidRPr="004E39A8" w:rsidRDefault="003861AE" w:rsidP="003861AE">
      <w:pPr>
        <w:tabs>
          <w:tab w:val="left" w:pos="3740"/>
          <w:tab w:val="left" w:pos="9612"/>
        </w:tabs>
        <w:jc w:val="both"/>
        <w:rPr>
          <w:rFonts w:ascii="Times New Roman" w:hAnsi="Times New Roman" w:cs="Times New Roman"/>
          <w:b/>
          <w:sz w:val="36"/>
        </w:rPr>
      </w:pPr>
      <w:r w:rsidRPr="004E39A8">
        <w:rPr>
          <w:rFonts w:ascii="Times New Roman" w:hAnsi="Times New Roman" w:cs="Times New Roman"/>
          <w:b/>
          <w:sz w:val="36"/>
        </w:rPr>
        <w:t>Seminar</w:t>
      </w:r>
    </w:p>
    <w:p w:rsidR="003861AE" w:rsidRDefault="003861AE" w:rsidP="003861AE">
      <w:pPr>
        <w:tabs>
          <w:tab w:val="left" w:pos="3740"/>
          <w:tab w:val="left" w:pos="9612"/>
        </w:tabs>
        <w:jc w:val="both"/>
        <w:rPr>
          <w:rFonts w:ascii="Times New Roman" w:hAnsi="Times New Roman" w:cs="Times New Roman"/>
          <w:sz w:val="36"/>
        </w:rPr>
      </w:pPr>
      <w:r w:rsidRPr="004E39A8">
        <w:rPr>
          <w:rFonts w:ascii="Times New Roman" w:hAnsi="Times New Roman" w:cs="Times New Roman"/>
          <w:b/>
          <w:sz w:val="36"/>
        </w:rPr>
        <w:t>Subject of own interest</w:t>
      </w:r>
    </w:p>
    <w:p w:rsidR="003861AE" w:rsidRPr="009F6EAA" w:rsidRDefault="003861AE" w:rsidP="003861AE">
      <w:pPr>
        <w:pStyle w:val="Caption"/>
        <w:numPr>
          <w:ilvl w:val="0"/>
          <w:numId w:val="79"/>
        </w:numPr>
        <w:rPr>
          <w:b/>
          <w:i w:val="0"/>
        </w:rPr>
      </w:pPr>
      <w:r w:rsidRPr="009F6EAA">
        <w:rPr>
          <w:b/>
          <w:i w:val="0"/>
        </w:rPr>
        <w:t>Adult Echocardiography</w:t>
      </w:r>
    </w:p>
    <w:p w:rsidR="003861AE" w:rsidRPr="009F6EAA" w:rsidRDefault="003861AE" w:rsidP="003861AE">
      <w:pPr>
        <w:pStyle w:val="Caption"/>
        <w:numPr>
          <w:ilvl w:val="0"/>
          <w:numId w:val="79"/>
        </w:numPr>
        <w:rPr>
          <w:b/>
          <w:i w:val="0"/>
        </w:rPr>
      </w:pPr>
      <w:r w:rsidRPr="009F6EAA">
        <w:rPr>
          <w:b/>
          <w:i w:val="0"/>
        </w:rPr>
        <w:t>Pediatrics Echocardiography</w:t>
      </w:r>
    </w:p>
    <w:p w:rsidR="003861AE" w:rsidRPr="009F6EAA" w:rsidRDefault="003861AE" w:rsidP="003861AE">
      <w:pPr>
        <w:pStyle w:val="Caption"/>
        <w:numPr>
          <w:ilvl w:val="0"/>
          <w:numId w:val="79"/>
        </w:numPr>
        <w:rPr>
          <w:b/>
          <w:i w:val="0"/>
        </w:rPr>
      </w:pPr>
      <w:r w:rsidRPr="009F6EAA">
        <w:rPr>
          <w:b/>
          <w:i w:val="0"/>
        </w:rPr>
        <w:t>Electrophysiology</w:t>
      </w:r>
    </w:p>
    <w:p w:rsidR="003861AE" w:rsidRPr="009F6EAA" w:rsidRDefault="003861AE" w:rsidP="003861AE">
      <w:pPr>
        <w:pStyle w:val="Caption"/>
        <w:numPr>
          <w:ilvl w:val="0"/>
          <w:numId w:val="79"/>
        </w:numPr>
        <w:rPr>
          <w:b/>
          <w:i w:val="0"/>
        </w:rPr>
      </w:pPr>
      <w:r w:rsidRPr="009F6EAA">
        <w:rPr>
          <w:b/>
          <w:i w:val="0"/>
        </w:rPr>
        <w:t>Interventional Cardiology</w:t>
      </w:r>
    </w:p>
    <w:p w:rsidR="003861AE" w:rsidRPr="009F6EAA" w:rsidRDefault="003861AE" w:rsidP="003861AE">
      <w:pPr>
        <w:pStyle w:val="Caption"/>
        <w:numPr>
          <w:ilvl w:val="0"/>
          <w:numId w:val="79"/>
        </w:numPr>
        <w:rPr>
          <w:b/>
          <w:i w:val="0"/>
        </w:rPr>
      </w:pPr>
      <w:r w:rsidRPr="009F6EAA">
        <w:rPr>
          <w:b/>
          <w:i w:val="0"/>
        </w:rPr>
        <w:t>Electrocardiography</w:t>
      </w:r>
    </w:p>
    <w:p w:rsidR="003861AE" w:rsidRPr="009F6EAA" w:rsidRDefault="003861AE" w:rsidP="003861AE">
      <w:pPr>
        <w:pStyle w:val="Caption"/>
        <w:numPr>
          <w:ilvl w:val="0"/>
          <w:numId w:val="79"/>
        </w:numPr>
        <w:rPr>
          <w:b/>
          <w:i w:val="0"/>
        </w:rPr>
      </w:pPr>
      <w:r w:rsidRPr="009F6EAA">
        <w:rPr>
          <w:b/>
          <w:i w:val="0"/>
        </w:rPr>
        <w:t>Medical Physics</w:t>
      </w:r>
    </w:p>
    <w:p w:rsidR="003861AE" w:rsidRPr="009F6EAA" w:rsidRDefault="003861AE" w:rsidP="003861AE">
      <w:pPr>
        <w:pStyle w:val="Caption"/>
        <w:numPr>
          <w:ilvl w:val="0"/>
          <w:numId w:val="79"/>
        </w:numPr>
        <w:rPr>
          <w:b/>
          <w:i w:val="0"/>
        </w:rPr>
      </w:pPr>
      <w:r w:rsidRPr="009F6EAA">
        <w:rPr>
          <w:b/>
          <w:i w:val="0"/>
        </w:rPr>
        <w:t>Preventive Cardiology</w:t>
      </w:r>
    </w:p>
    <w:p w:rsidR="003861AE" w:rsidRPr="007E326C" w:rsidRDefault="003861AE" w:rsidP="003861AE">
      <w:pPr>
        <w:pStyle w:val="Caption"/>
        <w:pageBreakBefore/>
        <w:ind w:left="720"/>
        <w:rPr>
          <w:rFonts w:ascii="Times New Roman" w:hAnsi="Times New Roman" w:cs="Times New Roman"/>
          <w:i w:val="0"/>
        </w:rPr>
      </w:pPr>
    </w:p>
    <w:p w:rsidR="003861AE" w:rsidRPr="008F0947" w:rsidRDefault="003861AE" w:rsidP="003861AE">
      <w:pPr>
        <w:tabs>
          <w:tab w:val="left" w:pos="3740"/>
        </w:tabs>
        <w:rPr>
          <w:rFonts w:ascii="Times New Roman" w:hAnsi="Times New Roman" w:cs="Times New Roman"/>
          <w:b/>
          <w:u w:val="single"/>
        </w:rPr>
      </w:pPr>
      <w:r>
        <w:rPr>
          <w:rFonts w:ascii="Times New Roman" w:hAnsi="Times New Roman" w:cs="Times New Roman"/>
          <w:b/>
          <w:u w:val="single"/>
        </w:rPr>
        <w:t xml:space="preserve">PMS-407                                          </w:t>
      </w:r>
      <w:r w:rsidRPr="008F0947">
        <w:rPr>
          <w:rFonts w:ascii="Times New Roman" w:hAnsi="Times New Roman" w:cs="Times New Roman"/>
          <w:b/>
          <w:u w:val="single"/>
        </w:rPr>
        <w:t xml:space="preserve">RESEARCH PROJECT                  </w:t>
      </w:r>
      <w:r w:rsidRPr="008F0947">
        <w:rPr>
          <w:rFonts w:ascii="Times New Roman" w:hAnsi="Times New Roman" w:cs="Times New Roman"/>
          <w:b/>
          <w:u w:val="single"/>
        </w:rPr>
        <w:tab/>
      </w:r>
      <w:r w:rsidRPr="008F0947">
        <w:rPr>
          <w:rFonts w:ascii="Times New Roman" w:hAnsi="Times New Roman" w:cs="Times New Roman"/>
          <w:b/>
          <w:u w:val="single"/>
        </w:rPr>
        <w:tab/>
        <w:t>Credit Hours: 6</w:t>
      </w:r>
    </w:p>
    <w:p w:rsidR="003861AE" w:rsidRPr="004E39A8" w:rsidRDefault="003861AE" w:rsidP="003861AE">
      <w:pPr>
        <w:tabs>
          <w:tab w:val="left" w:pos="3740"/>
          <w:tab w:val="left" w:pos="9612"/>
        </w:tabs>
        <w:jc w:val="center"/>
        <w:rPr>
          <w:rFonts w:ascii="Times New Roman" w:hAnsi="Times New Roman" w:cs="Times New Roman"/>
          <w:b/>
        </w:rPr>
      </w:pPr>
    </w:p>
    <w:p w:rsidR="003861AE" w:rsidRPr="004E39A8" w:rsidRDefault="003861AE" w:rsidP="003861AE">
      <w:pPr>
        <w:tabs>
          <w:tab w:val="center" w:pos="360"/>
        </w:tabs>
        <w:rPr>
          <w:rFonts w:ascii="Times New Roman" w:hAnsi="Times New Roman" w:cs="Times New Roman"/>
        </w:rPr>
      </w:pPr>
      <w:r>
        <w:rPr>
          <w:rFonts w:ascii="Times New Roman" w:hAnsi="Times New Roman" w:cs="Times New Roman"/>
          <w:b/>
          <w:sz w:val="22"/>
          <w:szCs w:val="22"/>
        </w:rPr>
        <w:t xml:space="preserve">Course </w:t>
      </w:r>
      <w:r w:rsidRPr="004E39A8">
        <w:rPr>
          <w:rFonts w:ascii="Times New Roman" w:hAnsi="Times New Roman" w:cs="Times New Roman"/>
          <w:b/>
          <w:sz w:val="22"/>
          <w:szCs w:val="22"/>
        </w:rPr>
        <w:t>Objectives</w:t>
      </w:r>
      <w:r>
        <w:rPr>
          <w:rFonts w:ascii="Times New Roman" w:hAnsi="Times New Roman" w:cs="Times New Roman"/>
          <w:b/>
          <w:sz w:val="22"/>
          <w:szCs w:val="22"/>
        </w:rPr>
        <w:t>:</w:t>
      </w:r>
      <w:r w:rsidRPr="004E39A8">
        <w:rPr>
          <w:rFonts w:ascii="Times New Roman" w:hAnsi="Times New Roman" w:cs="Times New Roman"/>
          <w:b/>
          <w:sz w:val="22"/>
          <w:szCs w:val="22"/>
        </w:rPr>
        <w:tab/>
      </w:r>
    </w:p>
    <w:p w:rsidR="003861AE" w:rsidRPr="007E326C" w:rsidRDefault="003861AE" w:rsidP="003861AE">
      <w:pPr>
        <w:widowControl/>
        <w:suppressAutoHyphens w:val="0"/>
        <w:autoSpaceDE w:val="0"/>
        <w:autoSpaceDN w:val="0"/>
        <w:adjustRightInd w:val="0"/>
        <w:rPr>
          <w:rFonts w:ascii="Symbol" w:eastAsia="Times New Roman" w:hAnsi="Symbol" w:cs="Symbol"/>
          <w:color w:val="000000"/>
          <w:kern w:val="0"/>
          <w:lang w:eastAsia="en-US" w:bidi="ar-SA"/>
        </w:rPr>
      </w:pPr>
    </w:p>
    <w:p w:rsidR="003861AE" w:rsidRPr="007E326C" w:rsidRDefault="003861AE" w:rsidP="003861AE">
      <w:pPr>
        <w:widowControl/>
        <w:numPr>
          <w:ilvl w:val="0"/>
          <w:numId w:val="80"/>
        </w:numPr>
        <w:suppressAutoHyphens w:val="0"/>
        <w:autoSpaceDE w:val="0"/>
        <w:autoSpaceDN w:val="0"/>
        <w:adjustRightInd w:val="0"/>
        <w:spacing w:after="181"/>
        <w:rPr>
          <w:rFonts w:ascii="Times New Roman" w:eastAsia="Times New Roman" w:hAnsi="Times New Roman" w:cs="Times New Roman"/>
          <w:color w:val="000000"/>
          <w:kern w:val="0"/>
          <w:sz w:val="23"/>
          <w:szCs w:val="23"/>
          <w:lang w:eastAsia="en-US" w:bidi="ar-SA"/>
        </w:rPr>
      </w:pPr>
      <w:r w:rsidRPr="007E326C">
        <w:rPr>
          <w:rFonts w:ascii="Times New Roman" w:eastAsia="Times New Roman" w:hAnsi="Times New Roman" w:cs="Times New Roman"/>
          <w:color w:val="000000"/>
          <w:kern w:val="0"/>
          <w:sz w:val="23"/>
          <w:szCs w:val="23"/>
          <w:lang w:eastAsia="en-US" w:bidi="ar-SA"/>
        </w:rPr>
        <w:t xml:space="preserve">Students will learn some basic research methodology and gain knowledge about research. </w:t>
      </w:r>
    </w:p>
    <w:p w:rsidR="003861AE" w:rsidRDefault="003861AE" w:rsidP="003861AE">
      <w:pPr>
        <w:widowControl/>
        <w:numPr>
          <w:ilvl w:val="0"/>
          <w:numId w:val="80"/>
        </w:numPr>
        <w:suppressAutoHyphens w:val="0"/>
        <w:autoSpaceDE w:val="0"/>
        <w:autoSpaceDN w:val="0"/>
        <w:adjustRightInd w:val="0"/>
        <w:rPr>
          <w:rFonts w:ascii="Times New Roman" w:eastAsia="Times New Roman" w:hAnsi="Times New Roman" w:cs="Times New Roman"/>
          <w:color w:val="000000"/>
          <w:kern w:val="0"/>
          <w:sz w:val="23"/>
          <w:szCs w:val="23"/>
          <w:lang w:eastAsia="en-US" w:bidi="ar-SA"/>
        </w:rPr>
      </w:pPr>
      <w:r w:rsidRPr="007E326C">
        <w:rPr>
          <w:rFonts w:ascii="Times New Roman" w:eastAsia="Times New Roman" w:hAnsi="Times New Roman" w:cs="Times New Roman"/>
          <w:color w:val="000000"/>
          <w:kern w:val="0"/>
          <w:sz w:val="23"/>
          <w:szCs w:val="23"/>
          <w:lang w:eastAsia="en-US" w:bidi="ar-SA"/>
        </w:rPr>
        <w:t xml:space="preserve">It will hopefully result in some of presentation or publication for the students and will provide a research oriented environment </w:t>
      </w:r>
    </w:p>
    <w:p w:rsidR="003861AE" w:rsidRPr="007E326C" w:rsidRDefault="003861AE" w:rsidP="003861AE">
      <w:pPr>
        <w:widowControl/>
        <w:suppressAutoHyphens w:val="0"/>
        <w:autoSpaceDE w:val="0"/>
        <w:autoSpaceDN w:val="0"/>
        <w:adjustRightInd w:val="0"/>
        <w:ind w:left="720"/>
        <w:rPr>
          <w:rFonts w:ascii="Times New Roman" w:eastAsia="Times New Roman" w:hAnsi="Times New Roman" w:cs="Times New Roman"/>
          <w:color w:val="000000"/>
          <w:kern w:val="0"/>
          <w:sz w:val="23"/>
          <w:szCs w:val="23"/>
          <w:lang w:eastAsia="en-US" w:bidi="ar-SA"/>
        </w:rPr>
      </w:pPr>
    </w:p>
    <w:p w:rsidR="003861AE" w:rsidRPr="004E39A8" w:rsidRDefault="003861AE" w:rsidP="003861AE">
      <w:pPr>
        <w:tabs>
          <w:tab w:val="center" w:pos="360"/>
          <w:tab w:val="left" w:pos="3740"/>
        </w:tabs>
        <w:rPr>
          <w:rFonts w:ascii="Times New Roman" w:hAnsi="Times New Roman" w:cs="Times New Roman"/>
        </w:rPr>
      </w:pPr>
      <w:r>
        <w:rPr>
          <w:rFonts w:ascii="Times New Roman" w:hAnsi="Times New Roman" w:cs="Times New Roman"/>
          <w:b/>
          <w:sz w:val="22"/>
          <w:szCs w:val="22"/>
        </w:rPr>
        <w:t>Course Contents:</w:t>
      </w:r>
    </w:p>
    <w:p w:rsidR="003861AE" w:rsidRDefault="003861AE" w:rsidP="003861AE">
      <w:pPr>
        <w:pStyle w:val="ListParagraph"/>
        <w:tabs>
          <w:tab w:val="center" w:pos="360"/>
          <w:tab w:val="left" w:pos="3740"/>
        </w:tabs>
        <w:ind w:left="360"/>
        <w:rPr>
          <w:rFonts w:ascii="Times New Roman" w:hAnsi="Times New Roman"/>
        </w:rPr>
      </w:pPr>
    </w:p>
    <w:p w:rsidR="003861AE" w:rsidRPr="004E39A8" w:rsidRDefault="003861AE" w:rsidP="003861AE">
      <w:pPr>
        <w:pStyle w:val="ListParagraph"/>
        <w:tabs>
          <w:tab w:val="center" w:pos="360"/>
          <w:tab w:val="left" w:pos="3740"/>
        </w:tabs>
        <w:ind w:left="360"/>
        <w:rPr>
          <w:rFonts w:ascii="Times New Roman" w:hAnsi="Times New Roman"/>
        </w:rPr>
      </w:pPr>
      <w:r w:rsidRPr="003240DF">
        <w:rPr>
          <w:rFonts w:ascii="Times New Roman" w:hAnsi="Times New Roman"/>
        </w:rPr>
        <w:t>During last year each student should select a topic of research report with consultation of his/her supervisor and shall prepare and submit research report to Khyber Medical University by the end of last year.</w:t>
      </w:r>
    </w:p>
    <w:p w:rsidR="003861AE" w:rsidRPr="004E39A8" w:rsidRDefault="003861AE" w:rsidP="003861AE">
      <w:pPr>
        <w:pStyle w:val="ListParagraph"/>
        <w:tabs>
          <w:tab w:val="center" w:pos="360"/>
          <w:tab w:val="left" w:pos="3740"/>
        </w:tabs>
        <w:ind w:left="360"/>
        <w:rPr>
          <w:rFonts w:ascii="Times New Roman" w:hAnsi="Times New Roman"/>
        </w:rPr>
      </w:pPr>
    </w:p>
    <w:p w:rsidR="003861AE" w:rsidRPr="0041031E" w:rsidRDefault="003861AE" w:rsidP="003861AE">
      <w:pPr>
        <w:pStyle w:val="ListParagraph"/>
        <w:tabs>
          <w:tab w:val="center" w:pos="360"/>
          <w:tab w:val="left" w:pos="3740"/>
        </w:tabs>
        <w:ind w:left="0"/>
        <w:rPr>
          <w:rFonts w:ascii="Times New Roman" w:eastAsia="WenQuanYi Micro Hei" w:hAnsi="Times New Roman"/>
          <w:b/>
          <w:lang w:bidi="hi-IN"/>
        </w:rPr>
      </w:pPr>
      <w:proofErr w:type="spellStart"/>
      <w:r w:rsidRPr="0041031E">
        <w:rPr>
          <w:rFonts w:ascii="Times New Roman" w:eastAsia="WenQuanYi Micro Hei" w:hAnsi="Times New Roman"/>
          <w:b/>
          <w:lang w:bidi="hi-IN"/>
        </w:rPr>
        <w:t>Practicals</w:t>
      </w:r>
      <w:proofErr w:type="spellEnd"/>
      <w:r w:rsidRPr="0041031E">
        <w:rPr>
          <w:rFonts w:ascii="Times New Roman" w:eastAsia="WenQuanYi Micro Hei" w:hAnsi="Times New Roman"/>
          <w:b/>
          <w:lang w:bidi="hi-IN"/>
        </w:rPr>
        <w:t>:</w:t>
      </w:r>
    </w:p>
    <w:p w:rsidR="003861AE" w:rsidRDefault="003861AE" w:rsidP="003861AE">
      <w:pPr>
        <w:pStyle w:val="ListParagraph"/>
        <w:tabs>
          <w:tab w:val="center" w:pos="360"/>
          <w:tab w:val="left" w:pos="3740"/>
        </w:tabs>
        <w:ind w:left="0"/>
        <w:rPr>
          <w:rFonts w:ascii="Times New Roman" w:hAnsi="Times New Roman"/>
        </w:rPr>
      </w:pPr>
      <w:r w:rsidRPr="004E39A8">
        <w:rPr>
          <w:rFonts w:ascii="Times New Roman" w:hAnsi="Times New Roman"/>
        </w:rPr>
        <w:t>Students will prepare a comprehensive report o</w:t>
      </w:r>
      <w:r>
        <w:rPr>
          <w:rFonts w:ascii="Times New Roman" w:hAnsi="Times New Roman"/>
        </w:rPr>
        <w:t>n their selected research topic and will submit hard copy to following:</w:t>
      </w:r>
    </w:p>
    <w:p w:rsidR="003861AE" w:rsidRPr="009F6EAA" w:rsidRDefault="003861AE" w:rsidP="003861AE">
      <w:pPr>
        <w:pStyle w:val="Caption"/>
        <w:numPr>
          <w:ilvl w:val="0"/>
          <w:numId w:val="81"/>
        </w:numPr>
        <w:rPr>
          <w:i w:val="0"/>
        </w:rPr>
      </w:pPr>
      <w:r w:rsidRPr="009F6EAA">
        <w:rPr>
          <w:i w:val="0"/>
        </w:rPr>
        <w:t>One Copy to Examination Department</w:t>
      </w:r>
    </w:p>
    <w:p w:rsidR="003861AE" w:rsidRPr="009F6EAA" w:rsidRDefault="003861AE" w:rsidP="003861AE">
      <w:pPr>
        <w:pStyle w:val="Caption"/>
        <w:numPr>
          <w:ilvl w:val="0"/>
          <w:numId w:val="81"/>
        </w:numPr>
        <w:rPr>
          <w:i w:val="0"/>
        </w:rPr>
      </w:pPr>
      <w:r w:rsidRPr="009F6EAA">
        <w:rPr>
          <w:i w:val="0"/>
        </w:rPr>
        <w:t>One Copy to the Library KMU</w:t>
      </w:r>
    </w:p>
    <w:p w:rsidR="003861AE" w:rsidRPr="00A049F6" w:rsidRDefault="003861AE" w:rsidP="003861AE">
      <w:pPr>
        <w:pStyle w:val="Caption"/>
        <w:numPr>
          <w:ilvl w:val="0"/>
          <w:numId w:val="81"/>
        </w:numPr>
        <w:rPr>
          <w:b/>
          <w:sz w:val="36"/>
          <w:szCs w:val="36"/>
        </w:rPr>
      </w:pPr>
      <w:r w:rsidRPr="009F6EAA">
        <w:rPr>
          <w:i w:val="0"/>
        </w:rPr>
        <w:t>One Copy to the Supervisor</w:t>
      </w:r>
    </w:p>
    <w:p w:rsidR="003861AE" w:rsidRPr="004E39A8" w:rsidRDefault="003861AE" w:rsidP="003861AE">
      <w:pPr>
        <w:pStyle w:val="ListParagraph"/>
        <w:tabs>
          <w:tab w:val="center" w:pos="360"/>
          <w:tab w:val="left" w:pos="3740"/>
        </w:tabs>
        <w:ind w:left="0"/>
        <w:rPr>
          <w:rFonts w:ascii="Times New Roman" w:hAnsi="Times New Roman"/>
          <w:b/>
          <w:sz w:val="36"/>
          <w:szCs w:val="36"/>
        </w:rPr>
      </w:pPr>
    </w:p>
    <w:p w:rsidR="003861AE" w:rsidRPr="004E39A8" w:rsidRDefault="003861AE" w:rsidP="003861AE">
      <w:pPr>
        <w:tabs>
          <w:tab w:val="left" w:pos="3740"/>
        </w:tabs>
        <w:rPr>
          <w:rFonts w:ascii="Times New Roman" w:hAnsi="Times New Roman" w:cs="Times New Roman"/>
          <w:b/>
          <w:sz w:val="36"/>
          <w:szCs w:val="36"/>
        </w:rPr>
      </w:pPr>
    </w:p>
    <w:p w:rsidR="003861AE" w:rsidRPr="009E0E32" w:rsidRDefault="003861AE" w:rsidP="003861AE">
      <w:pPr>
        <w:pageBreakBefore/>
        <w:tabs>
          <w:tab w:val="left" w:pos="3740"/>
          <w:tab w:val="left" w:pos="9612"/>
        </w:tabs>
        <w:rPr>
          <w:rFonts w:ascii="Times New Roman" w:hAnsi="Times New Roman" w:cs="Times New Roman"/>
          <w:b/>
          <w:u w:val="single"/>
        </w:rPr>
      </w:pPr>
      <w:r w:rsidRPr="009E0E32">
        <w:rPr>
          <w:rFonts w:ascii="Times New Roman" w:hAnsi="Times New Roman" w:cs="Times New Roman"/>
          <w:b/>
          <w:u w:val="single"/>
        </w:rPr>
        <w:lastRenderedPageBreak/>
        <w:t>PMS-408</w:t>
      </w:r>
      <w:r w:rsidRPr="009E0E32">
        <w:rPr>
          <w:rFonts w:ascii="Times New Roman" w:hAnsi="Times New Roman" w:cs="Times New Roman"/>
          <w:b/>
          <w:u w:val="single"/>
        </w:rPr>
        <w:tab/>
        <w:t>SEMINAR                                                Credit Hours: 1</w:t>
      </w:r>
    </w:p>
    <w:p w:rsidR="003861AE" w:rsidRPr="004E39A8" w:rsidRDefault="003861AE" w:rsidP="003861AE">
      <w:pPr>
        <w:tabs>
          <w:tab w:val="left" w:pos="3740"/>
          <w:tab w:val="left" w:pos="9612"/>
        </w:tabs>
        <w:jc w:val="center"/>
        <w:rPr>
          <w:rFonts w:ascii="Times New Roman" w:hAnsi="Times New Roman" w:cs="Times New Roman"/>
          <w:b/>
        </w:rPr>
      </w:pPr>
    </w:p>
    <w:p w:rsidR="003861AE" w:rsidRDefault="003861AE" w:rsidP="003861AE">
      <w:pPr>
        <w:tabs>
          <w:tab w:val="left" w:pos="3740"/>
          <w:tab w:val="left" w:pos="9612"/>
        </w:tabs>
        <w:spacing w:line="360" w:lineRule="auto"/>
        <w:jc w:val="both"/>
        <w:rPr>
          <w:rFonts w:ascii="Times New Roman" w:hAnsi="Times New Roman" w:cs="Times New Roman"/>
          <w:b/>
        </w:rPr>
      </w:pPr>
      <w:r>
        <w:rPr>
          <w:rFonts w:ascii="Times New Roman" w:hAnsi="Times New Roman" w:cs="Times New Roman"/>
          <w:b/>
        </w:rPr>
        <w:t>Objective</w:t>
      </w:r>
      <w:r w:rsidRPr="004E39A8">
        <w:rPr>
          <w:rFonts w:ascii="Times New Roman" w:hAnsi="Times New Roman" w:cs="Times New Roman"/>
          <w:b/>
        </w:rPr>
        <w:t xml:space="preserve"> of the seminar</w:t>
      </w:r>
      <w:r>
        <w:rPr>
          <w:rFonts w:ascii="Times New Roman" w:hAnsi="Times New Roman" w:cs="Times New Roman"/>
          <w:b/>
        </w:rPr>
        <w:t>:</w:t>
      </w:r>
    </w:p>
    <w:p w:rsidR="003861AE" w:rsidRPr="004E39A8" w:rsidRDefault="003861AE" w:rsidP="003861AE">
      <w:pPr>
        <w:tabs>
          <w:tab w:val="left" w:pos="3740"/>
          <w:tab w:val="left" w:pos="9612"/>
        </w:tabs>
        <w:spacing w:line="360" w:lineRule="auto"/>
        <w:jc w:val="both"/>
        <w:rPr>
          <w:rFonts w:ascii="Times New Roman" w:hAnsi="Times New Roman" w:cs="Times New Roman"/>
        </w:rPr>
      </w:pPr>
      <w:r>
        <w:rPr>
          <w:sz w:val="23"/>
          <w:szCs w:val="23"/>
        </w:rPr>
        <w:t>During last year each student should select a topic of research work with consultation of his/her supervisor and shall present his/her research work through a seminar.</w:t>
      </w:r>
    </w:p>
    <w:p w:rsidR="003861AE" w:rsidRPr="00B10293" w:rsidRDefault="003861AE" w:rsidP="003861AE">
      <w:pPr>
        <w:tabs>
          <w:tab w:val="left" w:pos="3740"/>
          <w:tab w:val="left" w:pos="9612"/>
        </w:tabs>
        <w:rPr>
          <w:rFonts w:ascii="Times New Roman" w:hAnsi="Times New Roman" w:cs="Times New Roman"/>
          <w:b/>
          <w:bCs/>
          <w:u w:val="single"/>
        </w:rPr>
      </w:pPr>
      <w:r>
        <w:rPr>
          <w:sz w:val="23"/>
          <w:szCs w:val="23"/>
        </w:rPr>
        <w:br w:type="page"/>
      </w:r>
      <w:r w:rsidRPr="00B10293">
        <w:rPr>
          <w:rFonts w:ascii="Times New Roman" w:hAnsi="Times New Roman" w:cs="Times New Roman"/>
          <w:b/>
          <w:u w:val="single"/>
        </w:rPr>
        <w:lastRenderedPageBreak/>
        <w:t>PMS-450                            SUBJECT OF OWN INTEREST</w:t>
      </w:r>
      <w:r w:rsidRPr="00B10293">
        <w:rPr>
          <w:rFonts w:ascii="Times New Roman" w:hAnsi="Times New Roman" w:cs="Times New Roman"/>
          <w:u w:val="single"/>
        </w:rPr>
        <w:t xml:space="preserve">                           </w:t>
      </w:r>
      <w:r>
        <w:rPr>
          <w:rFonts w:ascii="Times New Roman" w:hAnsi="Times New Roman" w:cs="Times New Roman"/>
          <w:b/>
          <w:u w:val="single"/>
        </w:rPr>
        <w:t>Credit Hours</w:t>
      </w:r>
      <w:r w:rsidRPr="00B10293">
        <w:rPr>
          <w:rFonts w:ascii="Times New Roman" w:hAnsi="Times New Roman" w:cs="Times New Roman"/>
          <w:b/>
          <w:u w:val="single"/>
        </w:rPr>
        <w:t>: 4(2+2)</w:t>
      </w:r>
    </w:p>
    <w:p w:rsidR="003861AE" w:rsidRPr="004E39A8" w:rsidRDefault="003861AE" w:rsidP="003861AE">
      <w:pPr>
        <w:rPr>
          <w:rFonts w:ascii="Times New Roman" w:hAnsi="Times New Roman" w:cs="Times New Roman"/>
          <w:b/>
          <w:bCs/>
        </w:rPr>
      </w:pPr>
    </w:p>
    <w:p w:rsidR="003861AE" w:rsidRPr="004E39A8" w:rsidRDefault="003861AE" w:rsidP="003861AE">
      <w:pPr>
        <w:rPr>
          <w:rFonts w:ascii="Times New Roman" w:hAnsi="Times New Roman" w:cs="Times New Roman"/>
          <w:b/>
          <w:bCs/>
        </w:rPr>
      </w:pPr>
      <w:r w:rsidRPr="004E39A8">
        <w:rPr>
          <w:rFonts w:ascii="Times New Roman" w:hAnsi="Times New Roman" w:cs="Times New Roman"/>
          <w:b/>
          <w:bCs/>
        </w:rPr>
        <w:t>Student will have to select one optional subject from the following subjects.</w:t>
      </w:r>
    </w:p>
    <w:p w:rsidR="003861AE" w:rsidRPr="009F6EAA" w:rsidRDefault="003861AE" w:rsidP="003861AE">
      <w:pPr>
        <w:pStyle w:val="Caption"/>
        <w:numPr>
          <w:ilvl w:val="0"/>
          <w:numId w:val="79"/>
        </w:numPr>
        <w:rPr>
          <w:b/>
          <w:i w:val="0"/>
        </w:rPr>
      </w:pPr>
      <w:r w:rsidRPr="009F6EAA">
        <w:rPr>
          <w:b/>
          <w:i w:val="0"/>
        </w:rPr>
        <w:t>Echocardiography</w:t>
      </w:r>
    </w:p>
    <w:p w:rsidR="003861AE" w:rsidRPr="009F6EAA" w:rsidRDefault="003861AE" w:rsidP="003861AE">
      <w:pPr>
        <w:pStyle w:val="Caption"/>
        <w:numPr>
          <w:ilvl w:val="0"/>
          <w:numId w:val="79"/>
        </w:numPr>
        <w:rPr>
          <w:b/>
          <w:i w:val="0"/>
        </w:rPr>
      </w:pPr>
      <w:r w:rsidRPr="009F6EAA">
        <w:rPr>
          <w:b/>
          <w:i w:val="0"/>
        </w:rPr>
        <w:t>Electrophysiology</w:t>
      </w:r>
    </w:p>
    <w:p w:rsidR="003861AE" w:rsidRPr="009F6EAA" w:rsidRDefault="003861AE" w:rsidP="003861AE">
      <w:pPr>
        <w:pStyle w:val="Caption"/>
        <w:numPr>
          <w:ilvl w:val="0"/>
          <w:numId w:val="79"/>
        </w:numPr>
        <w:rPr>
          <w:b/>
          <w:i w:val="0"/>
        </w:rPr>
      </w:pPr>
      <w:r w:rsidRPr="009F6EAA">
        <w:rPr>
          <w:b/>
          <w:i w:val="0"/>
        </w:rPr>
        <w:t>Interventional Cardiology</w:t>
      </w:r>
    </w:p>
    <w:p w:rsidR="003861AE" w:rsidRPr="009F6EAA" w:rsidRDefault="003861AE" w:rsidP="003861AE">
      <w:pPr>
        <w:pStyle w:val="Caption"/>
        <w:numPr>
          <w:ilvl w:val="0"/>
          <w:numId w:val="79"/>
        </w:numPr>
        <w:rPr>
          <w:b/>
          <w:i w:val="0"/>
        </w:rPr>
      </w:pPr>
      <w:r w:rsidRPr="009F6EAA">
        <w:rPr>
          <w:b/>
          <w:i w:val="0"/>
        </w:rPr>
        <w:t>Electrocardiography</w:t>
      </w:r>
    </w:p>
    <w:p w:rsidR="003861AE" w:rsidRPr="009F6EAA" w:rsidRDefault="003861AE" w:rsidP="003861AE">
      <w:pPr>
        <w:pStyle w:val="Caption"/>
        <w:numPr>
          <w:ilvl w:val="0"/>
          <w:numId w:val="79"/>
        </w:numPr>
        <w:rPr>
          <w:b/>
          <w:i w:val="0"/>
        </w:rPr>
      </w:pPr>
      <w:r w:rsidRPr="009F6EAA">
        <w:rPr>
          <w:b/>
          <w:i w:val="0"/>
        </w:rPr>
        <w:t>Medical Physics</w:t>
      </w:r>
    </w:p>
    <w:p w:rsidR="003861AE" w:rsidRPr="009F6EAA" w:rsidRDefault="003861AE" w:rsidP="003861AE">
      <w:pPr>
        <w:pStyle w:val="Caption"/>
        <w:numPr>
          <w:ilvl w:val="0"/>
          <w:numId w:val="79"/>
        </w:numPr>
        <w:rPr>
          <w:b/>
          <w:i w:val="0"/>
        </w:rPr>
      </w:pPr>
      <w:r w:rsidRPr="009F6EAA">
        <w:rPr>
          <w:b/>
          <w:i w:val="0"/>
        </w:rPr>
        <w:t>Preventive Cardiology</w:t>
      </w:r>
    </w:p>
    <w:p w:rsidR="003861AE" w:rsidRPr="009F6EAA" w:rsidRDefault="003861AE" w:rsidP="003861AE">
      <w:pPr>
        <w:pStyle w:val="Caption"/>
        <w:numPr>
          <w:ilvl w:val="0"/>
          <w:numId w:val="79"/>
        </w:numPr>
        <w:rPr>
          <w:b/>
          <w:i w:val="0"/>
        </w:rPr>
      </w:pPr>
      <w:r w:rsidRPr="009F6EAA">
        <w:rPr>
          <w:b/>
          <w:i w:val="0"/>
        </w:rPr>
        <w:t>Pediatrics Echocardiography</w:t>
      </w:r>
    </w:p>
    <w:p w:rsidR="003A7601" w:rsidRDefault="003A7601"/>
    <w:sectPr w:rsidR="003A7601" w:rsidSect="003A76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069"/>
        </w:tabs>
        <w:ind w:left="1069" w:hanging="360"/>
      </w:pPr>
      <w:rPr>
        <w:rFonts w:ascii="Symbol" w:hAnsi="Symbol" w:cs="OpenSymbol"/>
      </w:rPr>
    </w:lvl>
    <w:lvl w:ilvl="1">
      <w:start w:val="1"/>
      <w:numFmt w:val="bullet"/>
      <w:lvlText w:val="◦"/>
      <w:lvlJc w:val="left"/>
      <w:pPr>
        <w:tabs>
          <w:tab w:val="num" w:pos="1429"/>
        </w:tabs>
        <w:ind w:left="1429" w:hanging="360"/>
      </w:pPr>
      <w:rPr>
        <w:rFonts w:ascii="OpenSymbol" w:hAnsi="OpenSymbol" w:cs="OpenSymbol"/>
      </w:rPr>
    </w:lvl>
    <w:lvl w:ilvl="2">
      <w:start w:val="1"/>
      <w:numFmt w:val="bullet"/>
      <w:lvlText w:val="▪"/>
      <w:lvlJc w:val="left"/>
      <w:pPr>
        <w:tabs>
          <w:tab w:val="num" w:pos="1789"/>
        </w:tabs>
        <w:ind w:left="1789" w:hanging="360"/>
      </w:pPr>
      <w:rPr>
        <w:rFonts w:ascii="OpenSymbol" w:hAnsi="OpenSymbol" w:cs="OpenSymbol"/>
      </w:rPr>
    </w:lvl>
    <w:lvl w:ilvl="3">
      <w:start w:val="1"/>
      <w:numFmt w:val="bullet"/>
      <w:lvlText w:val=""/>
      <w:lvlJc w:val="left"/>
      <w:pPr>
        <w:tabs>
          <w:tab w:val="num" w:pos="2149"/>
        </w:tabs>
        <w:ind w:left="2149" w:hanging="360"/>
      </w:pPr>
      <w:rPr>
        <w:rFonts w:ascii="Symbol" w:hAnsi="Symbol" w:cs="OpenSymbol"/>
      </w:rPr>
    </w:lvl>
    <w:lvl w:ilvl="4">
      <w:start w:val="1"/>
      <w:numFmt w:val="bullet"/>
      <w:lvlText w:val="◦"/>
      <w:lvlJc w:val="left"/>
      <w:pPr>
        <w:tabs>
          <w:tab w:val="num" w:pos="2509"/>
        </w:tabs>
        <w:ind w:left="2509" w:hanging="360"/>
      </w:pPr>
      <w:rPr>
        <w:rFonts w:ascii="OpenSymbol" w:hAnsi="OpenSymbol" w:cs="OpenSymbol"/>
      </w:rPr>
    </w:lvl>
    <w:lvl w:ilvl="5">
      <w:start w:val="1"/>
      <w:numFmt w:val="bullet"/>
      <w:lvlText w:val="▪"/>
      <w:lvlJc w:val="left"/>
      <w:pPr>
        <w:tabs>
          <w:tab w:val="num" w:pos="2869"/>
        </w:tabs>
        <w:ind w:left="2869" w:hanging="360"/>
      </w:pPr>
      <w:rPr>
        <w:rFonts w:ascii="OpenSymbol" w:hAnsi="OpenSymbol" w:cs="OpenSymbol"/>
      </w:rPr>
    </w:lvl>
    <w:lvl w:ilvl="6">
      <w:start w:val="1"/>
      <w:numFmt w:val="bullet"/>
      <w:lvlText w:val=""/>
      <w:lvlJc w:val="left"/>
      <w:pPr>
        <w:tabs>
          <w:tab w:val="num" w:pos="3229"/>
        </w:tabs>
        <w:ind w:left="3229" w:hanging="360"/>
      </w:pPr>
      <w:rPr>
        <w:rFonts w:ascii="Symbol" w:hAnsi="Symbol" w:cs="OpenSymbol"/>
      </w:rPr>
    </w:lvl>
    <w:lvl w:ilvl="7">
      <w:start w:val="1"/>
      <w:numFmt w:val="bullet"/>
      <w:lvlText w:val="◦"/>
      <w:lvlJc w:val="left"/>
      <w:pPr>
        <w:tabs>
          <w:tab w:val="num" w:pos="3589"/>
        </w:tabs>
        <w:ind w:left="3589" w:hanging="360"/>
      </w:pPr>
      <w:rPr>
        <w:rFonts w:ascii="OpenSymbol" w:hAnsi="OpenSymbol" w:cs="OpenSymbol"/>
      </w:rPr>
    </w:lvl>
    <w:lvl w:ilvl="8">
      <w:start w:val="1"/>
      <w:numFmt w:val="bullet"/>
      <w:lvlText w:val="▪"/>
      <w:lvlJc w:val="left"/>
      <w:pPr>
        <w:tabs>
          <w:tab w:val="num" w:pos="3949"/>
        </w:tabs>
        <w:ind w:left="3949"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lvl>
  </w:abstractNum>
  <w:abstractNum w:abstractNumId="20">
    <w:nsid w:val="00000015"/>
    <w:multiLevelType w:val="singleLevel"/>
    <w:tmpl w:val="00000015"/>
    <w:name w:val="WW8Num21"/>
    <w:lvl w:ilvl="0">
      <w:start w:val="1"/>
      <w:numFmt w:val="bullet"/>
      <w:lvlText w:val=""/>
      <w:lvlJc w:val="left"/>
      <w:pPr>
        <w:tabs>
          <w:tab w:val="num" w:pos="0"/>
        </w:tabs>
        <w:ind w:left="757" w:hanging="360"/>
      </w:pPr>
      <w:rPr>
        <w:rFonts w:ascii="Symbol" w:hAnsi="Symbol" w:cs="Symbol"/>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22">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3">
    <w:nsid w:val="0000001A"/>
    <w:multiLevelType w:val="singleLevel"/>
    <w:tmpl w:val="0000001A"/>
    <w:name w:val="WW8Num26"/>
    <w:lvl w:ilvl="0">
      <w:start w:val="1"/>
      <w:numFmt w:val="bullet"/>
      <w:lvlText w:val=""/>
      <w:lvlJc w:val="left"/>
      <w:pPr>
        <w:tabs>
          <w:tab w:val="num" w:pos="0"/>
        </w:tabs>
        <w:ind w:left="1440" w:hanging="360"/>
      </w:pPr>
      <w:rPr>
        <w:rFonts w:ascii="Symbol" w:hAnsi="Symbol" w:cs="Symbol"/>
      </w:rPr>
    </w:lvl>
  </w:abstractNum>
  <w:abstractNum w:abstractNumId="24">
    <w:nsid w:val="0000001E"/>
    <w:multiLevelType w:val="singleLevel"/>
    <w:tmpl w:val="BC5ED902"/>
    <w:name w:val="WW8Num30"/>
    <w:lvl w:ilvl="0">
      <w:start w:val="1"/>
      <w:numFmt w:val="decimal"/>
      <w:lvlText w:val="%1."/>
      <w:lvlJc w:val="left"/>
      <w:pPr>
        <w:tabs>
          <w:tab w:val="num" w:pos="3420"/>
        </w:tabs>
        <w:ind w:left="4140" w:hanging="360"/>
      </w:pPr>
      <w:rPr>
        <w:b/>
      </w:rPr>
    </w:lvl>
  </w:abstractNum>
  <w:abstractNum w:abstractNumId="25">
    <w:nsid w:val="00000021"/>
    <w:multiLevelType w:val="multilevel"/>
    <w:tmpl w:val="00000021"/>
    <w:name w:val="WW8Num33"/>
    <w:lvl w:ilvl="0">
      <w:start w:val="1"/>
      <w:numFmt w:val="bullet"/>
      <w:lvlText w:val=""/>
      <w:lvlJc w:val="left"/>
      <w:pPr>
        <w:tabs>
          <w:tab w:val="num" w:pos="0"/>
        </w:tabs>
        <w:ind w:left="1056" w:hanging="360"/>
      </w:pPr>
      <w:rPr>
        <w:rFonts w:ascii="Symbol" w:hAnsi="Symbol" w:cs="Symbol"/>
        <w:w w:val="100"/>
        <w:sz w:val="22"/>
        <w:szCs w:val="22"/>
      </w:rPr>
    </w:lvl>
    <w:lvl w:ilvl="1">
      <w:start w:val="1"/>
      <w:numFmt w:val="bullet"/>
      <w:lvlText w:val=""/>
      <w:lvlJc w:val="left"/>
      <w:pPr>
        <w:tabs>
          <w:tab w:val="num" w:pos="0"/>
        </w:tabs>
        <w:ind w:left="1916" w:hanging="360"/>
      </w:pPr>
      <w:rPr>
        <w:rFonts w:ascii="Symbol" w:hAnsi="Symbol" w:cs="Symbol"/>
        <w:color w:val="000000"/>
        <w:w w:val="100"/>
        <w:sz w:val="22"/>
        <w:szCs w:val="22"/>
      </w:rPr>
    </w:lvl>
    <w:lvl w:ilvl="2">
      <w:start w:val="1"/>
      <w:numFmt w:val="bullet"/>
      <w:lvlText w:val=""/>
      <w:lvlJc w:val="left"/>
      <w:pPr>
        <w:tabs>
          <w:tab w:val="num" w:pos="0"/>
        </w:tabs>
        <w:ind w:left="2792" w:hanging="360"/>
      </w:pPr>
      <w:rPr>
        <w:rFonts w:ascii="Symbol" w:hAnsi="Symbol" w:cs="Symbol"/>
      </w:rPr>
    </w:lvl>
    <w:lvl w:ilvl="3">
      <w:start w:val="1"/>
      <w:numFmt w:val="bullet"/>
      <w:lvlText w:val=""/>
      <w:lvlJc w:val="left"/>
      <w:pPr>
        <w:tabs>
          <w:tab w:val="num" w:pos="0"/>
        </w:tabs>
        <w:ind w:left="3668" w:hanging="360"/>
      </w:pPr>
      <w:rPr>
        <w:rFonts w:ascii="Symbol" w:hAnsi="Symbol" w:cs="Symbol"/>
      </w:rPr>
    </w:lvl>
    <w:lvl w:ilvl="4">
      <w:start w:val="1"/>
      <w:numFmt w:val="bullet"/>
      <w:lvlText w:val=""/>
      <w:lvlJc w:val="left"/>
      <w:pPr>
        <w:tabs>
          <w:tab w:val="num" w:pos="0"/>
        </w:tabs>
        <w:ind w:left="4544" w:hanging="360"/>
      </w:pPr>
      <w:rPr>
        <w:rFonts w:ascii="Symbol" w:hAnsi="Symbol" w:cs="Symbol"/>
      </w:rPr>
    </w:lvl>
    <w:lvl w:ilvl="5">
      <w:start w:val="1"/>
      <w:numFmt w:val="bullet"/>
      <w:lvlText w:val=""/>
      <w:lvlJc w:val="left"/>
      <w:pPr>
        <w:tabs>
          <w:tab w:val="num" w:pos="0"/>
        </w:tabs>
        <w:ind w:left="5420" w:hanging="360"/>
      </w:pPr>
      <w:rPr>
        <w:rFonts w:ascii="Symbol" w:hAnsi="Symbol" w:cs="Symbol"/>
      </w:rPr>
    </w:lvl>
    <w:lvl w:ilvl="6">
      <w:start w:val="1"/>
      <w:numFmt w:val="bullet"/>
      <w:lvlText w:val=""/>
      <w:lvlJc w:val="left"/>
      <w:pPr>
        <w:tabs>
          <w:tab w:val="num" w:pos="0"/>
        </w:tabs>
        <w:ind w:left="6296" w:hanging="360"/>
      </w:pPr>
      <w:rPr>
        <w:rFonts w:ascii="Symbol" w:hAnsi="Symbol" w:cs="Symbol"/>
      </w:rPr>
    </w:lvl>
    <w:lvl w:ilvl="7">
      <w:start w:val="1"/>
      <w:numFmt w:val="bullet"/>
      <w:lvlText w:val=""/>
      <w:lvlJc w:val="left"/>
      <w:pPr>
        <w:tabs>
          <w:tab w:val="num" w:pos="0"/>
        </w:tabs>
        <w:ind w:left="7172" w:hanging="360"/>
      </w:pPr>
      <w:rPr>
        <w:rFonts w:ascii="Symbol" w:hAnsi="Symbol" w:cs="Symbol"/>
      </w:rPr>
    </w:lvl>
    <w:lvl w:ilvl="8">
      <w:start w:val="1"/>
      <w:numFmt w:val="bullet"/>
      <w:lvlText w:val=""/>
      <w:lvlJc w:val="left"/>
      <w:pPr>
        <w:tabs>
          <w:tab w:val="num" w:pos="0"/>
        </w:tabs>
        <w:ind w:left="8048" w:hanging="360"/>
      </w:pPr>
      <w:rPr>
        <w:rFonts w:ascii="Symbol" w:hAnsi="Symbol" w:cs="Symbol"/>
      </w:rPr>
    </w:lvl>
  </w:abstractNum>
  <w:abstractNum w:abstractNumId="26">
    <w:nsid w:val="00000023"/>
    <w:multiLevelType w:val="singleLevel"/>
    <w:tmpl w:val="00000023"/>
    <w:name w:val="WW8Num35"/>
    <w:lvl w:ilvl="0">
      <w:start w:val="1"/>
      <w:numFmt w:val="bullet"/>
      <w:lvlText w:val=""/>
      <w:lvlJc w:val="left"/>
      <w:pPr>
        <w:tabs>
          <w:tab w:val="num" w:pos="0"/>
        </w:tabs>
        <w:ind w:left="2207" w:hanging="360"/>
      </w:pPr>
      <w:rPr>
        <w:rFonts w:ascii="Symbol" w:hAnsi="Symbol" w:cs="Symbol"/>
      </w:rPr>
    </w:lvl>
  </w:abstractNum>
  <w:abstractNum w:abstractNumId="27">
    <w:nsid w:val="00000024"/>
    <w:multiLevelType w:val="singleLevel"/>
    <w:tmpl w:val="00000024"/>
    <w:name w:val="WW8Num36"/>
    <w:lvl w:ilvl="0">
      <w:start w:val="1"/>
      <w:numFmt w:val="bullet"/>
      <w:lvlText w:val=""/>
      <w:lvlJc w:val="left"/>
      <w:pPr>
        <w:tabs>
          <w:tab w:val="num" w:pos="1080"/>
        </w:tabs>
        <w:ind w:left="1080" w:hanging="360"/>
      </w:pPr>
      <w:rPr>
        <w:rFonts w:ascii="Symbol" w:hAnsi="Symbol" w:cs="Symbol"/>
      </w:rPr>
    </w:lvl>
  </w:abstractNum>
  <w:abstractNum w:abstractNumId="28">
    <w:nsid w:val="00000025"/>
    <w:multiLevelType w:val="singleLevel"/>
    <w:tmpl w:val="00000025"/>
    <w:name w:val="WW8Num37"/>
    <w:lvl w:ilvl="0">
      <w:start w:val="1"/>
      <w:numFmt w:val="decimal"/>
      <w:lvlText w:val="%1."/>
      <w:lvlJc w:val="left"/>
      <w:pPr>
        <w:tabs>
          <w:tab w:val="num" w:pos="0"/>
        </w:tabs>
        <w:ind w:left="4614" w:hanging="360"/>
      </w:pPr>
    </w:lvl>
  </w:abstractNum>
  <w:abstractNum w:abstractNumId="29">
    <w:nsid w:val="00000027"/>
    <w:multiLevelType w:val="singleLevel"/>
    <w:tmpl w:val="00000027"/>
    <w:name w:val="WW8Num39"/>
    <w:lvl w:ilvl="0">
      <w:start w:val="1"/>
      <w:numFmt w:val="bullet"/>
      <w:lvlText w:val=""/>
      <w:lvlJc w:val="left"/>
      <w:pPr>
        <w:tabs>
          <w:tab w:val="num" w:pos="0"/>
        </w:tabs>
        <w:ind w:left="2017" w:hanging="360"/>
      </w:pPr>
      <w:rPr>
        <w:rFonts w:ascii="Symbol" w:hAnsi="Symbol" w:cs="Symbol"/>
      </w:rPr>
    </w:lvl>
  </w:abstractNum>
  <w:abstractNum w:abstractNumId="30">
    <w:nsid w:val="00000028"/>
    <w:multiLevelType w:val="singleLevel"/>
    <w:tmpl w:val="00000028"/>
    <w:name w:val="WW8Num40"/>
    <w:lvl w:ilvl="0">
      <w:start w:val="1"/>
      <w:numFmt w:val="bullet"/>
      <w:lvlText w:val=""/>
      <w:lvlJc w:val="left"/>
      <w:pPr>
        <w:tabs>
          <w:tab w:val="num" w:pos="0"/>
        </w:tabs>
        <w:ind w:left="1429" w:hanging="360"/>
      </w:pPr>
      <w:rPr>
        <w:rFonts w:ascii="Symbol" w:hAnsi="Symbol" w:cs="Symbol"/>
      </w:rPr>
    </w:lvl>
  </w:abstractNum>
  <w:abstractNum w:abstractNumId="31">
    <w:nsid w:val="00000029"/>
    <w:multiLevelType w:val="singleLevel"/>
    <w:tmpl w:val="00000029"/>
    <w:name w:val="WW8Num41"/>
    <w:lvl w:ilvl="0">
      <w:start w:val="1"/>
      <w:numFmt w:val="bullet"/>
      <w:lvlText w:val=""/>
      <w:lvlJc w:val="left"/>
      <w:pPr>
        <w:tabs>
          <w:tab w:val="num" w:pos="0"/>
        </w:tabs>
        <w:ind w:left="1440" w:hanging="360"/>
      </w:pPr>
      <w:rPr>
        <w:rFonts w:ascii="Symbol" w:hAnsi="Symbol" w:cs="Symbol"/>
      </w:rPr>
    </w:lvl>
  </w:abstractNum>
  <w:abstractNum w:abstractNumId="32">
    <w:nsid w:val="0000002B"/>
    <w:multiLevelType w:val="singleLevel"/>
    <w:tmpl w:val="0000002B"/>
    <w:name w:val="WW8Num43"/>
    <w:lvl w:ilvl="0">
      <w:start w:val="1"/>
      <w:numFmt w:val="decimal"/>
      <w:lvlText w:val="%1."/>
      <w:lvlJc w:val="left"/>
      <w:pPr>
        <w:tabs>
          <w:tab w:val="num" w:pos="0"/>
        </w:tabs>
        <w:ind w:left="3905" w:hanging="360"/>
      </w:pPr>
      <w:rPr>
        <w:rFonts w:ascii="Symbol" w:hAnsi="Symbol" w:cs="Symbol"/>
      </w:rPr>
    </w:lvl>
  </w:abstractNum>
  <w:abstractNum w:abstractNumId="33">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sz w:val="20"/>
      </w:rPr>
    </w:lvl>
  </w:abstractNum>
  <w:abstractNum w:abstractNumId="34">
    <w:nsid w:val="0000002E"/>
    <w:multiLevelType w:val="singleLevel"/>
    <w:tmpl w:val="0000002E"/>
    <w:name w:val="WW8Num47"/>
    <w:lvl w:ilvl="0">
      <w:start w:val="1"/>
      <w:numFmt w:val="decimal"/>
      <w:lvlText w:val="%1."/>
      <w:lvlJc w:val="left"/>
      <w:pPr>
        <w:tabs>
          <w:tab w:val="num" w:pos="0"/>
        </w:tabs>
        <w:ind w:left="720" w:hanging="360"/>
      </w:pPr>
    </w:lvl>
  </w:abstractNum>
  <w:abstractNum w:abstractNumId="35">
    <w:nsid w:val="00000030"/>
    <w:multiLevelType w:val="singleLevel"/>
    <w:tmpl w:val="00000030"/>
    <w:name w:val="WW8Num50"/>
    <w:lvl w:ilvl="0">
      <w:start w:val="1"/>
      <w:numFmt w:val="bullet"/>
      <w:lvlText w:val=""/>
      <w:lvlJc w:val="left"/>
      <w:pPr>
        <w:tabs>
          <w:tab w:val="num" w:pos="0"/>
        </w:tabs>
        <w:ind w:left="1477" w:hanging="360"/>
      </w:pPr>
      <w:rPr>
        <w:rFonts w:ascii="Symbol" w:hAnsi="Symbol" w:cs="Symbol"/>
      </w:rPr>
    </w:lvl>
  </w:abstractNum>
  <w:abstractNum w:abstractNumId="36">
    <w:nsid w:val="00000032"/>
    <w:multiLevelType w:val="singleLevel"/>
    <w:tmpl w:val="00000032"/>
    <w:name w:val="WW8Num52"/>
    <w:lvl w:ilvl="0">
      <w:start w:val="1"/>
      <w:numFmt w:val="bullet"/>
      <w:lvlText w:val=""/>
      <w:lvlJc w:val="left"/>
      <w:pPr>
        <w:tabs>
          <w:tab w:val="num" w:pos="0"/>
        </w:tabs>
        <w:ind w:left="720" w:hanging="360"/>
      </w:pPr>
      <w:rPr>
        <w:rFonts w:ascii="Symbol" w:hAnsi="Symbol" w:cs="Symbol"/>
      </w:rPr>
    </w:lvl>
  </w:abstractNum>
  <w:abstractNum w:abstractNumId="37">
    <w:nsid w:val="00000036"/>
    <w:multiLevelType w:val="singleLevel"/>
    <w:tmpl w:val="00000036"/>
    <w:name w:val="WW8Num56"/>
    <w:lvl w:ilvl="0">
      <w:start w:val="1"/>
      <w:numFmt w:val="bullet"/>
      <w:lvlText w:val=""/>
      <w:lvlJc w:val="left"/>
      <w:pPr>
        <w:tabs>
          <w:tab w:val="num" w:pos="720"/>
        </w:tabs>
        <w:ind w:left="720" w:hanging="360"/>
      </w:pPr>
      <w:rPr>
        <w:rFonts w:ascii="Symbol" w:hAnsi="Symbol" w:cs="Symbol"/>
      </w:rPr>
    </w:lvl>
  </w:abstractNum>
  <w:abstractNum w:abstractNumId="38">
    <w:nsid w:val="00000038"/>
    <w:multiLevelType w:val="singleLevel"/>
    <w:tmpl w:val="00000038"/>
    <w:name w:val="WW8Num58"/>
    <w:lvl w:ilvl="0">
      <w:start w:val="1"/>
      <w:numFmt w:val="bullet"/>
      <w:lvlText w:val=""/>
      <w:lvlJc w:val="left"/>
      <w:pPr>
        <w:tabs>
          <w:tab w:val="num" w:pos="0"/>
        </w:tabs>
        <w:ind w:left="1069" w:hanging="360"/>
      </w:pPr>
      <w:rPr>
        <w:rFonts w:ascii="Symbol" w:hAnsi="Symbol" w:cs="Symbol"/>
      </w:rPr>
    </w:lvl>
  </w:abstractNum>
  <w:abstractNum w:abstractNumId="39">
    <w:nsid w:val="00000039"/>
    <w:multiLevelType w:val="singleLevel"/>
    <w:tmpl w:val="00000039"/>
    <w:name w:val="WW8Num59"/>
    <w:lvl w:ilvl="0">
      <w:start w:val="1"/>
      <w:numFmt w:val="decimal"/>
      <w:lvlText w:val="%1."/>
      <w:lvlJc w:val="left"/>
      <w:pPr>
        <w:tabs>
          <w:tab w:val="num" w:pos="0"/>
        </w:tabs>
        <w:ind w:left="1080" w:hanging="360"/>
      </w:pPr>
    </w:lvl>
  </w:abstractNum>
  <w:abstractNum w:abstractNumId="40">
    <w:nsid w:val="0000003A"/>
    <w:multiLevelType w:val="singleLevel"/>
    <w:tmpl w:val="0000003A"/>
    <w:name w:val="WW8Num60"/>
    <w:lvl w:ilvl="0">
      <w:start w:val="1"/>
      <w:numFmt w:val="bullet"/>
      <w:lvlText w:val=""/>
      <w:lvlJc w:val="left"/>
      <w:pPr>
        <w:tabs>
          <w:tab w:val="num" w:pos="0"/>
        </w:tabs>
        <w:ind w:left="720" w:hanging="360"/>
      </w:pPr>
      <w:rPr>
        <w:rFonts w:ascii="Symbol" w:hAnsi="Symbol" w:cs="Symbol"/>
      </w:rPr>
    </w:lvl>
  </w:abstractNum>
  <w:abstractNum w:abstractNumId="41">
    <w:nsid w:val="0000003B"/>
    <w:multiLevelType w:val="singleLevel"/>
    <w:tmpl w:val="0000003B"/>
    <w:name w:val="WW8Num61"/>
    <w:lvl w:ilvl="0">
      <w:start w:val="1"/>
      <w:numFmt w:val="decimal"/>
      <w:lvlText w:val="%1."/>
      <w:lvlJc w:val="left"/>
      <w:pPr>
        <w:tabs>
          <w:tab w:val="num" w:pos="0"/>
        </w:tabs>
        <w:ind w:left="1440" w:hanging="360"/>
      </w:pPr>
    </w:lvl>
  </w:abstractNum>
  <w:abstractNum w:abstractNumId="42">
    <w:nsid w:val="0000003D"/>
    <w:multiLevelType w:val="singleLevel"/>
    <w:tmpl w:val="0000003D"/>
    <w:name w:val="WW8Num63"/>
    <w:lvl w:ilvl="0">
      <w:start w:val="1"/>
      <w:numFmt w:val="bullet"/>
      <w:lvlText w:val=""/>
      <w:lvlJc w:val="left"/>
      <w:pPr>
        <w:tabs>
          <w:tab w:val="num" w:pos="0"/>
        </w:tabs>
        <w:ind w:left="1692" w:hanging="360"/>
      </w:pPr>
      <w:rPr>
        <w:rFonts w:ascii="Symbol" w:hAnsi="Symbol" w:cs="Symbol"/>
      </w:rPr>
    </w:lvl>
  </w:abstractNum>
  <w:abstractNum w:abstractNumId="43">
    <w:nsid w:val="0000003F"/>
    <w:multiLevelType w:val="singleLevel"/>
    <w:tmpl w:val="0000003F"/>
    <w:name w:val="WW8Num65"/>
    <w:lvl w:ilvl="0">
      <w:start w:val="1"/>
      <w:numFmt w:val="bullet"/>
      <w:lvlText w:val=""/>
      <w:lvlJc w:val="left"/>
      <w:pPr>
        <w:tabs>
          <w:tab w:val="num" w:pos="0"/>
        </w:tabs>
        <w:ind w:left="1449" w:hanging="360"/>
      </w:pPr>
      <w:rPr>
        <w:rFonts w:ascii="Symbol" w:hAnsi="Symbol"/>
        <w:b w:val="0"/>
        <w:color w:val="auto"/>
      </w:rPr>
    </w:lvl>
  </w:abstractNum>
  <w:abstractNum w:abstractNumId="44">
    <w:nsid w:val="00000042"/>
    <w:multiLevelType w:val="singleLevel"/>
    <w:tmpl w:val="00000042"/>
    <w:name w:val="WW8Num68"/>
    <w:lvl w:ilvl="0">
      <w:start w:val="1"/>
      <w:numFmt w:val="bullet"/>
      <w:lvlText w:val=""/>
      <w:lvlJc w:val="left"/>
      <w:pPr>
        <w:tabs>
          <w:tab w:val="num" w:pos="0"/>
        </w:tabs>
        <w:ind w:left="720" w:hanging="360"/>
      </w:pPr>
      <w:rPr>
        <w:rFonts w:ascii="Symbol" w:hAnsi="Symbol" w:cs="Symbol"/>
      </w:rPr>
    </w:lvl>
  </w:abstractNum>
  <w:abstractNum w:abstractNumId="45">
    <w:nsid w:val="00000044"/>
    <w:multiLevelType w:val="singleLevel"/>
    <w:tmpl w:val="00000044"/>
    <w:name w:val="WW8Num70"/>
    <w:lvl w:ilvl="0">
      <w:start w:val="1"/>
      <w:numFmt w:val="bullet"/>
      <w:lvlText w:val=""/>
      <w:lvlJc w:val="left"/>
      <w:pPr>
        <w:tabs>
          <w:tab w:val="num" w:pos="0"/>
        </w:tabs>
        <w:ind w:left="972" w:hanging="360"/>
      </w:pPr>
      <w:rPr>
        <w:rFonts w:ascii="Symbol" w:hAnsi="Symbol" w:cs="Symbol"/>
      </w:rPr>
    </w:lvl>
  </w:abstractNum>
  <w:abstractNum w:abstractNumId="46">
    <w:nsid w:val="00000045"/>
    <w:multiLevelType w:val="singleLevel"/>
    <w:tmpl w:val="00000045"/>
    <w:name w:val="WW8Num71"/>
    <w:lvl w:ilvl="0">
      <w:start w:val="1"/>
      <w:numFmt w:val="bullet"/>
      <w:lvlText w:val=""/>
      <w:lvlJc w:val="left"/>
      <w:pPr>
        <w:tabs>
          <w:tab w:val="num" w:pos="0"/>
        </w:tabs>
        <w:ind w:left="720" w:hanging="360"/>
      </w:pPr>
      <w:rPr>
        <w:rFonts w:ascii="Symbol" w:hAnsi="Symbol" w:cs="Symbol"/>
      </w:rPr>
    </w:lvl>
  </w:abstractNum>
  <w:abstractNum w:abstractNumId="47">
    <w:nsid w:val="00000046"/>
    <w:multiLevelType w:val="singleLevel"/>
    <w:tmpl w:val="00000046"/>
    <w:name w:val="WW8Num72"/>
    <w:lvl w:ilvl="0">
      <w:start w:val="1"/>
      <w:numFmt w:val="bullet"/>
      <w:lvlText w:val=""/>
      <w:lvlJc w:val="left"/>
      <w:pPr>
        <w:tabs>
          <w:tab w:val="num" w:pos="0"/>
        </w:tabs>
        <w:ind w:left="720" w:hanging="360"/>
      </w:pPr>
      <w:rPr>
        <w:rFonts w:ascii="Symbol" w:hAnsi="Symbol" w:cs="Times New Roman"/>
      </w:rPr>
    </w:lvl>
  </w:abstractNum>
  <w:abstractNum w:abstractNumId="48">
    <w:nsid w:val="00000047"/>
    <w:multiLevelType w:val="singleLevel"/>
    <w:tmpl w:val="00000047"/>
    <w:name w:val="WW8Num73"/>
    <w:lvl w:ilvl="0">
      <w:start w:val="1"/>
      <w:numFmt w:val="decimal"/>
      <w:lvlText w:val="%1."/>
      <w:lvlJc w:val="left"/>
      <w:pPr>
        <w:tabs>
          <w:tab w:val="num" w:pos="0"/>
        </w:tabs>
        <w:ind w:left="3780" w:hanging="360"/>
      </w:pPr>
      <w:rPr>
        <w:rFonts w:ascii="Times New Roman" w:eastAsia="Times New Roman" w:hAnsi="Times New Roman" w:cs="Times New Roman"/>
      </w:rPr>
    </w:lvl>
  </w:abstractNum>
  <w:abstractNum w:abstractNumId="49">
    <w:nsid w:val="0000004D"/>
    <w:multiLevelType w:val="singleLevel"/>
    <w:tmpl w:val="0000004D"/>
    <w:name w:val="WW8Num80"/>
    <w:lvl w:ilvl="0">
      <w:start w:val="1"/>
      <w:numFmt w:val="bullet"/>
      <w:lvlText w:val=""/>
      <w:lvlJc w:val="left"/>
      <w:pPr>
        <w:tabs>
          <w:tab w:val="num" w:pos="0"/>
        </w:tabs>
        <w:ind w:left="982" w:hanging="360"/>
      </w:pPr>
      <w:rPr>
        <w:rFonts w:ascii="Symbol" w:hAnsi="Symbol" w:cs="Symbol"/>
        <w:w w:val="100"/>
        <w:sz w:val="20"/>
        <w:szCs w:val="20"/>
      </w:rPr>
    </w:lvl>
  </w:abstractNum>
  <w:abstractNum w:abstractNumId="50">
    <w:nsid w:val="0000004E"/>
    <w:multiLevelType w:val="multilevel"/>
    <w:tmpl w:val="0000004E"/>
    <w:name w:val="WW8Num81"/>
    <w:lvl w:ilvl="0">
      <w:start w:val="1"/>
      <w:numFmt w:val="bullet"/>
      <w:lvlText w:val=""/>
      <w:lvlJc w:val="left"/>
      <w:pPr>
        <w:tabs>
          <w:tab w:val="num" w:pos="0"/>
        </w:tabs>
        <w:ind w:left="836" w:hanging="710"/>
      </w:pPr>
      <w:rPr>
        <w:rFonts w:ascii="Symbol" w:hAnsi="Symbol" w:cs="Symbol"/>
      </w:rPr>
    </w:lvl>
    <w:lvl w:ilvl="1">
      <w:start w:val="1"/>
      <w:numFmt w:val="bullet"/>
      <w:lvlText w:val=""/>
      <w:lvlJc w:val="left"/>
      <w:pPr>
        <w:tabs>
          <w:tab w:val="num" w:pos="0"/>
        </w:tabs>
        <w:ind w:left="1784" w:hanging="288"/>
      </w:pPr>
      <w:rPr>
        <w:rFonts w:ascii="Symbol" w:hAnsi="Symbol" w:cs="Courier New"/>
      </w:rPr>
    </w:lvl>
    <w:lvl w:ilvl="2">
      <w:start w:val="1"/>
      <w:numFmt w:val="bullet"/>
      <w:lvlText w:val=""/>
      <w:lvlJc w:val="left"/>
      <w:pPr>
        <w:tabs>
          <w:tab w:val="num" w:pos="0"/>
        </w:tabs>
        <w:ind w:left="2641" w:hanging="288"/>
      </w:pPr>
      <w:rPr>
        <w:rFonts w:ascii="Symbol" w:hAnsi="Symbol" w:cs="Wingdings"/>
      </w:rPr>
    </w:lvl>
    <w:lvl w:ilvl="3">
      <w:start w:val="1"/>
      <w:numFmt w:val="bullet"/>
      <w:lvlText w:val=""/>
      <w:lvlJc w:val="left"/>
      <w:pPr>
        <w:tabs>
          <w:tab w:val="num" w:pos="0"/>
        </w:tabs>
        <w:ind w:left="3498" w:hanging="288"/>
      </w:pPr>
      <w:rPr>
        <w:rFonts w:ascii="Symbol" w:hAnsi="Symbol" w:cs="Wingdings"/>
      </w:rPr>
    </w:lvl>
    <w:lvl w:ilvl="4">
      <w:start w:val="1"/>
      <w:numFmt w:val="bullet"/>
      <w:lvlText w:val=""/>
      <w:lvlJc w:val="left"/>
      <w:pPr>
        <w:tabs>
          <w:tab w:val="num" w:pos="0"/>
        </w:tabs>
        <w:ind w:left="4356" w:hanging="288"/>
      </w:pPr>
      <w:rPr>
        <w:rFonts w:ascii="Symbol" w:hAnsi="Symbol" w:cs="Wingdings"/>
      </w:rPr>
    </w:lvl>
    <w:lvl w:ilvl="5">
      <w:start w:val="1"/>
      <w:numFmt w:val="bullet"/>
      <w:lvlText w:val=""/>
      <w:lvlJc w:val="left"/>
      <w:pPr>
        <w:tabs>
          <w:tab w:val="num" w:pos="0"/>
        </w:tabs>
        <w:ind w:left="5213" w:hanging="288"/>
      </w:pPr>
      <w:rPr>
        <w:rFonts w:ascii="Symbol" w:hAnsi="Symbol" w:cs="Wingdings"/>
      </w:rPr>
    </w:lvl>
    <w:lvl w:ilvl="6">
      <w:start w:val="1"/>
      <w:numFmt w:val="bullet"/>
      <w:lvlText w:val=""/>
      <w:lvlJc w:val="left"/>
      <w:pPr>
        <w:tabs>
          <w:tab w:val="num" w:pos="0"/>
        </w:tabs>
        <w:ind w:left="6070" w:hanging="288"/>
      </w:pPr>
      <w:rPr>
        <w:rFonts w:ascii="Symbol" w:hAnsi="Symbol" w:cs="Wingdings"/>
      </w:rPr>
    </w:lvl>
    <w:lvl w:ilvl="7">
      <w:start w:val="1"/>
      <w:numFmt w:val="bullet"/>
      <w:lvlText w:val=""/>
      <w:lvlJc w:val="left"/>
      <w:pPr>
        <w:tabs>
          <w:tab w:val="num" w:pos="0"/>
        </w:tabs>
        <w:ind w:left="6928" w:hanging="288"/>
      </w:pPr>
      <w:rPr>
        <w:rFonts w:ascii="Symbol" w:hAnsi="Symbol" w:cs="Wingdings"/>
      </w:rPr>
    </w:lvl>
    <w:lvl w:ilvl="8">
      <w:start w:val="1"/>
      <w:numFmt w:val="bullet"/>
      <w:lvlText w:val=""/>
      <w:lvlJc w:val="left"/>
      <w:pPr>
        <w:tabs>
          <w:tab w:val="num" w:pos="0"/>
        </w:tabs>
        <w:ind w:left="7785" w:hanging="288"/>
      </w:pPr>
      <w:rPr>
        <w:rFonts w:ascii="Symbol" w:hAnsi="Symbol" w:cs="Wingdings"/>
      </w:rPr>
    </w:lvl>
  </w:abstractNum>
  <w:abstractNum w:abstractNumId="51">
    <w:nsid w:val="0000004F"/>
    <w:multiLevelType w:val="singleLevel"/>
    <w:tmpl w:val="0000004F"/>
    <w:name w:val="WW8Num82"/>
    <w:lvl w:ilvl="0">
      <w:start w:val="1"/>
      <w:numFmt w:val="bullet"/>
      <w:lvlText w:val=""/>
      <w:lvlJc w:val="left"/>
      <w:pPr>
        <w:tabs>
          <w:tab w:val="num" w:pos="0"/>
        </w:tabs>
        <w:ind w:left="1113" w:hanging="360"/>
      </w:pPr>
      <w:rPr>
        <w:rFonts w:ascii="Symbol" w:hAnsi="Symbol" w:cs="Symbol"/>
      </w:rPr>
    </w:lvl>
  </w:abstractNum>
  <w:abstractNum w:abstractNumId="52">
    <w:nsid w:val="00000050"/>
    <w:multiLevelType w:val="singleLevel"/>
    <w:tmpl w:val="00000050"/>
    <w:name w:val="WW8Num83"/>
    <w:lvl w:ilvl="0">
      <w:start w:val="1"/>
      <w:numFmt w:val="bullet"/>
      <w:lvlText w:val=""/>
      <w:lvlJc w:val="left"/>
      <w:pPr>
        <w:tabs>
          <w:tab w:val="num" w:pos="0"/>
        </w:tabs>
        <w:ind w:left="720" w:hanging="360"/>
      </w:pPr>
      <w:rPr>
        <w:rFonts w:ascii="Symbol" w:hAnsi="Symbol" w:cs="Symbol"/>
      </w:rPr>
    </w:lvl>
  </w:abstractNum>
  <w:abstractNum w:abstractNumId="53">
    <w:nsid w:val="00000053"/>
    <w:multiLevelType w:val="singleLevel"/>
    <w:tmpl w:val="00000053"/>
    <w:name w:val="WW8Num86"/>
    <w:lvl w:ilvl="0">
      <w:start w:val="1"/>
      <w:numFmt w:val="bullet"/>
      <w:lvlText w:val=""/>
      <w:lvlJc w:val="left"/>
      <w:pPr>
        <w:tabs>
          <w:tab w:val="num" w:pos="0"/>
        </w:tabs>
        <w:ind w:left="720" w:hanging="360"/>
      </w:pPr>
      <w:rPr>
        <w:rFonts w:ascii="Symbol" w:hAnsi="Symbol" w:cs="Symbol"/>
      </w:rPr>
    </w:lvl>
  </w:abstractNum>
  <w:abstractNum w:abstractNumId="54">
    <w:nsid w:val="00000054"/>
    <w:multiLevelType w:val="singleLevel"/>
    <w:tmpl w:val="00000054"/>
    <w:name w:val="WW8Num87"/>
    <w:lvl w:ilvl="0">
      <w:start w:val="1"/>
      <w:numFmt w:val="bullet"/>
      <w:lvlText w:val=""/>
      <w:lvlJc w:val="left"/>
      <w:pPr>
        <w:tabs>
          <w:tab w:val="num" w:pos="0"/>
        </w:tabs>
        <w:ind w:left="1440" w:hanging="360"/>
      </w:pPr>
      <w:rPr>
        <w:rFonts w:ascii="Symbol" w:hAnsi="Symbol" w:cs="Symbol"/>
        <w:w w:val="100"/>
        <w:sz w:val="22"/>
        <w:szCs w:val="22"/>
      </w:rPr>
    </w:lvl>
  </w:abstractNum>
  <w:abstractNum w:abstractNumId="55">
    <w:nsid w:val="00000057"/>
    <w:multiLevelType w:val="multilevel"/>
    <w:tmpl w:val="00000057"/>
    <w:name w:val="WW8Num91"/>
    <w:lvl w:ilvl="0">
      <w:start w:val="1"/>
      <w:numFmt w:val="bullet"/>
      <w:lvlText w:val=""/>
      <w:lvlJc w:val="left"/>
      <w:pPr>
        <w:tabs>
          <w:tab w:val="num" w:pos="900"/>
        </w:tabs>
        <w:ind w:left="900" w:hanging="360"/>
      </w:pPr>
      <w:rPr>
        <w:rFonts w:ascii="Symbol" w:hAnsi="Symbol" w:cs="Symbol"/>
      </w:rPr>
    </w:lvl>
    <w:lvl w:ilvl="1">
      <w:start w:val="1"/>
      <w:numFmt w:val="bullet"/>
      <w:lvlText w:val=""/>
      <w:lvlJc w:val="left"/>
      <w:pPr>
        <w:tabs>
          <w:tab w:val="num" w:pos="810"/>
        </w:tabs>
        <w:ind w:left="81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58"/>
    <w:multiLevelType w:val="singleLevel"/>
    <w:tmpl w:val="00000058"/>
    <w:name w:val="WW8Num92"/>
    <w:lvl w:ilvl="0">
      <w:start w:val="1"/>
      <w:numFmt w:val="decimal"/>
      <w:lvlText w:val="%1."/>
      <w:lvlJc w:val="left"/>
      <w:pPr>
        <w:tabs>
          <w:tab w:val="num" w:pos="0"/>
        </w:tabs>
        <w:ind w:left="4265" w:hanging="360"/>
      </w:pPr>
    </w:lvl>
  </w:abstractNum>
  <w:abstractNum w:abstractNumId="57">
    <w:nsid w:val="00000059"/>
    <w:multiLevelType w:val="singleLevel"/>
    <w:tmpl w:val="00000059"/>
    <w:name w:val="WW8Num93"/>
    <w:lvl w:ilvl="0">
      <w:start w:val="1"/>
      <w:numFmt w:val="bullet"/>
      <w:lvlText w:val=""/>
      <w:lvlJc w:val="left"/>
      <w:pPr>
        <w:tabs>
          <w:tab w:val="num" w:pos="0"/>
        </w:tabs>
        <w:ind w:left="1778" w:hanging="360"/>
      </w:pPr>
      <w:rPr>
        <w:rFonts w:ascii="Symbol" w:hAnsi="Symbol" w:cs="Symbol"/>
      </w:rPr>
    </w:lvl>
  </w:abstractNum>
  <w:abstractNum w:abstractNumId="58">
    <w:nsid w:val="0000005A"/>
    <w:multiLevelType w:val="singleLevel"/>
    <w:tmpl w:val="0000005A"/>
    <w:name w:val="WW8Num94"/>
    <w:lvl w:ilvl="0">
      <w:start w:val="1"/>
      <w:numFmt w:val="bullet"/>
      <w:lvlText w:val=""/>
      <w:lvlJc w:val="left"/>
      <w:pPr>
        <w:tabs>
          <w:tab w:val="num" w:pos="0"/>
        </w:tabs>
        <w:ind w:left="720" w:hanging="360"/>
      </w:pPr>
      <w:rPr>
        <w:rFonts w:ascii="Symbol" w:hAnsi="Symbol" w:cs="Symbol"/>
      </w:rPr>
    </w:lvl>
  </w:abstractNum>
  <w:abstractNum w:abstractNumId="59">
    <w:nsid w:val="0000005B"/>
    <w:multiLevelType w:val="singleLevel"/>
    <w:tmpl w:val="0000005B"/>
    <w:name w:val="WW8Num95"/>
    <w:lvl w:ilvl="0">
      <w:start w:val="1"/>
      <w:numFmt w:val="bullet"/>
      <w:lvlText w:val=""/>
      <w:lvlJc w:val="left"/>
      <w:pPr>
        <w:tabs>
          <w:tab w:val="num" w:pos="0"/>
        </w:tabs>
        <w:ind w:left="720" w:hanging="360"/>
      </w:pPr>
      <w:rPr>
        <w:rFonts w:ascii="Symbol" w:hAnsi="Symbol" w:cs="Symbol"/>
      </w:rPr>
    </w:lvl>
  </w:abstractNum>
  <w:abstractNum w:abstractNumId="60">
    <w:nsid w:val="0000005C"/>
    <w:multiLevelType w:val="singleLevel"/>
    <w:tmpl w:val="0000005C"/>
    <w:name w:val="WW8Num96"/>
    <w:lvl w:ilvl="0">
      <w:start w:val="1"/>
      <w:numFmt w:val="bullet"/>
      <w:lvlText w:val=""/>
      <w:lvlJc w:val="left"/>
      <w:pPr>
        <w:tabs>
          <w:tab w:val="num" w:pos="0"/>
        </w:tabs>
        <w:ind w:left="1473" w:hanging="360"/>
      </w:pPr>
      <w:rPr>
        <w:rFonts w:ascii="Symbol" w:hAnsi="Symbol" w:cs="Symbol"/>
      </w:rPr>
    </w:lvl>
  </w:abstractNum>
  <w:abstractNum w:abstractNumId="61">
    <w:nsid w:val="0000005D"/>
    <w:multiLevelType w:val="singleLevel"/>
    <w:tmpl w:val="0000005D"/>
    <w:name w:val="WW8Num97"/>
    <w:lvl w:ilvl="0">
      <w:start w:val="1"/>
      <w:numFmt w:val="bullet"/>
      <w:lvlText w:val=""/>
      <w:lvlJc w:val="left"/>
      <w:pPr>
        <w:tabs>
          <w:tab w:val="num" w:pos="0"/>
        </w:tabs>
        <w:ind w:left="720" w:hanging="360"/>
      </w:pPr>
      <w:rPr>
        <w:rFonts w:ascii="Symbol" w:hAnsi="Symbol" w:cs="Symbol"/>
      </w:rPr>
    </w:lvl>
  </w:abstractNum>
  <w:abstractNum w:abstractNumId="62">
    <w:nsid w:val="0000005E"/>
    <w:multiLevelType w:val="singleLevel"/>
    <w:tmpl w:val="0000005E"/>
    <w:name w:val="WW8Num98"/>
    <w:lvl w:ilvl="0">
      <w:start w:val="1"/>
      <w:numFmt w:val="bullet"/>
      <w:lvlText w:val=""/>
      <w:lvlJc w:val="left"/>
      <w:pPr>
        <w:tabs>
          <w:tab w:val="num" w:pos="0"/>
        </w:tabs>
        <w:ind w:left="1674" w:hanging="360"/>
      </w:pPr>
      <w:rPr>
        <w:rFonts w:ascii="Symbol" w:hAnsi="Symbol" w:cs="Symbol"/>
      </w:rPr>
    </w:lvl>
  </w:abstractNum>
  <w:abstractNum w:abstractNumId="63">
    <w:nsid w:val="0000005F"/>
    <w:multiLevelType w:val="singleLevel"/>
    <w:tmpl w:val="0000005F"/>
    <w:name w:val="WW8Num99"/>
    <w:lvl w:ilvl="0">
      <w:start w:val="1"/>
      <w:numFmt w:val="bullet"/>
      <w:lvlText w:val=""/>
      <w:lvlJc w:val="left"/>
      <w:pPr>
        <w:tabs>
          <w:tab w:val="num" w:pos="720"/>
        </w:tabs>
        <w:ind w:left="720" w:hanging="360"/>
      </w:pPr>
      <w:rPr>
        <w:rFonts w:ascii="Symbol" w:hAnsi="Symbol" w:cs="Symbol"/>
      </w:rPr>
    </w:lvl>
  </w:abstractNum>
  <w:abstractNum w:abstractNumId="64">
    <w:nsid w:val="00000061"/>
    <w:multiLevelType w:val="singleLevel"/>
    <w:tmpl w:val="00000061"/>
    <w:name w:val="WW8Num101"/>
    <w:lvl w:ilvl="0">
      <w:start w:val="1"/>
      <w:numFmt w:val="bullet"/>
      <w:lvlText w:val=""/>
      <w:lvlJc w:val="left"/>
      <w:pPr>
        <w:tabs>
          <w:tab w:val="num" w:pos="0"/>
        </w:tabs>
        <w:ind w:left="1335" w:hanging="360"/>
      </w:pPr>
      <w:rPr>
        <w:rFonts w:ascii="Symbol" w:hAnsi="Symbol" w:cs="Symbol"/>
      </w:rPr>
    </w:lvl>
  </w:abstractNum>
  <w:abstractNum w:abstractNumId="65">
    <w:nsid w:val="00000063"/>
    <w:multiLevelType w:val="multilevel"/>
    <w:tmpl w:val="000000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6">
    <w:nsid w:val="04375837"/>
    <w:multiLevelType w:val="hybridMultilevel"/>
    <w:tmpl w:val="F11EC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0CA452A"/>
    <w:multiLevelType w:val="hybridMultilevel"/>
    <w:tmpl w:val="5422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69C255C"/>
    <w:multiLevelType w:val="hybridMultilevel"/>
    <w:tmpl w:val="E76A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01E5D0E"/>
    <w:multiLevelType w:val="hybridMultilevel"/>
    <w:tmpl w:val="6088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0E767F5"/>
    <w:multiLevelType w:val="hybridMultilevel"/>
    <w:tmpl w:val="E9C2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7806A3"/>
    <w:multiLevelType w:val="hybridMultilevel"/>
    <w:tmpl w:val="B9D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4EF1118"/>
    <w:multiLevelType w:val="hybridMultilevel"/>
    <w:tmpl w:val="E704314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3">
    <w:nsid w:val="2B272C00"/>
    <w:multiLevelType w:val="hybridMultilevel"/>
    <w:tmpl w:val="58C0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BFF0ECF"/>
    <w:multiLevelType w:val="hybridMultilevel"/>
    <w:tmpl w:val="BF24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1C2106C"/>
    <w:multiLevelType w:val="multilevel"/>
    <w:tmpl w:val="80CC9A3E"/>
    <w:styleLink w:val="WW8Num5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392153DD"/>
    <w:multiLevelType w:val="hybridMultilevel"/>
    <w:tmpl w:val="F9BA1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nsid w:val="3E9222BF"/>
    <w:multiLevelType w:val="hybridMultilevel"/>
    <w:tmpl w:val="458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49D0811"/>
    <w:multiLevelType w:val="hybridMultilevel"/>
    <w:tmpl w:val="639E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FA15ED"/>
    <w:multiLevelType w:val="multilevel"/>
    <w:tmpl w:val="B9A68342"/>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474D17CD"/>
    <w:multiLevelType w:val="multilevel"/>
    <w:tmpl w:val="9D4607EC"/>
    <w:lvl w:ilvl="0">
      <w:start w:val="1"/>
      <w:numFmt w:val="bullet"/>
      <w:lvlText w:val=""/>
      <w:lvlJc w:val="left"/>
      <w:pPr>
        <w:tabs>
          <w:tab w:val="num" w:pos="1141"/>
        </w:tabs>
        <w:ind w:left="1573" w:hanging="432"/>
      </w:pPr>
      <w:rPr>
        <w:rFonts w:ascii="Symbol" w:hAnsi="Symbol" w:hint="default"/>
      </w:rPr>
    </w:lvl>
    <w:lvl w:ilvl="1">
      <w:start w:val="1"/>
      <w:numFmt w:val="none"/>
      <w:suff w:val="nothing"/>
      <w:lvlText w:val=""/>
      <w:lvlJc w:val="left"/>
      <w:pPr>
        <w:tabs>
          <w:tab w:val="num" w:pos="1141"/>
        </w:tabs>
        <w:ind w:left="1717" w:hanging="576"/>
      </w:pPr>
    </w:lvl>
    <w:lvl w:ilvl="2">
      <w:start w:val="1"/>
      <w:numFmt w:val="none"/>
      <w:suff w:val="nothing"/>
      <w:lvlText w:val=""/>
      <w:lvlJc w:val="left"/>
      <w:pPr>
        <w:tabs>
          <w:tab w:val="num" w:pos="1141"/>
        </w:tabs>
        <w:ind w:left="1861" w:hanging="720"/>
      </w:pPr>
    </w:lvl>
    <w:lvl w:ilvl="3">
      <w:start w:val="1"/>
      <w:numFmt w:val="none"/>
      <w:suff w:val="nothing"/>
      <w:lvlText w:val=""/>
      <w:lvlJc w:val="left"/>
      <w:pPr>
        <w:tabs>
          <w:tab w:val="num" w:pos="1141"/>
        </w:tabs>
        <w:ind w:left="2005" w:hanging="864"/>
      </w:pPr>
    </w:lvl>
    <w:lvl w:ilvl="4">
      <w:start w:val="1"/>
      <w:numFmt w:val="none"/>
      <w:suff w:val="nothing"/>
      <w:lvlText w:val=""/>
      <w:lvlJc w:val="left"/>
      <w:pPr>
        <w:tabs>
          <w:tab w:val="num" w:pos="1141"/>
        </w:tabs>
        <w:ind w:left="2149" w:hanging="1008"/>
      </w:pPr>
    </w:lvl>
    <w:lvl w:ilvl="5">
      <w:start w:val="1"/>
      <w:numFmt w:val="none"/>
      <w:suff w:val="nothing"/>
      <w:lvlText w:val=""/>
      <w:lvlJc w:val="left"/>
      <w:pPr>
        <w:tabs>
          <w:tab w:val="num" w:pos="1141"/>
        </w:tabs>
        <w:ind w:left="2293" w:hanging="1152"/>
      </w:pPr>
    </w:lvl>
    <w:lvl w:ilvl="6">
      <w:start w:val="1"/>
      <w:numFmt w:val="none"/>
      <w:suff w:val="nothing"/>
      <w:lvlText w:val=""/>
      <w:lvlJc w:val="left"/>
      <w:pPr>
        <w:tabs>
          <w:tab w:val="num" w:pos="1141"/>
        </w:tabs>
        <w:ind w:left="2437" w:hanging="1296"/>
      </w:pPr>
    </w:lvl>
    <w:lvl w:ilvl="7">
      <w:start w:val="1"/>
      <w:numFmt w:val="none"/>
      <w:suff w:val="nothing"/>
      <w:lvlText w:val=""/>
      <w:lvlJc w:val="left"/>
      <w:pPr>
        <w:tabs>
          <w:tab w:val="num" w:pos="1141"/>
        </w:tabs>
        <w:ind w:left="2581" w:hanging="1440"/>
      </w:pPr>
    </w:lvl>
    <w:lvl w:ilvl="8">
      <w:start w:val="1"/>
      <w:numFmt w:val="none"/>
      <w:suff w:val="nothing"/>
      <w:lvlText w:val=""/>
      <w:lvlJc w:val="left"/>
      <w:pPr>
        <w:tabs>
          <w:tab w:val="num" w:pos="1141"/>
        </w:tabs>
        <w:ind w:left="2725" w:hanging="1584"/>
      </w:pPr>
    </w:lvl>
  </w:abstractNum>
  <w:abstractNum w:abstractNumId="81">
    <w:nsid w:val="498B1659"/>
    <w:multiLevelType w:val="hybridMultilevel"/>
    <w:tmpl w:val="0FB2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2278DA"/>
    <w:multiLevelType w:val="hybridMultilevel"/>
    <w:tmpl w:val="205C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08D06F1"/>
    <w:multiLevelType w:val="hybridMultilevel"/>
    <w:tmpl w:val="5890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2401CD6"/>
    <w:multiLevelType w:val="hybridMultilevel"/>
    <w:tmpl w:val="CD74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55B599D"/>
    <w:multiLevelType w:val="multilevel"/>
    <w:tmpl w:val="52B0AC5A"/>
    <w:styleLink w:val="WW8Num4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nsid w:val="57977DA6"/>
    <w:multiLevelType w:val="hybridMultilevel"/>
    <w:tmpl w:val="2B70C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125637"/>
    <w:multiLevelType w:val="hybridMultilevel"/>
    <w:tmpl w:val="63C87E0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8">
    <w:nsid w:val="5EF10269"/>
    <w:multiLevelType w:val="hybridMultilevel"/>
    <w:tmpl w:val="657E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B560E5"/>
    <w:multiLevelType w:val="hybridMultilevel"/>
    <w:tmpl w:val="FEF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DE0045"/>
    <w:multiLevelType w:val="hybridMultilevel"/>
    <w:tmpl w:val="DAFE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257939"/>
    <w:multiLevelType w:val="multilevel"/>
    <w:tmpl w:val="9D4607EC"/>
    <w:lvl w:ilvl="0">
      <w:start w:val="1"/>
      <w:numFmt w:val="bullet"/>
      <w:lvlText w:val=""/>
      <w:lvlJc w:val="left"/>
      <w:pPr>
        <w:tabs>
          <w:tab w:val="num" w:pos="1141"/>
        </w:tabs>
        <w:ind w:left="1573" w:hanging="432"/>
      </w:pPr>
      <w:rPr>
        <w:rFonts w:ascii="Symbol" w:hAnsi="Symbol" w:hint="default"/>
      </w:rPr>
    </w:lvl>
    <w:lvl w:ilvl="1">
      <w:start w:val="1"/>
      <w:numFmt w:val="none"/>
      <w:suff w:val="nothing"/>
      <w:lvlText w:val=""/>
      <w:lvlJc w:val="left"/>
      <w:pPr>
        <w:tabs>
          <w:tab w:val="num" w:pos="1141"/>
        </w:tabs>
        <w:ind w:left="1717" w:hanging="576"/>
      </w:pPr>
    </w:lvl>
    <w:lvl w:ilvl="2">
      <w:start w:val="1"/>
      <w:numFmt w:val="none"/>
      <w:suff w:val="nothing"/>
      <w:lvlText w:val=""/>
      <w:lvlJc w:val="left"/>
      <w:pPr>
        <w:tabs>
          <w:tab w:val="num" w:pos="1141"/>
        </w:tabs>
        <w:ind w:left="1861" w:hanging="720"/>
      </w:pPr>
    </w:lvl>
    <w:lvl w:ilvl="3">
      <w:start w:val="1"/>
      <w:numFmt w:val="none"/>
      <w:suff w:val="nothing"/>
      <w:lvlText w:val=""/>
      <w:lvlJc w:val="left"/>
      <w:pPr>
        <w:tabs>
          <w:tab w:val="num" w:pos="1141"/>
        </w:tabs>
        <w:ind w:left="2005" w:hanging="864"/>
      </w:pPr>
    </w:lvl>
    <w:lvl w:ilvl="4">
      <w:start w:val="1"/>
      <w:numFmt w:val="none"/>
      <w:suff w:val="nothing"/>
      <w:lvlText w:val=""/>
      <w:lvlJc w:val="left"/>
      <w:pPr>
        <w:tabs>
          <w:tab w:val="num" w:pos="1141"/>
        </w:tabs>
        <w:ind w:left="2149" w:hanging="1008"/>
      </w:pPr>
    </w:lvl>
    <w:lvl w:ilvl="5">
      <w:start w:val="1"/>
      <w:numFmt w:val="none"/>
      <w:suff w:val="nothing"/>
      <w:lvlText w:val=""/>
      <w:lvlJc w:val="left"/>
      <w:pPr>
        <w:tabs>
          <w:tab w:val="num" w:pos="1141"/>
        </w:tabs>
        <w:ind w:left="2293" w:hanging="1152"/>
      </w:pPr>
    </w:lvl>
    <w:lvl w:ilvl="6">
      <w:start w:val="1"/>
      <w:numFmt w:val="none"/>
      <w:suff w:val="nothing"/>
      <w:lvlText w:val=""/>
      <w:lvlJc w:val="left"/>
      <w:pPr>
        <w:tabs>
          <w:tab w:val="num" w:pos="1141"/>
        </w:tabs>
        <w:ind w:left="2437" w:hanging="1296"/>
      </w:pPr>
    </w:lvl>
    <w:lvl w:ilvl="7">
      <w:start w:val="1"/>
      <w:numFmt w:val="none"/>
      <w:suff w:val="nothing"/>
      <w:lvlText w:val=""/>
      <w:lvlJc w:val="left"/>
      <w:pPr>
        <w:tabs>
          <w:tab w:val="num" w:pos="1141"/>
        </w:tabs>
        <w:ind w:left="2581" w:hanging="1440"/>
      </w:pPr>
    </w:lvl>
    <w:lvl w:ilvl="8">
      <w:start w:val="1"/>
      <w:numFmt w:val="none"/>
      <w:suff w:val="nothing"/>
      <w:lvlText w:val=""/>
      <w:lvlJc w:val="left"/>
      <w:pPr>
        <w:tabs>
          <w:tab w:val="num" w:pos="1141"/>
        </w:tabs>
        <w:ind w:left="2725" w:hanging="1584"/>
      </w:pPr>
    </w:lvl>
  </w:abstractNum>
  <w:abstractNum w:abstractNumId="92">
    <w:nsid w:val="71995CE1"/>
    <w:multiLevelType w:val="hybridMultilevel"/>
    <w:tmpl w:val="C7907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33D4483"/>
    <w:multiLevelType w:val="multilevel"/>
    <w:tmpl w:val="9D4607EC"/>
    <w:lvl w:ilvl="0">
      <w:start w:val="1"/>
      <w:numFmt w:val="bullet"/>
      <w:lvlText w:val=""/>
      <w:lvlJc w:val="left"/>
      <w:pPr>
        <w:tabs>
          <w:tab w:val="num" w:pos="1141"/>
        </w:tabs>
        <w:ind w:left="1573" w:hanging="432"/>
      </w:pPr>
      <w:rPr>
        <w:rFonts w:ascii="Symbol" w:hAnsi="Symbol" w:hint="default"/>
      </w:rPr>
    </w:lvl>
    <w:lvl w:ilvl="1">
      <w:start w:val="1"/>
      <w:numFmt w:val="none"/>
      <w:suff w:val="nothing"/>
      <w:lvlText w:val=""/>
      <w:lvlJc w:val="left"/>
      <w:pPr>
        <w:tabs>
          <w:tab w:val="num" w:pos="1141"/>
        </w:tabs>
        <w:ind w:left="1717" w:hanging="576"/>
      </w:pPr>
    </w:lvl>
    <w:lvl w:ilvl="2">
      <w:start w:val="1"/>
      <w:numFmt w:val="none"/>
      <w:suff w:val="nothing"/>
      <w:lvlText w:val=""/>
      <w:lvlJc w:val="left"/>
      <w:pPr>
        <w:tabs>
          <w:tab w:val="num" w:pos="1141"/>
        </w:tabs>
        <w:ind w:left="1861" w:hanging="720"/>
      </w:pPr>
    </w:lvl>
    <w:lvl w:ilvl="3">
      <w:start w:val="1"/>
      <w:numFmt w:val="none"/>
      <w:suff w:val="nothing"/>
      <w:lvlText w:val=""/>
      <w:lvlJc w:val="left"/>
      <w:pPr>
        <w:tabs>
          <w:tab w:val="num" w:pos="1141"/>
        </w:tabs>
        <w:ind w:left="2005" w:hanging="864"/>
      </w:pPr>
    </w:lvl>
    <w:lvl w:ilvl="4">
      <w:start w:val="1"/>
      <w:numFmt w:val="none"/>
      <w:suff w:val="nothing"/>
      <w:lvlText w:val=""/>
      <w:lvlJc w:val="left"/>
      <w:pPr>
        <w:tabs>
          <w:tab w:val="num" w:pos="1141"/>
        </w:tabs>
        <w:ind w:left="2149" w:hanging="1008"/>
      </w:pPr>
    </w:lvl>
    <w:lvl w:ilvl="5">
      <w:start w:val="1"/>
      <w:numFmt w:val="none"/>
      <w:suff w:val="nothing"/>
      <w:lvlText w:val=""/>
      <w:lvlJc w:val="left"/>
      <w:pPr>
        <w:tabs>
          <w:tab w:val="num" w:pos="1141"/>
        </w:tabs>
        <w:ind w:left="2293" w:hanging="1152"/>
      </w:pPr>
    </w:lvl>
    <w:lvl w:ilvl="6">
      <w:start w:val="1"/>
      <w:numFmt w:val="none"/>
      <w:suff w:val="nothing"/>
      <w:lvlText w:val=""/>
      <w:lvlJc w:val="left"/>
      <w:pPr>
        <w:tabs>
          <w:tab w:val="num" w:pos="1141"/>
        </w:tabs>
        <w:ind w:left="2437" w:hanging="1296"/>
      </w:pPr>
    </w:lvl>
    <w:lvl w:ilvl="7">
      <w:start w:val="1"/>
      <w:numFmt w:val="none"/>
      <w:suff w:val="nothing"/>
      <w:lvlText w:val=""/>
      <w:lvlJc w:val="left"/>
      <w:pPr>
        <w:tabs>
          <w:tab w:val="num" w:pos="1141"/>
        </w:tabs>
        <w:ind w:left="2581" w:hanging="1440"/>
      </w:pPr>
    </w:lvl>
    <w:lvl w:ilvl="8">
      <w:start w:val="1"/>
      <w:numFmt w:val="none"/>
      <w:suff w:val="nothing"/>
      <w:lvlText w:val=""/>
      <w:lvlJc w:val="left"/>
      <w:pPr>
        <w:tabs>
          <w:tab w:val="num" w:pos="1141"/>
        </w:tabs>
        <w:ind w:left="2725"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15"/>
  </w:num>
  <w:num w:numId="14">
    <w:abstractNumId w:val="16"/>
  </w:num>
  <w:num w:numId="15">
    <w:abstractNumId w:val="17"/>
  </w:num>
  <w:num w:numId="16">
    <w:abstractNumId w:val="18"/>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9"/>
  </w:num>
  <w:num w:numId="35">
    <w:abstractNumId w:val="40"/>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5"/>
  </w:num>
  <w:num w:numId="59">
    <w:abstractNumId w:val="87"/>
  </w:num>
  <w:num w:numId="60">
    <w:abstractNumId w:val="73"/>
  </w:num>
  <w:num w:numId="61">
    <w:abstractNumId w:val="80"/>
  </w:num>
  <w:num w:numId="62">
    <w:abstractNumId w:val="75"/>
  </w:num>
  <w:num w:numId="63">
    <w:abstractNumId w:val="85"/>
  </w:num>
  <w:num w:numId="64">
    <w:abstractNumId w:val="79"/>
  </w:num>
  <w:num w:numId="65">
    <w:abstractNumId w:val="91"/>
  </w:num>
  <w:num w:numId="66">
    <w:abstractNumId w:val="93"/>
  </w:num>
  <w:num w:numId="67">
    <w:abstractNumId w:val="83"/>
  </w:num>
  <w:num w:numId="68">
    <w:abstractNumId w:val="41"/>
  </w:num>
  <w:num w:numId="69">
    <w:abstractNumId w:val="66"/>
  </w:num>
  <w:num w:numId="70">
    <w:abstractNumId w:val="86"/>
  </w:num>
  <w:num w:numId="71">
    <w:abstractNumId w:val="81"/>
  </w:num>
  <w:num w:numId="72">
    <w:abstractNumId w:val="84"/>
  </w:num>
  <w:num w:numId="73">
    <w:abstractNumId w:val="77"/>
  </w:num>
  <w:num w:numId="74">
    <w:abstractNumId w:val="88"/>
  </w:num>
  <w:num w:numId="75">
    <w:abstractNumId w:val="72"/>
  </w:num>
  <w:num w:numId="76">
    <w:abstractNumId w:val="68"/>
  </w:num>
  <w:num w:numId="77">
    <w:abstractNumId w:val="78"/>
  </w:num>
  <w:num w:numId="78">
    <w:abstractNumId w:val="92"/>
  </w:num>
  <w:num w:numId="79">
    <w:abstractNumId w:val="70"/>
  </w:num>
  <w:num w:numId="80">
    <w:abstractNumId w:val="67"/>
  </w:num>
  <w:num w:numId="81">
    <w:abstractNumId w:val="74"/>
  </w:num>
  <w:num w:numId="82">
    <w:abstractNumId w:val="71"/>
  </w:num>
  <w:num w:numId="83">
    <w:abstractNumId w:val="82"/>
  </w:num>
  <w:num w:numId="84">
    <w:abstractNumId w:val="76"/>
  </w:num>
  <w:num w:numId="85">
    <w:abstractNumId w:val="69"/>
  </w:num>
  <w:num w:numId="86">
    <w:abstractNumId w:val="90"/>
  </w:num>
  <w:num w:numId="87">
    <w:abstractNumId w:val="8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1AE"/>
    <w:rsid w:val="003861AE"/>
    <w:rsid w:val="003A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AE"/>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Heading1">
    <w:name w:val="heading 1"/>
    <w:basedOn w:val="Heading"/>
    <w:next w:val="BodyText"/>
    <w:link w:val="Heading1Char"/>
    <w:qFormat/>
    <w:rsid w:val="003861AE"/>
    <w:pPr>
      <w:outlineLvl w:val="0"/>
    </w:pPr>
    <w:rPr>
      <w:rFonts w:ascii="Liberation Serif" w:hAnsi="Liberation Serif"/>
      <w:b/>
      <w:bCs/>
      <w:sz w:val="48"/>
      <w:szCs w:val="48"/>
    </w:rPr>
  </w:style>
  <w:style w:type="paragraph" w:styleId="Heading2">
    <w:name w:val="heading 2"/>
    <w:basedOn w:val="Normal"/>
    <w:next w:val="Normal"/>
    <w:link w:val="Heading2Char"/>
    <w:qFormat/>
    <w:rsid w:val="003861AE"/>
    <w:pPr>
      <w:keepNext/>
      <w:numPr>
        <w:ilvl w:val="1"/>
        <w:numId w:val="1"/>
      </w:numPr>
      <w:spacing w:before="240" w:after="60"/>
      <w:outlineLvl w:val="1"/>
    </w:pPr>
    <w:rPr>
      <w:rFonts w:ascii="Cambria" w:eastAsia="Times New Roman" w:hAnsi="Cambria" w:cs="Mangal"/>
      <w:b/>
      <w:bCs/>
      <w:i/>
      <w:iCs/>
      <w:sz w:val="28"/>
      <w:szCs w:val="25"/>
    </w:rPr>
  </w:style>
  <w:style w:type="paragraph" w:styleId="Heading3">
    <w:name w:val="heading 3"/>
    <w:basedOn w:val="Normal"/>
    <w:next w:val="Normal"/>
    <w:link w:val="Heading3Char"/>
    <w:qFormat/>
    <w:rsid w:val="003861AE"/>
    <w:pPr>
      <w:keepNext/>
      <w:keepLines/>
      <w:widowControl/>
      <w:numPr>
        <w:ilvl w:val="2"/>
        <w:numId w:val="1"/>
      </w:numPr>
      <w:suppressAutoHyphens w:val="0"/>
      <w:spacing w:before="200"/>
      <w:outlineLvl w:val="2"/>
    </w:pPr>
    <w:rPr>
      <w:rFonts w:ascii="Cambria" w:eastAsia="Times New Roman" w:hAnsi="Cambria" w:cs="Times New Roman"/>
      <w:b/>
      <w:bCs/>
      <w:color w:val="4F81BD"/>
      <w:lang w:bidi="ar-SA"/>
    </w:rPr>
  </w:style>
  <w:style w:type="paragraph" w:styleId="Heading4">
    <w:name w:val="heading 4"/>
    <w:basedOn w:val="Normal"/>
    <w:next w:val="Normal"/>
    <w:link w:val="Heading4Char"/>
    <w:qFormat/>
    <w:rsid w:val="003861AE"/>
    <w:pPr>
      <w:keepNext/>
      <w:numPr>
        <w:ilvl w:val="3"/>
        <w:numId w:val="1"/>
      </w:numPr>
      <w:spacing w:before="240" w:after="60"/>
      <w:outlineLvl w:val="3"/>
    </w:pPr>
    <w:rPr>
      <w:rFonts w:ascii="Calibri" w:eastAsia="Times New Roman" w:hAnsi="Calibri" w:cs="Mangal"/>
      <w:b/>
      <w:bCs/>
      <w:sz w:val="28"/>
      <w:szCs w:val="25"/>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1AE"/>
    <w:rPr>
      <w:rFonts w:ascii="Liberation Serif" w:eastAsia="WenQuanYi Micro Hei" w:hAnsi="Liberation Serif" w:cs="Lohit Hindi"/>
      <w:b/>
      <w:bCs/>
      <w:kern w:val="1"/>
      <w:sz w:val="48"/>
      <w:szCs w:val="48"/>
      <w:lang w:eastAsia="zh-CN" w:bidi="hi-IN"/>
    </w:rPr>
  </w:style>
  <w:style w:type="character" w:customStyle="1" w:styleId="Heading2Char">
    <w:name w:val="Heading 2 Char"/>
    <w:basedOn w:val="DefaultParagraphFont"/>
    <w:link w:val="Heading2"/>
    <w:rsid w:val="003861AE"/>
    <w:rPr>
      <w:rFonts w:ascii="Cambria" w:eastAsia="Times New Roman" w:hAnsi="Cambria" w:cs="Mangal"/>
      <w:b/>
      <w:bCs/>
      <w:i/>
      <w:iCs/>
      <w:kern w:val="1"/>
      <w:sz w:val="28"/>
      <w:szCs w:val="25"/>
      <w:lang w:eastAsia="zh-CN" w:bidi="hi-IN"/>
    </w:rPr>
  </w:style>
  <w:style w:type="character" w:customStyle="1" w:styleId="Heading3Char">
    <w:name w:val="Heading 3 Char"/>
    <w:basedOn w:val="DefaultParagraphFont"/>
    <w:link w:val="Heading3"/>
    <w:rsid w:val="003861AE"/>
    <w:rPr>
      <w:rFonts w:ascii="Cambria" w:eastAsia="Times New Roman" w:hAnsi="Cambria" w:cs="Times New Roman"/>
      <w:b/>
      <w:bCs/>
      <w:color w:val="4F81BD"/>
      <w:kern w:val="1"/>
      <w:sz w:val="24"/>
      <w:szCs w:val="24"/>
      <w:lang w:eastAsia="zh-CN"/>
    </w:rPr>
  </w:style>
  <w:style w:type="character" w:customStyle="1" w:styleId="Heading4Char">
    <w:name w:val="Heading 4 Char"/>
    <w:basedOn w:val="DefaultParagraphFont"/>
    <w:link w:val="Heading4"/>
    <w:rsid w:val="003861AE"/>
    <w:rPr>
      <w:rFonts w:ascii="Calibri" w:eastAsia="Times New Roman" w:hAnsi="Calibri" w:cs="Mangal"/>
      <w:b/>
      <w:bCs/>
      <w:kern w:val="1"/>
      <w:sz w:val="28"/>
      <w:szCs w:val="25"/>
      <w:lang w:eastAsia="zh-CN" w:bidi="hi-IN"/>
    </w:rPr>
  </w:style>
  <w:style w:type="character" w:customStyle="1" w:styleId="WW8Num2z0">
    <w:name w:val="WW8Num2z0"/>
    <w:rsid w:val="003861AE"/>
    <w:rPr>
      <w:rFonts w:ascii="Symbol" w:hAnsi="Symbol" w:cs="OpenSymbol"/>
    </w:rPr>
  </w:style>
  <w:style w:type="character" w:customStyle="1" w:styleId="WW8Num2z1">
    <w:name w:val="WW8Num2z1"/>
    <w:rsid w:val="003861AE"/>
    <w:rPr>
      <w:rFonts w:ascii="OpenSymbol" w:hAnsi="OpenSymbol" w:cs="OpenSymbol"/>
    </w:rPr>
  </w:style>
  <w:style w:type="character" w:customStyle="1" w:styleId="WW8Num3z0">
    <w:name w:val="WW8Num3z0"/>
    <w:rsid w:val="003861AE"/>
    <w:rPr>
      <w:rFonts w:ascii="Symbol" w:hAnsi="Symbol" w:cs="OpenSymbol"/>
    </w:rPr>
  </w:style>
  <w:style w:type="character" w:customStyle="1" w:styleId="WW8Num3z1">
    <w:name w:val="WW8Num3z1"/>
    <w:rsid w:val="003861AE"/>
    <w:rPr>
      <w:rFonts w:ascii="OpenSymbol" w:hAnsi="OpenSymbol" w:cs="OpenSymbol"/>
    </w:rPr>
  </w:style>
  <w:style w:type="character" w:customStyle="1" w:styleId="WW8Num4z0">
    <w:name w:val="WW8Num4z0"/>
    <w:rsid w:val="003861AE"/>
    <w:rPr>
      <w:rFonts w:ascii="Symbol" w:hAnsi="Symbol" w:cs="OpenSymbol"/>
    </w:rPr>
  </w:style>
  <w:style w:type="character" w:customStyle="1" w:styleId="WW8Num4z1">
    <w:name w:val="WW8Num4z1"/>
    <w:rsid w:val="003861AE"/>
    <w:rPr>
      <w:rFonts w:ascii="OpenSymbol" w:hAnsi="OpenSymbol" w:cs="OpenSymbol"/>
    </w:rPr>
  </w:style>
  <w:style w:type="character" w:customStyle="1" w:styleId="WW8Num5z0">
    <w:name w:val="WW8Num5z0"/>
    <w:rsid w:val="003861AE"/>
    <w:rPr>
      <w:rFonts w:ascii="Symbol" w:hAnsi="Symbol" w:cs="OpenSymbol"/>
    </w:rPr>
  </w:style>
  <w:style w:type="character" w:customStyle="1" w:styleId="WW8Num5z1">
    <w:name w:val="WW8Num5z1"/>
    <w:rsid w:val="003861AE"/>
    <w:rPr>
      <w:rFonts w:ascii="OpenSymbol" w:hAnsi="OpenSymbol" w:cs="OpenSymbol"/>
    </w:rPr>
  </w:style>
  <w:style w:type="character" w:customStyle="1" w:styleId="WW8Num6z0">
    <w:name w:val="WW8Num6z0"/>
    <w:rsid w:val="003861AE"/>
    <w:rPr>
      <w:rFonts w:ascii="Symbol" w:hAnsi="Symbol" w:cs="OpenSymbol"/>
    </w:rPr>
  </w:style>
  <w:style w:type="character" w:customStyle="1" w:styleId="WW8Num6z1">
    <w:name w:val="WW8Num6z1"/>
    <w:rsid w:val="003861AE"/>
    <w:rPr>
      <w:rFonts w:ascii="OpenSymbol" w:hAnsi="OpenSymbol" w:cs="OpenSymbol"/>
    </w:rPr>
  </w:style>
  <w:style w:type="character" w:customStyle="1" w:styleId="WW8Num7z0">
    <w:name w:val="WW8Num7z0"/>
    <w:rsid w:val="003861AE"/>
    <w:rPr>
      <w:rFonts w:ascii="Symbol" w:hAnsi="Symbol" w:cs="OpenSymbol"/>
    </w:rPr>
  </w:style>
  <w:style w:type="character" w:customStyle="1" w:styleId="WW8Num7z1">
    <w:name w:val="WW8Num7z1"/>
    <w:rsid w:val="003861AE"/>
    <w:rPr>
      <w:rFonts w:ascii="OpenSymbol" w:hAnsi="OpenSymbol" w:cs="OpenSymbol"/>
    </w:rPr>
  </w:style>
  <w:style w:type="character" w:customStyle="1" w:styleId="WW8Num8z0">
    <w:name w:val="WW8Num8z0"/>
    <w:rsid w:val="003861AE"/>
    <w:rPr>
      <w:rFonts w:ascii="Symbol" w:hAnsi="Symbol" w:cs="OpenSymbol"/>
    </w:rPr>
  </w:style>
  <w:style w:type="character" w:customStyle="1" w:styleId="WW8Num8z1">
    <w:name w:val="WW8Num8z1"/>
    <w:rsid w:val="003861AE"/>
    <w:rPr>
      <w:rFonts w:ascii="OpenSymbol" w:hAnsi="OpenSymbol" w:cs="OpenSymbol"/>
    </w:rPr>
  </w:style>
  <w:style w:type="character" w:customStyle="1" w:styleId="WW8Num9z0">
    <w:name w:val="WW8Num9z0"/>
    <w:rsid w:val="003861AE"/>
    <w:rPr>
      <w:rFonts w:ascii="Symbol" w:hAnsi="Symbol" w:cs="OpenSymbol"/>
    </w:rPr>
  </w:style>
  <w:style w:type="character" w:customStyle="1" w:styleId="WW8Num9z1">
    <w:name w:val="WW8Num9z1"/>
    <w:rsid w:val="003861AE"/>
    <w:rPr>
      <w:rFonts w:ascii="OpenSymbol" w:hAnsi="OpenSymbol" w:cs="OpenSymbol"/>
    </w:rPr>
  </w:style>
  <w:style w:type="character" w:customStyle="1" w:styleId="WW8Num10z0">
    <w:name w:val="WW8Num10z0"/>
    <w:rsid w:val="003861AE"/>
    <w:rPr>
      <w:rFonts w:ascii="Symbol" w:hAnsi="Symbol" w:cs="OpenSymbol"/>
    </w:rPr>
  </w:style>
  <w:style w:type="character" w:customStyle="1" w:styleId="WW8Num10z1">
    <w:name w:val="WW8Num10z1"/>
    <w:rsid w:val="003861AE"/>
    <w:rPr>
      <w:rFonts w:ascii="OpenSymbol" w:hAnsi="OpenSymbol" w:cs="OpenSymbol"/>
    </w:rPr>
  </w:style>
  <w:style w:type="character" w:customStyle="1" w:styleId="WW8Num11z0">
    <w:name w:val="WW8Num11z0"/>
    <w:rsid w:val="003861AE"/>
    <w:rPr>
      <w:rFonts w:ascii="Symbol" w:hAnsi="Symbol" w:cs="OpenSymbol"/>
    </w:rPr>
  </w:style>
  <w:style w:type="character" w:customStyle="1" w:styleId="WW8Num11z1">
    <w:name w:val="WW8Num11z1"/>
    <w:rsid w:val="003861AE"/>
    <w:rPr>
      <w:rFonts w:ascii="OpenSymbol" w:hAnsi="OpenSymbol" w:cs="OpenSymbol"/>
    </w:rPr>
  </w:style>
  <w:style w:type="character" w:customStyle="1" w:styleId="WW8Num12z0">
    <w:name w:val="WW8Num12z0"/>
    <w:rsid w:val="003861AE"/>
    <w:rPr>
      <w:rFonts w:ascii="Symbol" w:hAnsi="Symbol" w:cs="OpenSymbol"/>
    </w:rPr>
  </w:style>
  <w:style w:type="character" w:customStyle="1" w:styleId="WW8Num12z1">
    <w:name w:val="WW8Num12z1"/>
    <w:rsid w:val="003861AE"/>
    <w:rPr>
      <w:rFonts w:ascii="OpenSymbol" w:hAnsi="OpenSymbol" w:cs="OpenSymbol"/>
    </w:rPr>
  </w:style>
  <w:style w:type="character" w:customStyle="1" w:styleId="WW8Num13z0">
    <w:name w:val="WW8Num13z0"/>
    <w:rsid w:val="003861AE"/>
    <w:rPr>
      <w:rFonts w:ascii="Symbol" w:hAnsi="Symbol" w:cs="OpenSymbol"/>
    </w:rPr>
  </w:style>
  <w:style w:type="character" w:customStyle="1" w:styleId="WW8Num13z1">
    <w:name w:val="WW8Num13z1"/>
    <w:rsid w:val="003861AE"/>
    <w:rPr>
      <w:rFonts w:ascii="OpenSymbol" w:hAnsi="OpenSymbol" w:cs="OpenSymbol"/>
    </w:rPr>
  </w:style>
  <w:style w:type="character" w:customStyle="1" w:styleId="WW8Num14z0">
    <w:name w:val="WW8Num14z0"/>
    <w:rsid w:val="003861AE"/>
    <w:rPr>
      <w:rFonts w:ascii="Symbol" w:hAnsi="Symbol" w:cs="OpenSymbol"/>
    </w:rPr>
  </w:style>
  <w:style w:type="character" w:customStyle="1" w:styleId="WW8Num14z1">
    <w:name w:val="WW8Num14z1"/>
    <w:rsid w:val="003861AE"/>
    <w:rPr>
      <w:rFonts w:ascii="OpenSymbol" w:hAnsi="OpenSymbol" w:cs="OpenSymbol"/>
    </w:rPr>
  </w:style>
  <w:style w:type="character" w:customStyle="1" w:styleId="WW8Num15z0">
    <w:name w:val="WW8Num15z0"/>
    <w:rsid w:val="003861AE"/>
    <w:rPr>
      <w:rFonts w:ascii="Symbol" w:hAnsi="Symbol" w:cs="OpenSymbol"/>
    </w:rPr>
  </w:style>
  <w:style w:type="character" w:customStyle="1" w:styleId="WW8Num15z1">
    <w:name w:val="WW8Num15z1"/>
    <w:rsid w:val="003861AE"/>
    <w:rPr>
      <w:rFonts w:ascii="OpenSymbol" w:hAnsi="OpenSymbol" w:cs="OpenSymbol"/>
    </w:rPr>
  </w:style>
  <w:style w:type="character" w:customStyle="1" w:styleId="WW8Num16z0">
    <w:name w:val="WW8Num16z0"/>
    <w:rsid w:val="003861AE"/>
    <w:rPr>
      <w:rFonts w:ascii="Symbol" w:hAnsi="Symbol" w:cs="OpenSymbol"/>
    </w:rPr>
  </w:style>
  <w:style w:type="character" w:customStyle="1" w:styleId="WW8Num16z1">
    <w:name w:val="WW8Num16z1"/>
    <w:rsid w:val="003861AE"/>
    <w:rPr>
      <w:rFonts w:ascii="OpenSymbol" w:hAnsi="OpenSymbol" w:cs="OpenSymbol"/>
    </w:rPr>
  </w:style>
  <w:style w:type="character" w:customStyle="1" w:styleId="WW8Num17z0">
    <w:name w:val="WW8Num17z0"/>
    <w:rsid w:val="003861AE"/>
    <w:rPr>
      <w:rFonts w:ascii="Symbol" w:hAnsi="Symbol" w:cs="OpenSymbol"/>
    </w:rPr>
  </w:style>
  <w:style w:type="character" w:customStyle="1" w:styleId="WW8Num17z1">
    <w:name w:val="WW8Num17z1"/>
    <w:rsid w:val="003861AE"/>
    <w:rPr>
      <w:rFonts w:ascii="OpenSymbol" w:hAnsi="OpenSymbol" w:cs="OpenSymbol"/>
    </w:rPr>
  </w:style>
  <w:style w:type="character" w:customStyle="1" w:styleId="WW8Num18z0">
    <w:name w:val="WW8Num18z0"/>
    <w:rsid w:val="003861AE"/>
    <w:rPr>
      <w:rFonts w:ascii="Symbol" w:hAnsi="Symbol" w:cs="OpenSymbol"/>
    </w:rPr>
  </w:style>
  <w:style w:type="character" w:customStyle="1" w:styleId="WW8Num18z1">
    <w:name w:val="WW8Num18z1"/>
    <w:rsid w:val="003861AE"/>
    <w:rPr>
      <w:rFonts w:ascii="OpenSymbol" w:hAnsi="OpenSymbol" w:cs="OpenSymbol"/>
    </w:rPr>
  </w:style>
  <w:style w:type="character" w:customStyle="1" w:styleId="WW8Num21z0">
    <w:name w:val="WW8Num21z0"/>
    <w:rsid w:val="003861AE"/>
    <w:rPr>
      <w:rFonts w:ascii="Symbol" w:hAnsi="Symbol" w:cs="Symbol"/>
    </w:rPr>
  </w:style>
  <w:style w:type="character" w:customStyle="1" w:styleId="WW8Num22z0">
    <w:name w:val="WW8Num22z0"/>
    <w:rsid w:val="003861AE"/>
    <w:rPr>
      <w:rFonts w:ascii="Symbol" w:hAnsi="Symbol" w:cs="Symbol"/>
    </w:rPr>
  </w:style>
  <w:style w:type="character" w:customStyle="1" w:styleId="WW8Num23z0">
    <w:name w:val="WW8Num23z0"/>
    <w:rsid w:val="003861AE"/>
    <w:rPr>
      <w:rFonts w:ascii="Symbol" w:hAnsi="Symbol" w:cs="Symbol"/>
    </w:rPr>
  </w:style>
  <w:style w:type="character" w:customStyle="1" w:styleId="WW8Num24z0">
    <w:name w:val="WW8Num24z0"/>
    <w:rsid w:val="003861AE"/>
    <w:rPr>
      <w:rFonts w:ascii="Symbol" w:hAnsi="Symbol" w:cs="Symbol"/>
    </w:rPr>
  </w:style>
  <w:style w:type="character" w:customStyle="1" w:styleId="WW8Num25z0">
    <w:name w:val="WW8Num25z0"/>
    <w:rsid w:val="003861AE"/>
    <w:rPr>
      <w:rFonts w:ascii="Symbol" w:hAnsi="Symbol" w:cs="Symbol"/>
    </w:rPr>
  </w:style>
  <w:style w:type="character" w:customStyle="1" w:styleId="WW8Num26z0">
    <w:name w:val="WW8Num26z0"/>
    <w:rsid w:val="003861AE"/>
    <w:rPr>
      <w:rFonts w:ascii="Symbol" w:hAnsi="Symbol" w:cs="Symbol"/>
    </w:rPr>
  </w:style>
  <w:style w:type="character" w:customStyle="1" w:styleId="WW8Num27z0">
    <w:name w:val="WW8Num27z0"/>
    <w:rsid w:val="003861AE"/>
    <w:rPr>
      <w:rFonts w:ascii="Symbol" w:hAnsi="Symbol" w:cs="Symbol"/>
    </w:rPr>
  </w:style>
  <w:style w:type="character" w:customStyle="1" w:styleId="WW8Num28z0">
    <w:name w:val="WW8Num28z0"/>
    <w:rsid w:val="003861AE"/>
    <w:rPr>
      <w:rFonts w:ascii="Symbol" w:hAnsi="Symbol" w:cs="Symbol"/>
    </w:rPr>
  </w:style>
  <w:style w:type="character" w:customStyle="1" w:styleId="WW8Num29z0">
    <w:name w:val="WW8Num29z0"/>
    <w:rsid w:val="003861AE"/>
    <w:rPr>
      <w:rFonts w:ascii="Symbol" w:hAnsi="Symbol" w:cs="Symbol"/>
    </w:rPr>
  </w:style>
  <w:style w:type="character" w:customStyle="1" w:styleId="WW8Num31z0">
    <w:name w:val="WW8Num31z0"/>
    <w:rsid w:val="003861AE"/>
    <w:rPr>
      <w:rFonts w:ascii="Symbol" w:hAnsi="Symbol" w:cs="Symbol"/>
    </w:rPr>
  </w:style>
  <w:style w:type="character" w:customStyle="1" w:styleId="WW8Num32z0">
    <w:name w:val="WW8Num32z0"/>
    <w:rsid w:val="003861AE"/>
    <w:rPr>
      <w:rFonts w:ascii="Symbol" w:eastAsia="Symbol" w:hAnsi="Symbol" w:cs="Symbol"/>
      <w:w w:val="100"/>
      <w:sz w:val="22"/>
      <w:szCs w:val="22"/>
    </w:rPr>
  </w:style>
  <w:style w:type="character" w:customStyle="1" w:styleId="WW8Num33z0">
    <w:name w:val="WW8Num33z0"/>
    <w:rsid w:val="003861AE"/>
    <w:rPr>
      <w:rFonts w:ascii="Symbol" w:eastAsia="Symbol" w:hAnsi="Symbol" w:cs="Symbol"/>
      <w:w w:val="100"/>
      <w:sz w:val="22"/>
      <w:szCs w:val="22"/>
    </w:rPr>
  </w:style>
  <w:style w:type="character" w:customStyle="1" w:styleId="WW8Num33z1">
    <w:name w:val="WW8Num33z1"/>
    <w:rsid w:val="003861AE"/>
    <w:rPr>
      <w:rFonts w:ascii="Symbol" w:hAnsi="Symbol" w:cs="Symbol"/>
      <w:color w:val="000000"/>
      <w:w w:val="100"/>
      <w:sz w:val="22"/>
      <w:szCs w:val="22"/>
    </w:rPr>
  </w:style>
  <w:style w:type="character" w:customStyle="1" w:styleId="WW8Num33z2">
    <w:name w:val="WW8Num33z2"/>
    <w:rsid w:val="003861AE"/>
    <w:rPr>
      <w:rFonts w:ascii="Symbol" w:hAnsi="Symbol" w:cs="Symbol"/>
    </w:rPr>
  </w:style>
  <w:style w:type="character" w:customStyle="1" w:styleId="WW8Num34z0">
    <w:name w:val="WW8Num34z0"/>
    <w:rsid w:val="003861AE"/>
    <w:rPr>
      <w:rFonts w:ascii="Symbol" w:hAnsi="Symbol" w:cs="Symbol"/>
    </w:rPr>
  </w:style>
  <w:style w:type="character" w:customStyle="1" w:styleId="WW8Num35z0">
    <w:name w:val="WW8Num35z0"/>
    <w:rsid w:val="003861AE"/>
    <w:rPr>
      <w:rFonts w:ascii="Symbol" w:hAnsi="Symbol" w:cs="Symbol"/>
    </w:rPr>
  </w:style>
  <w:style w:type="character" w:customStyle="1" w:styleId="WW8Num36z0">
    <w:name w:val="WW8Num36z0"/>
    <w:rsid w:val="003861AE"/>
    <w:rPr>
      <w:rFonts w:ascii="Symbol" w:hAnsi="Symbol" w:cs="Symbol"/>
    </w:rPr>
  </w:style>
  <w:style w:type="character" w:customStyle="1" w:styleId="WW8Num38z0">
    <w:name w:val="WW8Num38z0"/>
    <w:rsid w:val="003861AE"/>
    <w:rPr>
      <w:rFonts w:ascii="Symbol" w:hAnsi="Symbol" w:cs="Symbol"/>
    </w:rPr>
  </w:style>
  <w:style w:type="character" w:customStyle="1" w:styleId="WW8Num39z0">
    <w:name w:val="WW8Num39z0"/>
    <w:rsid w:val="003861AE"/>
    <w:rPr>
      <w:rFonts w:ascii="Symbol" w:hAnsi="Symbol" w:cs="Symbol"/>
    </w:rPr>
  </w:style>
  <w:style w:type="character" w:customStyle="1" w:styleId="WW8Num40z0">
    <w:name w:val="WW8Num40z0"/>
    <w:rsid w:val="003861AE"/>
    <w:rPr>
      <w:rFonts w:ascii="Symbol" w:hAnsi="Symbol" w:cs="Symbol"/>
    </w:rPr>
  </w:style>
  <w:style w:type="character" w:customStyle="1" w:styleId="WW8Num41z0">
    <w:name w:val="WW8Num41z0"/>
    <w:rsid w:val="003861AE"/>
    <w:rPr>
      <w:rFonts w:ascii="Symbol" w:hAnsi="Symbol" w:cs="Symbol"/>
    </w:rPr>
  </w:style>
  <w:style w:type="character" w:customStyle="1" w:styleId="WW8Num42z0">
    <w:name w:val="WW8Num42z0"/>
    <w:rsid w:val="003861AE"/>
    <w:rPr>
      <w:b w:val="0"/>
    </w:rPr>
  </w:style>
  <w:style w:type="character" w:customStyle="1" w:styleId="WW8Num43z0">
    <w:name w:val="WW8Num43z0"/>
    <w:rsid w:val="003861AE"/>
    <w:rPr>
      <w:rFonts w:ascii="Symbol" w:hAnsi="Symbol" w:cs="Symbol"/>
    </w:rPr>
  </w:style>
  <w:style w:type="character" w:customStyle="1" w:styleId="WW8Num44z0">
    <w:name w:val="WW8Num44z0"/>
    <w:rsid w:val="003861AE"/>
    <w:rPr>
      <w:rFonts w:ascii="Symbol" w:hAnsi="Symbol" w:cs="Symbol"/>
      <w:sz w:val="20"/>
    </w:rPr>
  </w:style>
  <w:style w:type="character" w:customStyle="1" w:styleId="WW8Num45z0">
    <w:name w:val="WW8Num45z0"/>
    <w:rsid w:val="003861AE"/>
    <w:rPr>
      <w:rFonts w:ascii="Symbol" w:hAnsi="Symbol" w:cs="Symbol"/>
    </w:rPr>
  </w:style>
  <w:style w:type="character" w:customStyle="1" w:styleId="WW8Num45z1">
    <w:name w:val="WW8Num45z1"/>
    <w:rsid w:val="003861AE"/>
    <w:rPr>
      <w:rFonts w:ascii="Courier New" w:hAnsi="Courier New" w:cs="Courier New"/>
    </w:rPr>
  </w:style>
  <w:style w:type="character" w:customStyle="1" w:styleId="WW8Num45z2">
    <w:name w:val="WW8Num45z2"/>
    <w:rsid w:val="003861AE"/>
    <w:rPr>
      <w:rFonts w:ascii="Wingdings" w:hAnsi="Wingdings" w:cs="Wingdings"/>
    </w:rPr>
  </w:style>
  <w:style w:type="character" w:customStyle="1" w:styleId="WW8Num46z0">
    <w:name w:val="WW8Num46z0"/>
    <w:rsid w:val="003861AE"/>
    <w:rPr>
      <w:rFonts w:ascii="Symbol" w:hAnsi="Symbol" w:cs="Symbol"/>
    </w:rPr>
  </w:style>
  <w:style w:type="character" w:customStyle="1" w:styleId="WW8Num46z1">
    <w:name w:val="WW8Num46z1"/>
    <w:rsid w:val="003861AE"/>
    <w:rPr>
      <w:rFonts w:ascii="Courier New" w:hAnsi="Courier New" w:cs="Courier New"/>
    </w:rPr>
  </w:style>
  <w:style w:type="character" w:customStyle="1" w:styleId="WW8Num46z2">
    <w:name w:val="WW8Num46z2"/>
    <w:rsid w:val="003861AE"/>
    <w:rPr>
      <w:rFonts w:ascii="Wingdings" w:hAnsi="Wingdings" w:cs="Wingdings"/>
    </w:rPr>
  </w:style>
  <w:style w:type="character" w:customStyle="1" w:styleId="WW8Num49z0">
    <w:name w:val="WW8Num49z0"/>
    <w:rsid w:val="003861AE"/>
    <w:rPr>
      <w:rFonts w:ascii="Symbol" w:hAnsi="Symbol" w:cs="Symbol"/>
    </w:rPr>
  </w:style>
  <w:style w:type="character" w:customStyle="1" w:styleId="WW8Num50z0">
    <w:name w:val="WW8Num50z0"/>
    <w:rsid w:val="003861AE"/>
    <w:rPr>
      <w:rFonts w:ascii="Symbol" w:hAnsi="Symbol" w:cs="Symbol"/>
    </w:rPr>
  </w:style>
  <w:style w:type="character" w:customStyle="1" w:styleId="WW8Num51z0">
    <w:name w:val="WW8Num51z0"/>
    <w:rsid w:val="003861AE"/>
    <w:rPr>
      <w:rFonts w:ascii="Symbol" w:hAnsi="Symbol" w:cs="Symbol"/>
    </w:rPr>
  </w:style>
  <w:style w:type="character" w:customStyle="1" w:styleId="WW8Num52z0">
    <w:name w:val="WW8Num52z0"/>
    <w:rsid w:val="003861AE"/>
    <w:rPr>
      <w:rFonts w:ascii="Symbol" w:hAnsi="Symbol" w:cs="Symbol"/>
    </w:rPr>
  </w:style>
  <w:style w:type="character" w:customStyle="1" w:styleId="WW8Num53z0">
    <w:name w:val="WW8Num53z0"/>
    <w:rsid w:val="003861AE"/>
    <w:rPr>
      <w:rFonts w:ascii="Symbol" w:hAnsi="Symbol" w:cs="Symbol"/>
    </w:rPr>
  </w:style>
  <w:style w:type="character" w:customStyle="1" w:styleId="WW8Num54z0">
    <w:name w:val="WW8Num54z0"/>
    <w:rsid w:val="003861AE"/>
    <w:rPr>
      <w:rFonts w:ascii="Symbol" w:hAnsi="Symbol" w:cs="Symbol"/>
    </w:rPr>
  </w:style>
  <w:style w:type="character" w:customStyle="1" w:styleId="WW8Num55z0">
    <w:name w:val="WW8Num55z0"/>
    <w:rsid w:val="003861AE"/>
    <w:rPr>
      <w:rFonts w:ascii="Symbol" w:hAnsi="Symbol" w:cs="Symbol"/>
    </w:rPr>
  </w:style>
  <w:style w:type="character" w:customStyle="1" w:styleId="WW8Num56z0">
    <w:name w:val="WW8Num56z0"/>
    <w:rsid w:val="003861AE"/>
    <w:rPr>
      <w:rFonts w:ascii="Symbol" w:hAnsi="Symbol" w:cs="Symbol"/>
    </w:rPr>
  </w:style>
  <w:style w:type="character" w:customStyle="1" w:styleId="WW8Num57z0">
    <w:name w:val="WW8Num57z0"/>
    <w:rsid w:val="003861AE"/>
    <w:rPr>
      <w:rFonts w:ascii="Symbol" w:hAnsi="Symbol" w:cs="Symbol"/>
    </w:rPr>
  </w:style>
  <w:style w:type="character" w:customStyle="1" w:styleId="WW8Num58z0">
    <w:name w:val="WW8Num58z0"/>
    <w:rsid w:val="003861AE"/>
    <w:rPr>
      <w:rFonts w:ascii="Symbol" w:hAnsi="Symbol" w:cs="Symbol"/>
    </w:rPr>
  </w:style>
  <w:style w:type="character" w:customStyle="1" w:styleId="WW8Num60z0">
    <w:name w:val="WW8Num60z0"/>
    <w:rsid w:val="003861AE"/>
    <w:rPr>
      <w:rFonts w:ascii="Symbol" w:hAnsi="Symbol" w:cs="Symbol"/>
    </w:rPr>
  </w:style>
  <w:style w:type="character" w:customStyle="1" w:styleId="WW8Num63z0">
    <w:name w:val="WW8Num63z0"/>
    <w:rsid w:val="003861AE"/>
    <w:rPr>
      <w:rFonts w:ascii="Symbol" w:hAnsi="Symbol" w:cs="Symbol"/>
    </w:rPr>
  </w:style>
  <w:style w:type="character" w:customStyle="1" w:styleId="WW8Num64z0">
    <w:name w:val="WW8Num64z0"/>
    <w:rsid w:val="003861AE"/>
    <w:rPr>
      <w:rFonts w:ascii="Symbol" w:hAnsi="Symbol" w:cs="Symbol"/>
    </w:rPr>
  </w:style>
  <w:style w:type="character" w:customStyle="1" w:styleId="WW8Num65z0">
    <w:name w:val="WW8Num65z0"/>
    <w:rsid w:val="003861AE"/>
    <w:rPr>
      <w:b w:val="0"/>
      <w:color w:val="auto"/>
    </w:rPr>
  </w:style>
  <w:style w:type="character" w:customStyle="1" w:styleId="WW8Num66z0">
    <w:name w:val="WW8Num66z0"/>
    <w:rsid w:val="003861AE"/>
    <w:rPr>
      <w:rFonts w:ascii="Symbol" w:hAnsi="Symbol" w:cs="Symbol"/>
    </w:rPr>
  </w:style>
  <w:style w:type="character" w:customStyle="1" w:styleId="WW8Num67z0">
    <w:name w:val="WW8Num67z0"/>
    <w:rsid w:val="003861AE"/>
    <w:rPr>
      <w:rFonts w:ascii="Symbol" w:hAnsi="Symbol" w:cs="Symbol"/>
    </w:rPr>
  </w:style>
  <w:style w:type="character" w:customStyle="1" w:styleId="WW8Num68z0">
    <w:name w:val="WW8Num68z0"/>
    <w:rsid w:val="003861AE"/>
    <w:rPr>
      <w:rFonts w:ascii="Symbol" w:hAnsi="Symbol" w:cs="Symbol"/>
    </w:rPr>
  </w:style>
  <w:style w:type="character" w:customStyle="1" w:styleId="WW8Num69z0">
    <w:name w:val="WW8Num69z0"/>
    <w:rsid w:val="003861AE"/>
    <w:rPr>
      <w:rFonts w:ascii="Symbol" w:hAnsi="Symbol" w:cs="Symbol"/>
    </w:rPr>
  </w:style>
  <w:style w:type="character" w:customStyle="1" w:styleId="WW8Num70z0">
    <w:name w:val="WW8Num70z0"/>
    <w:rsid w:val="003861AE"/>
    <w:rPr>
      <w:rFonts w:ascii="Symbol" w:hAnsi="Symbol" w:cs="Symbol"/>
    </w:rPr>
  </w:style>
  <w:style w:type="character" w:customStyle="1" w:styleId="WW8Num71z0">
    <w:name w:val="WW8Num71z0"/>
    <w:rsid w:val="003861AE"/>
    <w:rPr>
      <w:rFonts w:ascii="Symbol" w:hAnsi="Symbol" w:cs="Symbol"/>
    </w:rPr>
  </w:style>
  <w:style w:type="character" w:customStyle="1" w:styleId="WW8Num72z0">
    <w:name w:val="WW8Num72z0"/>
    <w:rsid w:val="003861AE"/>
    <w:rPr>
      <w:rFonts w:ascii="Times New Roman" w:eastAsia="Times New Roman" w:hAnsi="Times New Roman" w:cs="Times New Roman"/>
    </w:rPr>
  </w:style>
  <w:style w:type="character" w:customStyle="1" w:styleId="WW8Num73z0">
    <w:name w:val="WW8Num73z0"/>
    <w:rsid w:val="003861AE"/>
    <w:rPr>
      <w:rFonts w:ascii="Times New Roman" w:eastAsia="Times New Roman" w:hAnsi="Times New Roman" w:cs="Times New Roman"/>
    </w:rPr>
  </w:style>
  <w:style w:type="character" w:customStyle="1" w:styleId="WW8Num74z1">
    <w:name w:val="WW8Num74z1"/>
    <w:rsid w:val="003861AE"/>
    <w:rPr>
      <w:rFonts w:ascii="Courier New" w:hAnsi="Courier New" w:cs="Courier New"/>
    </w:rPr>
  </w:style>
  <w:style w:type="character" w:customStyle="1" w:styleId="WW8Num75z0">
    <w:name w:val="WW8Num75z0"/>
    <w:rsid w:val="003861AE"/>
    <w:rPr>
      <w:rFonts w:ascii="Symbol" w:hAnsi="Symbol" w:cs="Symbol"/>
    </w:rPr>
  </w:style>
  <w:style w:type="character" w:customStyle="1" w:styleId="WW8Num76z0">
    <w:name w:val="WW8Num76z0"/>
    <w:rsid w:val="003861AE"/>
    <w:rPr>
      <w:rFonts w:ascii="Symbol" w:hAnsi="Symbol" w:cs="Symbol"/>
    </w:rPr>
  </w:style>
  <w:style w:type="character" w:customStyle="1" w:styleId="WW8Num77z0">
    <w:name w:val="WW8Num77z0"/>
    <w:rsid w:val="003861AE"/>
    <w:rPr>
      <w:rFonts w:ascii="Symbol" w:hAnsi="Symbol" w:cs="Symbol"/>
    </w:rPr>
  </w:style>
  <w:style w:type="character" w:customStyle="1" w:styleId="WW8Num78z0">
    <w:name w:val="WW8Num78z0"/>
    <w:rsid w:val="003861AE"/>
    <w:rPr>
      <w:rFonts w:ascii="Symbol" w:hAnsi="Symbol" w:cs="Symbol"/>
    </w:rPr>
  </w:style>
  <w:style w:type="character" w:customStyle="1" w:styleId="WW8Num80z0">
    <w:name w:val="WW8Num80z0"/>
    <w:rsid w:val="003861AE"/>
    <w:rPr>
      <w:rFonts w:ascii="Symbol" w:eastAsia="Symbol" w:hAnsi="Symbol" w:cs="Symbol"/>
      <w:w w:val="100"/>
      <w:sz w:val="20"/>
      <w:szCs w:val="20"/>
    </w:rPr>
  </w:style>
  <w:style w:type="character" w:customStyle="1" w:styleId="WW8Num81z0">
    <w:name w:val="WW8Num81z0"/>
    <w:rsid w:val="003861AE"/>
    <w:rPr>
      <w:rFonts w:ascii="Symbol" w:hAnsi="Symbol" w:cs="Symbol"/>
    </w:rPr>
  </w:style>
  <w:style w:type="character" w:customStyle="1" w:styleId="WW8Num81z1">
    <w:name w:val="WW8Num81z1"/>
    <w:rsid w:val="003861AE"/>
    <w:rPr>
      <w:rFonts w:ascii="Courier New" w:hAnsi="Courier New" w:cs="Courier New"/>
    </w:rPr>
  </w:style>
  <w:style w:type="character" w:customStyle="1" w:styleId="WW8Num81z2">
    <w:name w:val="WW8Num81z2"/>
    <w:rsid w:val="003861AE"/>
    <w:rPr>
      <w:rFonts w:ascii="Wingdings" w:hAnsi="Wingdings" w:cs="Wingdings"/>
    </w:rPr>
  </w:style>
  <w:style w:type="character" w:customStyle="1" w:styleId="WW8Num82z0">
    <w:name w:val="WW8Num82z0"/>
    <w:rsid w:val="003861AE"/>
    <w:rPr>
      <w:rFonts w:ascii="Symbol" w:hAnsi="Symbol" w:cs="Symbol"/>
    </w:rPr>
  </w:style>
  <w:style w:type="character" w:customStyle="1" w:styleId="WW8Num83z0">
    <w:name w:val="WW8Num83z0"/>
    <w:rsid w:val="003861AE"/>
    <w:rPr>
      <w:rFonts w:ascii="Symbol" w:hAnsi="Symbol" w:cs="Symbol"/>
    </w:rPr>
  </w:style>
  <w:style w:type="character" w:customStyle="1" w:styleId="WW8Num84z0">
    <w:name w:val="WW8Num84z0"/>
    <w:rsid w:val="003861AE"/>
    <w:rPr>
      <w:rFonts w:ascii="Symbol" w:hAnsi="Symbol" w:cs="Symbol"/>
    </w:rPr>
  </w:style>
  <w:style w:type="character" w:customStyle="1" w:styleId="WW8Num85z0">
    <w:name w:val="WW8Num85z0"/>
    <w:rsid w:val="003861AE"/>
    <w:rPr>
      <w:rFonts w:ascii="Symbol" w:hAnsi="Symbol" w:cs="Symbol"/>
    </w:rPr>
  </w:style>
  <w:style w:type="character" w:customStyle="1" w:styleId="WW8Num86z0">
    <w:name w:val="WW8Num86z0"/>
    <w:rsid w:val="003861AE"/>
    <w:rPr>
      <w:rFonts w:ascii="Symbol" w:hAnsi="Symbol" w:cs="Symbol"/>
    </w:rPr>
  </w:style>
  <w:style w:type="character" w:customStyle="1" w:styleId="WW8Num87z0">
    <w:name w:val="WW8Num87z0"/>
    <w:rsid w:val="003861AE"/>
    <w:rPr>
      <w:rFonts w:ascii="Symbol" w:eastAsia="Symbol" w:hAnsi="Symbol" w:cs="Symbol"/>
      <w:w w:val="100"/>
      <w:sz w:val="22"/>
      <w:szCs w:val="22"/>
    </w:rPr>
  </w:style>
  <w:style w:type="character" w:customStyle="1" w:styleId="WW8Num88z0">
    <w:name w:val="WW8Num88z0"/>
    <w:rsid w:val="003861AE"/>
    <w:rPr>
      <w:rFonts w:ascii="Symbol" w:hAnsi="Symbol" w:cs="Symbol"/>
    </w:rPr>
  </w:style>
  <w:style w:type="character" w:customStyle="1" w:styleId="WW8Num89z0">
    <w:name w:val="WW8Num89z0"/>
    <w:rsid w:val="003861AE"/>
    <w:rPr>
      <w:rFonts w:ascii="Symbol" w:hAnsi="Symbol" w:cs="Symbol"/>
    </w:rPr>
  </w:style>
  <w:style w:type="character" w:customStyle="1" w:styleId="WW8Num90z0">
    <w:name w:val="WW8Num90z0"/>
    <w:rsid w:val="003861AE"/>
    <w:rPr>
      <w:rFonts w:ascii="Symbol" w:hAnsi="Symbol" w:cs="Symbol"/>
    </w:rPr>
  </w:style>
  <w:style w:type="character" w:customStyle="1" w:styleId="WW8Num91z0">
    <w:name w:val="WW8Num91z0"/>
    <w:rsid w:val="003861AE"/>
    <w:rPr>
      <w:rFonts w:ascii="Symbol" w:hAnsi="Symbol" w:cs="Symbol"/>
    </w:rPr>
  </w:style>
  <w:style w:type="character" w:customStyle="1" w:styleId="WW8Num93z0">
    <w:name w:val="WW8Num93z0"/>
    <w:rsid w:val="003861AE"/>
    <w:rPr>
      <w:rFonts w:ascii="Symbol" w:hAnsi="Symbol" w:cs="Symbol"/>
    </w:rPr>
  </w:style>
  <w:style w:type="character" w:customStyle="1" w:styleId="WW8Num94z0">
    <w:name w:val="WW8Num94z0"/>
    <w:rsid w:val="003861AE"/>
    <w:rPr>
      <w:rFonts w:ascii="Symbol" w:hAnsi="Symbol" w:cs="Symbol"/>
    </w:rPr>
  </w:style>
  <w:style w:type="character" w:customStyle="1" w:styleId="WW8Num95z0">
    <w:name w:val="WW8Num95z0"/>
    <w:rsid w:val="003861AE"/>
    <w:rPr>
      <w:rFonts w:ascii="Symbol" w:hAnsi="Symbol" w:cs="Symbol"/>
    </w:rPr>
  </w:style>
  <w:style w:type="character" w:customStyle="1" w:styleId="WW8Num96z0">
    <w:name w:val="WW8Num96z0"/>
    <w:rsid w:val="003861AE"/>
    <w:rPr>
      <w:rFonts w:ascii="Symbol" w:hAnsi="Symbol" w:cs="Symbol"/>
    </w:rPr>
  </w:style>
  <w:style w:type="character" w:customStyle="1" w:styleId="WW8Num97z0">
    <w:name w:val="WW8Num97z0"/>
    <w:rsid w:val="003861AE"/>
    <w:rPr>
      <w:rFonts w:ascii="Symbol" w:hAnsi="Symbol" w:cs="Symbol"/>
    </w:rPr>
  </w:style>
  <w:style w:type="character" w:customStyle="1" w:styleId="WW8Num98z0">
    <w:name w:val="WW8Num98z0"/>
    <w:rsid w:val="003861AE"/>
    <w:rPr>
      <w:rFonts w:ascii="Symbol" w:hAnsi="Symbol" w:cs="Symbol"/>
    </w:rPr>
  </w:style>
  <w:style w:type="character" w:customStyle="1" w:styleId="WW8Num99z0">
    <w:name w:val="WW8Num99z0"/>
    <w:rsid w:val="003861AE"/>
    <w:rPr>
      <w:rFonts w:ascii="Symbol" w:hAnsi="Symbol" w:cs="Symbol"/>
    </w:rPr>
  </w:style>
  <w:style w:type="character" w:customStyle="1" w:styleId="WW8Num100z0">
    <w:name w:val="WW8Num100z0"/>
    <w:rsid w:val="003861AE"/>
    <w:rPr>
      <w:rFonts w:ascii="Symbol" w:hAnsi="Symbol" w:cs="Symbol"/>
    </w:rPr>
  </w:style>
  <w:style w:type="character" w:customStyle="1" w:styleId="WW8Num101z0">
    <w:name w:val="WW8Num101z0"/>
    <w:rsid w:val="003861AE"/>
    <w:rPr>
      <w:rFonts w:ascii="Symbol" w:hAnsi="Symbol" w:cs="Symbol"/>
    </w:rPr>
  </w:style>
  <w:style w:type="character" w:customStyle="1" w:styleId="Absatz-Standardschriftart">
    <w:name w:val="Absatz-Standardschriftart"/>
    <w:rsid w:val="003861AE"/>
  </w:style>
  <w:style w:type="character" w:customStyle="1" w:styleId="WW8Num1z0">
    <w:name w:val="WW8Num1z0"/>
    <w:rsid w:val="003861AE"/>
    <w:rPr>
      <w:rFonts w:ascii="Symbol" w:hAnsi="Symbol" w:cs="OpenSymbol"/>
    </w:rPr>
  </w:style>
  <w:style w:type="character" w:customStyle="1" w:styleId="WW8Num1z1">
    <w:name w:val="WW8Num1z1"/>
    <w:rsid w:val="003861AE"/>
    <w:rPr>
      <w:rFonts w:ascii="OpenSymbol" w:hAnsi="OpenSymbol" w:cs="OpenSymbol"/>
    </w:rPr>
  </w:style>
  <w:style w:type="character" w:customStyle="1" w:styleId="WW8Num20z0">
    <w:name w:val="WW8Num20z0"/>
    <w:rsid w:val="003861AE"/>
    <w:rPr>
      <w:rFonts w:ascii="Symbol" w:hAnsi="Symbol" w:cs="Symbol"/>
    </w:rPr>
  </w:style>
  <w:style w:type="character" w:customStyle="1" w:styleId="WW8Num20z1">
    <w:name w:val="WW8Num20z1"/>
    <w:rsid w:val="003861AE"/>
    <w:rPr>
      <w:rFonts w:ascii="Courier New" w:hAnsi="Courier New" w:cs="Courier New"/>
    </w:rPr>
  </w:style>
  <w:style w:type="character" w:customStyle="1" w:styleId="WW8Num20z2">
    <w:name w:val="WW8Num20z2"/>
    <w:rsid w:val="003861AE"/>
    <w:rPr>
      <w:rFonts w:ascii="Wingdings" w:hAnsi="Wingdings" w:cs="Wingdings"/>
    </w:rPr>
  </w:style>
  <w:style w:type="character" w:customStyle="1" w:styleId="WW8Num21z1">
    <w:name w:val="WW8Num21z1"/>
    <w:rsid w:val="003861AE"/>
    <w:rPr>
      <w:rFonts w:ascii="Courier New" w:hAnsi="Courier New" w:cs="Courier New"/>
    </w:rPr>
  </w:style>
  <w:style w:type="character" w:customStyle="1" w:styleId="WW8Num21z2">
    <w:name w:val="WW8Num21z2"/>
    <w:rsid w:val="003861AE"/>
    <w:rPr>
      <w:rFonts w:ascii="Wingdings" w:hAnsi="Wingdings" w:cs="Wingdings"/>
    </w:rPr>
  </w:style>
  <w:style w:type="character" w:customStyle="1" w:styleId="WW8Num22z1">
    <w:name w:val="WW8Num22z1"/>
    <w:rsid w:val="003861AE"/>
    <w:rPr>
      <w:rFonts w:ascii="Courier New" w:hAnsi="Courier New" w:cs="Courier New"/>
    </w:rPr>
  </w:style>
  <w:style w:type="character" w:customStyle="1" w:styleId="WW8Num22z2">
    <w:name w:val="WW8Num22z2"/>
    <w:rsid w:val="003861AE"/>
    <w:rPr>
      <w:rFonts w:ascii="Wingdings" w:hAnsi="Wingdings" w:cs="Wingdings"/>
    </w:rPr>
  </w:style>
  <w:style w:type="character" w:customStyle="1" w:styleId="WW8Num23z1">
    <w:name w:val="WW8Num23z1"/>
    <w:rsid w:val="003861AE"/>
    <w:rPr>
      <w:rFonts w:ascii="Courier New" w:hAnsi="Courier New" w:cs="Courier New"/>
    </w:rPr>
  </w:style>
  <w:style w:type="character" w:customStyle="1" w:styleId="WW8Num23z2">
    <w:name w:val="WW8Num23z2"/>
    <w:rsid w:val="003861AE"/>
    <w:rPr>
      <w:rFonts w:ascii="Wingdings" w:hAnsi="Wingdings" w:cs="Wingdings"/>
    </w:rPr>
  </w:style>
  <w:style w:type="character" w:customStyle="1" w:styleId="WW8Num24z1">
    <w:name w:val="WW8Num24z1"/>
    <w:rsid w:val="003861AE"/>
    <w:rPr>
      <w:rFonts w:ascii="Courier New" w:hAnsi="Courier New" w:cs="Courier New"/>
    </w:rPr>
  </w:style>
  <w:style w:type="character" w:customStyle="1" w:styleId="WW8Num24z2">
    <w:name w:val="WW8Num24z2"/>
    <w:rsid w:val="003861AE"/>
    <w:rPr>
      <w:rFonts w:ascii="Wingdings" w:hAnsi="Wingdings" w:cs="Wingdings"/>
    </w:rPr>
  </w:style>
  <w:style w:type="character" w:customStyle="1" w:styleId="WW8Num25z1">
    <w:name w:val="WW8Num25z1"/>
    <w:rsid w:val="003861AE"/>
    <w:rPr>
      <w:rFonts w:ascii="Courier New" w:hAnsi="Courier New" w:cs="Courier New"/>
    </w:rPr>
  </w:style>
  <w:style w:type="character" w:customStyle="1" w:styleId="WW8Num25z2">
    <w:name w:val="WW8Num25z2"/>
    <w:rsid w:val="003861AE"/>
    <w:rPr>
      <w:rFonts w:ascii="Wingdings" w:hAnsi="Wingdings" w:cs="Wingdings"/>
    </w:rPr>
  </w:style>
  <w:style w:type="character" w:customStyle="1" w:styleId="WW8Num26z1">
    <w:name w:val="WW8Num26z1"/>
    <w:rsid w:val="003861AE"/>
    <w:rPr>
      <w:rFonts w:ascii="Courier New" w:hAnsi="Courier New" w:cs="Courier New"/>
    </w:rPr>
  </w:style>
  <w:style w:type="character" w:customStyle="1" w:styleId="WW8Num26z2">
    <w:name w:val="WW8Num26z2"/>
    <w:rsid w:val="003861AE"/>
    <w:rPr>
      <w:rFonts w:ascii="Wingdings" w:hAnsi="Wingdings" w:cs="Wingdings"/>
    </w:rPr>
  </w:style>
  <w:style w:type="character" w:customStyle="1" w:styleId="WW8Num27z1">
    <w:name w:val="WW8Num27z1"/>
    <w:rsid w:val="003861AE"/>
    <w:rPr>
      <w:rFonts w:ascii="Courier New" w:hAnsi="Courier New" w:cs="Courier New"/>
    </w:rPr>
  </w:style>
  <w:style w:type="character" w:customStyle="1" w:styleId="WW8Num27z2">
    <w:name w:val="WW8Num27z2"/>
    <w:rsid w:val="003861AE"/>
    <w:rPr>
      <w:rFonts w:ascii="Wingdings" w:hAnsi="Wingdings" w:cs="Wingdings"/>
    </w:rPr>
  </w:style>
  <w:style w:type="character" w:customStyle="1" w:styleId="WW8Num28z1">
    <w:name w:val="WW8Num28z1"/>
    <w:rsid w:val="003861AE"/>
    <w:rPr>
      <w:rFonts w:ascii="Courier New" w:hAnsi="Courier New" w:cs="Courier New"/>
    </w:rPr>
  </w:style>
  <w:style w:type="character" w:customStyle="1" w:styleId="WW8Num28z2">
    <w:name w:val="WW8Num28z2"/>
    <w:rsid w:val="003861AE"/>
    <w:rPr>
      <w:rFonts w:ascii="Wingdings" w:hAnsi="Wingdings" w:cs="Wingdings"/>
    </w:rPr>
  </w:style>
  <w:style w:type="character" w:customStyle="1" w:styleId="WW8Num30z0">
    <w:name w:val="WW8Num30z0"/>
    <w:rsid w:val="003861AE"/>
    <w:rPr>
      <w:rFonts w:ascii="Symbol" w:hAnsi="Symbol" w:cs="Symbol"/>
    </w:rPr>
  </w:style>
  <w:style w:type="character" w:customStyle="1" w:styleId="WW8Num30z1">
    <w:name w:val="WW8Num30z1"/>
    <w:rsid w:val="003861AE"/>
    <w:rPr>
      <w:rFonts w:ascii="Courier New" w:hAnsi="Courier New" w:cs="Courier New"/>
    </w:rPr>
  </w:style>
  <w:style w:type="character" w:customStyle="1" w:styleId="WW8Num30z2">
    <w:name w:val="WW8Num30z2"/>
    <w:rsid w:val="003861AE"/>
    <w:rPr>
      <w:rFonts w:ascii="Wingdings" w:hAnsi="Wingdings" w:cs="Wingdings"/>
    </w:rPr>
  </w:style>
  <w:style w:type="character" w:customStyle="1" w:styleId="WW8Num31z1">
    <w:name w:val="WW8Num31z1"/>
    <w:rsid w:val="003861AE"/>
    <w:rPr>
      <w:rFonts w:ascii="Courier New" w:hAnsi="Courier New" w:cs="Courier New"/>
    </w:rPr>
  </w:style>
  <w:style w:type="character" w:customStyle="1" w:styleId="WW8Num31z2">
    <w:name w:val="WW8Num31z2"/>
    <w:rsid w:val="003861AE"/>
    <w:rPr>
      <w:rFonts w:ascii="Wingdings" w:hAnsi="Wingdings" w:cs="Wingdings"/>
    </w:rPr>
  </w:style>
  <w:style w:type="character" w:customStyle="1" w:styleId="WW8Num32z1">
    <w:name w:val="WW8Num32z1"/>
    <w:rsid w:val="003861AE"/>
    <w:rPr>
      <w:rFonts w:ascii="Symbol" w:eastAsia="Symbol" w:hAnsi="Symbol" w:cs="Symbol"/>
      <w:color w:val="000000"/>
      <w:w w:val="100"/>
      <w:sz w:val="22"/>
      <w:szCs w:val="22"/>
    </w:rPr>
  </w:style>
  <w:style w:type="character" w:customStyle="1" w:styleId="WW8Num34z1">
    <w:name w:val="WW8Num34z1"/>
    <w:rsid w:val="003861AE"/>
    <w:rPr>
      <w:rFonts w:ascii="Courier New" w:hAnsi="Courier New" w:cs="Courier New"/>
    </w:rPr>
  </w:style>
  <w:style w:type="character" w:customStyle="1" w:styleId="WW8Num34z2">
    <w:name w:val="WW8Num34z2"/>
    <w:rsid w:val="003861AE"/>
    <w:rPr>
      <w:rFonts w:ascii="Wingdings" w:hAnsi="Wingdings" w:cs="Wingdings"/>
    </w:rPr>
  </w:style>
  <w:style w:type="character" w:customStyle="1" w:styleId="WW8Num35z1">
    <w:name w:val="WW8Num35z1"/>
    <w:rsid w:val="003861AE"/>
    <w:rPr>
      <w:rFonts w:ascii="Courier New" w:hAnsi="Courier New" w:cs="Courier New"/>
    </w:rPr>
  </w:style>
  <w:style w:type="character" w:customStyle="1" w:styleId="WW8Num35z2">
    <w:name w:val="WW8Num35z2"/>
    <w:rsid w:val="003861AE"/>
    <w:rPr>
      <w:rFonts w:ascii="Wingdings" w:hAnsi="Wingdings" w:cs="Wingdings"/>
    </w:rPr>
  </w:style>
  <w:style w:type="character" w:customStyle="1" w:styleId="WW8Num37z0">
    <w:name w:val="WW8Num37z0"/>
    <w:rsid w:val="003861AE"/>
    <w:rPr>
      <w:b/>
    </w:rPr>
  </w:style>
  <w:style w:type="character" w:customStyle="1" w:styleId="WW8Num38z1">
    <w:name w:val="WW8Num38z1"/>
    <w:rsid w:val="003861AE"/>
    <w:rPr>
      <w:rFonts w:ascii="Courier New" w:hAnsi="Courier New" w:cs="Courier New"/>
    </w:rPr>
  </w:style>
  <w:style w:type="character" w:customStyle="1" w:styleId="WW8Num38z2">
    <w:name w:val="WW8Num38z2"/>
    <w:rsid w:val="003861AE"/>
    <w:rPr>
      <w:rFonts w:ascii="Wingdings" w:hAnsi="Wingdings" w:cs="Wingdings"/>
    </w:rPr>
  </w:style>
  <w:style w:type="character" w:customStyle="1" w:styleId="WW8Num39z1">
    <w:name w:val="WW8Num39z1"/>
    <w:rsid w:val="003861AE"/>
    <w:rPr>
      <w:rFonts w:ascii="Courier New" w:hAnsi="Courier New" w:cs="Courier New"/>
    </w:rPr>
  </w:style>
  <w:style w:type="character" w:customStyle="1" w:styleId="WW8Num39z2">
    <w:name w:val="WW8Num39z2"/>
    <w:rsid w:val="003861AE"/>
    <w:rPr>
      <w:rFonts w:ascii="Wingdings" w:hAnsi="Wingdings" w:cs="Wingdings"/>
    </w:rPr>
  </w:style>
  <w:style w:type="character" w:customStyle="1" w:styleId="WW8Num40z1">
    <w:name w:val="WW8Num40z1"/>
    <w:rsid w:val="003861AE"/>
    <w:rPr>
      <w:rFonts w:ascii="Courier New" w:hAnsi="Courier New" w:cs="Courier New"/>
    </w:rPr>
  </w:style>
  <w:style w:type="character" w:customStyle="1" w:styleId="WW8Num40z2">
    <w:name w:val="WW8Num40z2"/>
    <w:rsid w:val="003861AE"/>
    <w:rPr>
      <w:rFonts w:ascii="Wingdings" w:hAnsi="Wingdings" w:cs="Wingdings"/>
    </w:rPr>
  </w:style>
  <w:style w:type="character" w:customStyle="1" w:styleId="WW8Num41z1">
    <w:name w:val="WW8Num41z1"/>
    <w:rsid w:val="003861AE"/>
    <w:rPr>
      <w:rFonts w:ascii="Courier New" w:hAnsi="Courier New" w:cs="Courier New"/>
    </w:rPr>
  </w:style>
  <w:style w:type="character" w:customStyle="1" w:styleId="WW8Num41z2">
    <w:name w:val="WW8Num41z2"/>
    <w:rsid w:val="003861AE"/>
    <w:rPr>
      <w:rFonts w:ascii="Wingdings" w:hAnsi="Wingdings" w:cs="Wingdings"/>
    </w:rPr>
  </w:style>
  <w:style w:type="character" w:customStyle="1" w:styleId="WW8Num43z1">
    <w:name w:val="WW8Num43z1"/>
    <w:rsid w:val="003861AE"/>
    <w:rPr>
      <w:rFonts w:ascii="Courier New" w:hAnsi="Courier New" w:cs="Courier New"/>
    </w:rPr>
  </w:style>
  <w:style w:type="character" w:customStyle="1" w:styleId="WW8Num43z2">
    <w:name w:val="WW8Num43z2"/>
    <w:rsid w:val="003861AE"/>
    <w:rPr>
      <w:rFonts w:ascii="Wingdings" w:hAnsi="Wingdings" w:cs="Wingdings"/>
    </w:rPr>
  </w:style>
  <w:style w:type="character" w:customStyle="1" w:styleId="WW8Num44z1">
    <w:name w:val="WW8Num44z1"/>
    <w:rsid w:val="003861AE"/>
    <w:rPr>
      <w:rFonts w:ascii="Courier New" w:hAnsi="Courier New" w:cs="Courier New"/>
      <w:sz w:val="20"/>
    </w:rPr>
  </w:style>
  <w:style w:type="character" w:customStyle="1" w:styleId="WW8Num44z2">
    <w:name w:val="WW8Num44z2"/>
    <w:rsid w:val="003861AE"/>
    <w:rPr>
      <w:rFonts w:ascii="Wingdings" w:hAnsi="Wingdings" w:cs="Wingdings"/>
      <w:sz w:val="20"/>
    </w:rPr>
  </w:style>
  <w:style w:type="character" w:customStyle="1" w:styleId="WW8Num48z0">
    <w:name w:val="WW8Num48z0"/>
    <w:rsid w:val="003861AE"/>
    <w:rPr>
      <w:rFonts w:ascii="Calibri" w:eastAsia="Calibri" w:hAnsi="Calibri" w:cs="Calibri"/>
      <w:w w:val="71"/>
      <w:sz w:val="24"/>
      <w:szCs w:val="24"/>
    </w:rPr>
  </w:style>
  <w:style w:type="character" w:customStyle="1" w:styleId="WW8Num49z1">
    <w:name w:val="WW8Num49z1"/>
    <w:rsid w:val="003861AE"/>
    <w:rPr>
      <w:rFonts w:ascii="Courier New" w:hAnsi="Courier New" w:cs="Courier New"/>
    </w:rPr>
  </w:style>
  <w:style w:type="character" w:customStyle="1" w:styleId="WW8Num49z2">
    <w:name w:val="WW8Num49z2"/>
    <w:rsid w:val="003861AE"/>
    <w:rPr>
      <w:rFonts w:ascii="Wingdings" w:hAnsi="Wingdings" w:cs="Wingdings"/>
    </w:rPr>
  </w:style>
  <w:style w:type="character" w:customStyle="1" w:styleId="WW8Num50z1">
    <w:name w:val="WW8Num50z1"/>
    <w:rsid w:val="003861AE"/>
    <w:rPr>
      <w:rFonts w:ascii="Courier New" w:hAnsi="Courier New" w:cs="Courier New"/>
    </w:rPr>
  </w:style>
  <w:style w:type="character" w:customStyle="1" w:styleId="WW8Num50z2">
    <w:name w:val="WW8Num50z2"/>
    <w:rsid w:val="003861AE"/>
    <w:rPr>
      <w:rFonts w:ascii="Wingdings" w:hAnsi="Wingdings" w:cs="Wingdings"/>
    </w:rPr>
  </w:style>
  <w:style w:type="character" w:customStyle="1" w:styleId="WW8Num51z1">
    <w:name w:val="WW8Num51z1"/>
    <w:rsid w:val="003861AE"/>
    <w:rPr>
      <w:rFonts w:ascii="Courier New" w:hAnsi="Courier New" w:cs="Courier New"/>
    </w:rPr>
  </w:style>
  <w:style w:type="character" w:customStyle="1" w:styleId="WW8Num51z2">
    <w:name w:val="WW8Num51z2"/>
    <w:rsid w:val="003861AE"/>
    <w:rPr>
      <w:rFonts w:ascii="Wingdings" w:hAnsi="Wingdings" w:cs="Wingdings"/>
    </w:rPr>
  </w:style>
  <w:style w:type="character" w:customStyle="1" w:styleId="WW8Num52z1">
    <w:name w:val="WW8Num52z1"/>
    <w:rsid w:val="003861AE"/>
    <w:rPr>
      <w:rFonts w:ascii="Courier New" w:hAnsi="Courier New" w:cs="Courier New"/>
    </w:rPr>
  </w:style>
  <w:style w:type="character" w:customStyle="1" w:styleId="WW8Num52z2">
    <w:name w:val="WW8Num52z2"/>
    <w:rsid w:val="003861AE"/>
    <w:rPr>
      <w:rFonts w:ascii="Wingdings" w:hAnsi="Wingdings" w:cs="Wingdings"/>
    </w:rPr>
  </w:style>
  <w:style w:type="character" w:customStyle="1" w:styleId="WW8Num53z1">
    <w:name w:val="WW8Num53z1"/>
    <w:rsid w:val="003861AE"/>
    <w:rPr>
      <w:rFonts w:ascii="Courier New" w:hAnsi="Courier New" w:cs="Courier New"/>
    </w:rPr>
  </w:style>
  <w:style w:type="character" w:customStyle="1" w:styleId="WW8Num53z2">
    <w:name w:val="WW8Num53z2"/>
    <w:rsid w:val="003861AE"/>
    <w:rPr>
      <w:rFonts w:ascii="Wingdings" w:hAnsi="Wingdings" w:cs="Wingdings"/>
    </w:rPr>
  </w:style>
  <w:style w:type="character" w:customStyle="1" w:styleId="WW8Num54z1">
    <w:name w:val="WW8Num54z1"/>
    <w:rsid w:val="003861AE"/>
    <w:rPr>
      <w:rFonts w:ascii="Courier New" w:hAnsi="Courier New" w:cs="Courier New"/>
    </w:rPr>
  </w:style>
  <w:style w:type="character" w:customStyle="1" w:styleId="WW8Num54z2">
    <w:name w:val="WW8Num54z2"/>
    <w:rsid w:val="003861AE"/>
    <w:rPr>
      <w:rFonts w:ascii="Wingdings" w:hAnsi="Wingdings" w:cs="Wingdings"/>
    </w:rPr>
  </w:style>
  <w:style w:type="character" w:customStyle="1" w:styleId="WW8Num55z1">
    <w:name w:val="WW8Num55z1"/>
    <w:rsid w:val="003861AE"/>
    <w:rPr>
      <w:rFonts w:ascii="Courier New" w:hAnsi="Courier New" w:cs="Courier New"/>
    </w:rPr>
  </w:style>
  <w:style w:type="character" w:customStyle="1" w:styleId="WW8Num55z2">
    <w:name w:val="WW8Num55z2"/>
    <w:rsid w:val="003861AE"/>
    <w:rPr>
      <w:rFonts w:ascii="Wingdings" w:hAnsi="Wingdings" w:cs="Wingdings"/>
    </w:rPr>
  </w:style>
  <w:style w:type="character" w:customStyle="1" w:styleId="WW8Num56z1">
    <w:name w:val="WW8Num56z1"/>
    <w:rsid w:val="003861AE"/>
    <w:rPr>
      <w:rFonts w:ascii="Courier New" w:hAnsi="Courier New" w:cs="Courier New"/>
    </w:rPr>
  </w:style>
  <w:style w:type="character" w:customStyle="1" w:styleId="WW8Num56z2">
    <w:name w:val="WW8Num56z2"/>
    <w:rsid w:val="003861AE"/>
    <w:rPr>
      <w:rFonts w:ascii="Wingdings" w:hAnsi="Wingdings" w:cs="Wingdings"/>
    </w:rPr>
  </w:style>
  <w:style w:type="character" w:customStyle="1" w:styleId="WW8Num59z0">
    <w:name w:val="WW8Num59z0"/>
    <w:rsid w:val="003861AE"/>
    <w:rPr>
      <w:rFonts w:ascii="Symbol" w:hAnsi="Symbol" w:cs="Symbol"/>
    </w:rPr>
  </w:style>
  <w:style w:type="character" w:customStyle="1" w:styleId="WW8Num59z1">
    <w:name w:val="WW8Num59z1"/>
    <w:rsid w:val="003861AE"/>
    <w:rPr>
      <w:rFonts w:ascii="Courier New" w:hAnsi="Courier New" w:cs="Courier New"/>
    </w:rPr>
  </w:style>
  <w:style w:type="character" w:customStyle="1" w:styleId="WW8Num59z2">
    <w:name w:val="WW8Num59z2"/>
    <w:rsid w:val="003861AE"/>
    <w:rPr>
      <w:rFonts w:ascii="Wingdings" w:hAnsi="Wingdings" w:cs="Wingdings"/>
    </w:rPr>
  </w:style>
  <w:style w:type="character" w:customStyle="1" w:styleId="WW8Num60z1">
    <w:name w:val="WW8Num60z1"/>
    <w:rsid w:val="003861AE"/>
    <w:rPr>
      <w:rFonts w:ascii="Courier New" w:hAnsi="Courier New" w:cs="Courier New"/>
    </w:rPr>
  </w:style>
  <w:style w:type="character" w:customStyle="1" w:styleId="WW8Num60z2">
    <w:name w:val="WW8Num60z2"/>
    <w:rsid w:val="003861AE"/>
    <w:rPr>
      <w:rFonts w:ascii="Wingdings" w:hAnsi="Wingdings" w:cs="Wingdings"/>
    </w:rPr>
  </w:style>
  <w:style w:type="character" w:customStyle="1" w:styleId="WW8Num60z3">
    <w:name w:val="WW8Num60z3"/>
    <w:rsid w:val="003861AE"/>
    <w:rPr>
      <w:rFonts w:ascii="Symbol" w:hAnsi="Symbol" w:cs="Symbol"/>
    </w:rPr>
  </w:style>
  <w:style w:type="character" w:customStyle="1" w:styleId="WW8Num62z0">
    <w:name w:val="WW8Num62z0"/>
    <w:rsid w:val="003861AE"/>
    <w:rPr>
      <w:rFonts w:ascii="Symbol" w:hAnsi="Symbol" w:cs="Symbol"/>
    </w:rPr>
  </w:style>
  <w:style w:type="character" w:customStyle="1" w:styleId="WW8Num62z1">
    <w:name w:val="WW8Num62z1"/>
    <w:rsid w:val="003861AE"/>
    <w:rPr>
      <w:rFonts w:ascii="Courier New" w:hAnsi="Courier New" w:cs="Courier New"/>
    </w:rPr>
  </w:style>
  <w:style w:type="character" w:customStyle="1" w:styleId="WW8Num62z2">
    <w:name w:val="WW8Num62z2"/>
    <w:rsid w:val="003861AE"/>
    <w:rPr>
      <w:rFonts w:ascii="Wingdings" w:hAnsi="Wingdings" w:cs="Wingdings"/>
    </w:rPr>
  </w:style>
  <w:style w:type="character" w:customStyle="1" w:styleId="WW8Num63z1">
    <w:name w:val="WW8Num63z1"/>
    <w:rsid w:val="003861AE"/>
    <w:rPr>
      <w:rFonts w:ascii="Courier New" w:hAnsi="Courier New" w:cs="Courier New"/>
    </w:rPr>
  </w:style>
  <w:style w:type="character" w:customStyle="1" w:styleId="WW8Num63z2">
    <w:name w:val="WW8Num63z2"/>
    <w:rsid w:val="003861AE"/>
    <w:rPr>
      <w:rFonts w:ascii="Wingdings" w:hAnsi="Wingdings" w:cs="Wingdings"/>
    </w:rPr>
  </w:style>
  <w:style w:type="character" w:customStyle="1" w:styleId="WW8Num64z1">
    <w:name w:val="WW8Num64z1"/>
    <w:rsid w:val="003861AE"/>
    <w:rPr>
      <w:rFonts w:ascii="Courier New" w:hAnsi="Courier New" w:cs="Courier New"/>
    </w:rPr>
  </w:style>
  <w:style w:type="character" w:customStyle="1" w:styleId="WW8Num64z2">
    <w:name w:val="WW8Num64z2"/>
    <w:rsid w:val="003861AE"/>
    <w:rPr>
      <w:rFonts w:ascii="Wingdings" w:hAnsi="Wingdings" w:cs="Wingdings"/>
    </w:rPr>
  </w:style>
  <w:style w:type="character" w:customStyle="1" w:styleId="WW8Num66z1">
    <w:name w:val="WW8Num66z1"/>
    <w:rsid w:val="003861AE"/>
    <w:rPr>
      <w:rFonts w:ascii="Courier New" w:hAnsi="Courier New" w:cs="Courier New"/>
    </w:rPr>
  </w:style>
  <w:style w:type="character" w:customStyle="1" w:styleId="WW8Num66z2">
    <w:name w:val="WW8Num66z2"/>
    <w:rsid w:val="003861AE"/>
    <w:rPr>
      <w:rFonts w:ascii="Wingdings" w:hAnsi="Wingdings" w:cs="Wingdings"/>
    </w:rPr>
  </w:style>
  <w:style w:type="character" w:customStyle="1" w:styleId="WW8Num67z1">
    <w:name w:val="WW8Num67z1"/>
    <w:rsid w:val="003861AE"/>
    <w:rPr>
      <w:rFonts w:ascii="Courier New" w:hAnsi="Courier New" w:cs="Courier New"/>
    </w:rPr>
  </w:style>
  <w:style w:type="character" w:customStyle="1" w:styleId="WW8Num67z2">
    <w:name w:val="WW8Num67z2"/>
    <w:rsid w:val="003861AE"/>
    <w:rPr>
      <w:rFonts w:ascii="Wingdings" w:hAnsi="Wingdings" w:cs="Wingdings"/>
    </w:rPr>
  </w:style>
  <w:style w:type="character" w:customStyle="1" w:styleId="WW8Num68z1">
    <w:name w:val="WW8Num68z1"/>
    <w:rsid w:val="003861AE"/>
    <w:rPr>
      <w:rFonts w:ascii="Courier New" w:hAnsi="Courier New" w:cs="Courier New"/>
    </w:rPr>
  </w:style>
  <w:style w:type="character" w:customStyle="1" w:styleId="WW8Num68z2">
    <w:name w:val="WW8Num68z2"/>
    <w:rsid w:val="003861AE"/>
    <w:rPr>
      <w:rFonts w:ascii="Wingdings" w:hAnsi="Wingdings" w:cs="Wingdings"/>
    </w:rPr>
  </w:style>
  <w:style w:type="character" w:customStyle="1" w:styleId="WW8Num69z1">
    <w:name w:val="WW8Num69z1"/>
    <w:rsid w:val="003861AE"/>
    <w:rPr>
      <w:rFonts w:ascii="Courier New" w:hAnsi="Courier New" w:cs="Courier New"/>
    </w:rPr>
  </w:style>
  <w:style w:type="character" w:customStyle="1" w:styleId="WW8Num69z2">
    <w:name w:val="WW8Num69z2"/>
    <w:rsid w:val="003861AE"/>
    <w:rPr>
      <w:rFonts w:ascii="Wingdings" w:hAnsi="Wingdings" w:cs="Wingdings"/>
    </w:rPr>
  </w:style>
  <w:style w:type="character" w:customStyle="1" w:styleId="WW8Num70z1">
    <w:name w:val="WW8Num70z1"/>
    <w:rsid w:val="003861AE"/>
    <w:rPr>
      <w:rFonts w:ascii="Courier New" w:hAnsi="Courier New" w:cs="Courier New"/>
    </w:rPr>
  </w:style>
  <w:style w:type="character" w:customStyle="1" w:styleId="WW8Num70z2">
    <w:name w:val="WW8Num70z2"/>
    <w:rsid w:val="003861AE"/>
    <w:rPr>
      <w:rFonts w:ascii="Wingdings" w:hAnsi="Wingdings" w:cs="Wingdings"/>
    </w:rPr>
  </w:style>
  <w:style w:type="character" w:customStyle="1" w:styleId="WW8Num71z1">
    <w:name w:val="WW8Num71z1"/>
    <w:rsid w:val="003861AE"/>
    <w:rPr>
      <w:rFonts w:ascii="Courier New" w:hAnsi="Courier New" w:cs="Courier New"/>
    </w:rPr>
  </w:style>
  <w:style w:type="character" w:customStyle="1" w:styleId="WW8Num71z2">
    <w:name w:val="WW8Num71z2"/>
    <w:rsid w:val="003861AE"/>
    <w:rPr>
      <w:rFonts w:ascii="Wingdings" w:hAnsi="Wingdings" w:cs="Wingdings"/>
    </w:rPr>
  </w:style>
  <w:style w:type="character" w:customStyle="1" w:styleId="WW8Num72z1">
    <w:name w:val="WW8Num72z1"/>
    <w:rsid w:val="003861AE"/>
    <w:rPr>
      <w:rFonts w:ascii="Courier New" w:hAnsi="Courier New" w:cs="Courier New"/>
    </w:rPr>
  </w:style>
  <w:style w:type="character" w:customStyle="1" w:styleId="WW8Num72z2">
    <w:name w:val="WW8Num72z2"/>
    <w:rsid w:val="003861AE"/>
    <w:rPr>
      <w:rFonts w:ascii="Wingdings" w:hAnsi="Wingdings" w:cs="Wingdings"/>
    </w:rPr>
  </w:style>
  <w:style w:type="character" w:customStyle="1" w:styleId="WW8Num72z3">
    <w:name w:val="WW8Num72z3"/>
    <w:rsid w:val="003861AE"/>
    <w:rPr>
      <w:rFonts w:ascii="Symbol" w:hAnsi="Symbol" w:cs="Symbol"/>
    </w:rPr>
  </w:style>
  <w:style w:type="character" w:customStyle="1" w:styleId="WW8Num73z1">
    <w:name w:val="WW8Num73z1"/>
    <w:rsid w:val="003861AE"/>
    <w:rPr>
      <w:rFonts w:ascii="Symbol" w:hAnsi="Symbol" w:cs="Symbol"/>
    </w:rPr>
  </w:style>
  <w:style w:type="character" w:customStyle="1" w:styleId="WW8Num74z0">
    <w:name w:val="WW8Num74z0"/>
    <w:rsid w:val="003861AE"/>
    <w:rPr>
      <w:rFonts w:ascii="Symbol" w:hAnsi="Symbol" w:cs="Symbol"/>
    </w:rPr>
  </w:style>
  <w:style w:type="character" w:customStyle="1" w:styleId="WW8Num74z2">
    <w:name w:val="WW8Num74z2"/>
    <w:rsid w:val="003861AE"/>
    <w:rPr>
      <w:rFonts w:ascii="Wingdings" w:hAnsi="Wingdings" w:cs="Wingdings"/>
    </w:rPr>
  </w:style>
  <w:style w:type="character" w:customStyle="1" w:styleId="WW8Num76z1">
    <w:name w:val="WW8Num76z1"/>
    <w:rsid w:val="003861AE"/>
    <w:rPr>
      <w:rFonts w:ascii="Courier New" w:hAnsi="Courier New" w:cs="Courier New"/>
    </w:rPr>
  </w:style>
  <w:style w:type="character" w:customStyle="1" w:styleId="WW8Num76z2">
    <w:name w:val="WW8Num76z2"/>
    <w:rsid w:val="003861AE"/>
    <w:rPr>
      <w:rFonts w:ascii="Wingdings" w:hAnsi="Wingdings" w:cs="Wingdings"/>
    </w:rPr>
  </w:style>
  <w:style w:type="character" w:customStyle="1" w:styleId="WW8Num77z1">
    <w:name w:val="WW8Num77z1"/>
    <w:rsid w:val="003861AE"/>
    <w:rPr>
      <w:rFonts w:ascii="Courier New" w:hAnsi="Courier New" w:cs="Courier New"/>
    </w:rPr>
  </w:style>
  <w:style w:type="character" w:customStyle="1" w:styleId="WW8Num77z2">
    <w:name w:val="WW8Num77z2"/>
    <w:rsid w:val="003861AE"/>
    <w:rPr>
      <w:rFonts w:ascii="Wingdings" w:hAnsi="Wingdings" w:cs="Wingdings"/>
    </w:rPr>
  </w:style>
  <w:style w:type="character" w:customStyle="1" w:styleId="WW8Num79z0">
    <w:name w:val="WW8Num79z0"/>
    <w:rsid w:val="003861AE"/>
    <w:rPr>
      <w:rFonts w:ascii="Symbol" w:hAnsi="Symbol" w:cs="Symbol"/>
    </w:rPr>
  </w:style>
  <w:style w:type="character" w:customStyle="1" w:styleId="WW8Num79z1">
    <w:name w:val="WW8Num79z1"/>
    <w:rsid w:val="003861AE"/>
    <w:rPr>
      <w:rFonts w:ascii="Courier New" w:hAnsi="Courier New" w:cs="Courier New"/>
    </w:rPr>
  </w:style>
  <w:style w:type="character" w:customStyle="1" w:styleId="WW8Num79z2">
    <w:name w:val="WW8Num79z2"/>
    <w:rsid w:val="003861AE"/>
    <w:rPr>
      <w:rFonts w:ascii="Wingdings" w:hAnsi="Wingdings" w:cs="Wingdings"/>
    </w:rPr>
  </w:style>
  <w:style w:type="character" w:customStyle="1" w:styleId="WW8Num80z1">
    <w:name w:val="WW8Num80z1"/>
    <w:rsid w:val="003861AE"/>
    <w:rPr>
      <w:rFonts w:ascii="Symbol" w:eastAsia="Symbol" w:hAnsi="Symbol" w:cs="Symbol"/>
      <w:color w:val="000000"/>
      <w:w w:val="100"/>
      <w:sz w:val="22"/>
      <w:szCs w:val="22"/>
    </w:rPr>
  </w:style>
  <w:style w:type="character" w:customStyle="1" w:styleId="WW8Num82z1">
    <w:name w:val="WW8Num82z1"/>
    <w:rsid w:val="003861AE"/>
    <w:rPr>
      <w:rFonts w:ascii="Courier New" w:hAnsi="Courier New" w:cs="Courier New"/>
    </w:rPr>
  </w:style>
  <w:style w:type="character" w:customStyle="1" w:styleId="WW8Num82z2">
    <w:name w:val="WW8Num82z2"/>
    <w:rsid w:val="003861AE"/>
    <w:rPr>
      <w:rFonts w:ascii="Wingdings" w:hAnsi="Wingdings" w:cs="Wingdings"/>
    </w:rPr>
  </w:style>
  <w:style w:type="character" w:customStyle="1" w:styleId="WW8Num84z1">
    <w:name w:val="WW8Num84z1"/>
    <w:rsid w:val="003861AE"/>
    <w:rPr>
      <w:rFonts w:ascii="Courier New" w:hAnsi="Courier New" w:cs="Courier New"/>
    </w:rPr>
  </w:style>
  <w:style w:type="character" w:customStyle="1" w:styleId="WW8Num84z2">
    <w:name w:val="WW8Num84z2"/>
    <w:rsid w:val="003861AE"/>
    <w:rPr>
      <w:rFonts w:ascii="Wingdings" w:hAnsi="Wingdings" w:cs="Wingdings"/>
    </w:rPr>
  </w:style>
  <w:style w:type="character" w:customStyle="1" w:styleId="WW8Num85z1">
    <w:name w:val="WW8Num85z1"/>
    <w:rsid w:val="003861AE"/>
    <w:rPr>
      <w:rFonts w:ascii="Courier New" w:hAnsi="Courier New" w:cs="Courier New"/>
    </w:rPr>
  </w:style>
  <w:style w:type="character" w:customStyle="1" w:styleId="WW8Num85z2">
    <w:name w:val="WW8Num85z2"/>
    <w:rsid w:val="003861AE"/>
    <w:rPr>
      <w:rFonts w:ascii="Wingdings" w:hAnsi="Wingdings" w:cs="Wingdings"/>
    </w:rPr>
  </w:style>
  <w:style w:type="character" w:customStyle="1" w:styleId="WW8Num86z1">
    <w:name w:val="WW8Num86z1"/>
    <w:rsid w:val="003861AE"/>
    <w:rPr>
      <w:rFonts w:ascii="Courier New" w:hAnsi="Courier New" w:cs="Courier New"/>
    </w:rPr>
  </w:style>
  <w:style w:type="character" w:customStyle="1" w:styleId="WW8Num86z2">
    <w:name w:val="WW8Num86z2"/>
    <w:rsid w:val="003861AE"/>
    <w:rPr>
      <w:rFonts w:ascii="Wingdings" w:hAnsi="Wingdings" w:cs="Wingdings"/>
    </w:rPr>
  </w:style>
  <w:style w:type="character" w:customStyle="1" w:styleId="WW8Num88z1">
    <w:name w:val="WW8Num88z1"/>
    <w:rsid w:val="003861AE"/>
    <w:rPr>
      <w:rFonts w:ascii="Courier New" w:hAnsi="Courier New" w:cs="Courier New"/>
    </w:rPr>
  </w:style>
  <w:style w:type="character" w:customStyle="1" w:styleId="WW8Num88z2">
    <w:name w:val="WW8Num88z2"/>
    <w:rsid w:val="003861AE"/>
    <w:rPr>
      <w:rFonts w:ascii="Wingdings" w:hAnsi="Wingdings" w:cs="Wingdings"/>
    </w:rPr>
  </w:style>
  <w:style w:type="character" w:customStyle="1" w:styleId="WW8Num89z1">
    <w:name w:val="WW8Num89z1"/>
    <w:rsid w:val="003861AE"/>
    <w:rPr>
      <w:rFonts w:ascii="Courier New" w:hAnsi="Courier New" w:cs="Courier New"/>
    </w:rPr>
  </w:style>
  <w:style w:type="character" w:customStyle="1" w:styleId="WW8Num89z2">
    <w:name w:val="WW8Num89z2"/>
    <w:rsid w:val="003861AE"/>
    <w:rPr>
      <w:rFonts w:ascii="Wingdings" w:hAnsi="Wingdings" w:cs="Wingdings"/>
    </w:rPr>
  </w:style>
  <w:style w:type="character" w:customStyle="1" w:styleId="WW8Num92z0">
    <w:name w:val="WW8Num92z0"/>
    <w:rsid w:val="003861AE"/>
    <w:rPr>
      <w:rFonts w:ascii="Symbol" w:hAnsi="Symbol" w:cs="Symbol"/>
    </w:rPr>
  </w:style>
  <w:style w:type="character" w:customStyle="1" w:styleId="WW8Num92z1">
    <w:name w:val="WW8Num92z1"/>
    <w:rsid w:val="003861AE"/>
    <w:rPr>
      <w:rFonts w:ascii="Courier New" w:hAnsi="Courier New" w:cs="Courier New"/>
    </w:rPr>
  </w:style>
  <w:style w:type="character" w:customStyle="1" w:styleId="WW8Num92z2">
    <w:name w:val="WW8Num92z2"/>
    <w:rsid w:val="003861AE"/>
    <w:rPr>
      <w:rFonts w:ascii="Wingdings" w:hAnsi="Wingdings" w:cs="Wingdings"/>
    </w:rPr>
  </w:style>
  <w:style w:type="character" w:customStyle="1" w:styleId="WW8Num94z1">
    <w:name w:val="WW8Num94z1"/>
    <w:rsid w:val="003861AE"/>
    <w:rPr>
      <w:rFonts w:ascii="Courier New" w:hAnsi="Courier New" w:cs="Courier New"/>
    </w:rPr>
  </w:style>
  <w:style w:type="character" w:customStyle="1" w:styleId="WW8Num94z2">
    <w:name w:val="WW8Num94z2"/>
    <w:rsid w:val="003861AE"/>
    <w:rPr>
      <w:rFonts w:ascii="Wingdings" w:hAnsi="Wingdings" w:cs="Wingdings"/>
    </w:rPr>
  </w:style>
  <w:style w:type="character" w:customStyle="1" w:styleId="WW8Num95z1">
    <w:name w:val="WW8Num95z1"/>
    <w:rsid w:val="003861AE"/>
    <w:rPr>
      <w:rFonts w:ascii="Courier New" w:hAnsi="Courier New" w:cs="Courier New"/>
    </w:rPr>
  </w:style>
  <w:style w:type="character" w:customStyle="1" w:styleId="WW8Num95z2">
    <w:name w:val="WW8Num95z2"/>
    <w:rsid w:val="003861AE"/>
    <w:rPr>
      <w:rFonts w:ascii="Wingdings" w:hAnsi="Wingdings" w:cs="Wingdings"/>
    </w:rPr>
  </w:style>
  <w:style w:type="character" w:customStyle="1" w:styleId="WW8Num96z1">
    <w:name w:val="WW8Num96z1"/>
    <w:rsid w:val="003861AE"/>
    <w:rPr>
      <w:rFonts w:ascii="Courier New" w:hAnsi="Courier New" w:cs="Courier New"/>
    </w:rPr>
  </w:style>
  <w:style w:type="character" w:customStyle="1" w:styleId="WW8Num96z2">
    <w:name w:val="WW8Num96z2"/>
    <w:rsid w:val="003861AE"/>
    <w:rPr>
      <w:rFonts w:ascii="Wingdings" w:hAnsi="Wingdings" w:cs="Wingdings"/>
    </w:rPr>
  </w:style>
  <w:style w:type="character" w:customStyle="1" w:styleId="WW8Num97z1">
    <w:name w:val="WW8Num97z1"/>
    <w:rsid w:val="003861AE"/>
    <w:rPr>
      <w:rFonts w:ascii="Courier New" w:hAnsi="Courier New" w:cs="Courier New"/>
    </w:rPr>
  </w:style>
  <w:style w:type="character" w:customStyle="1" w:styleId="WW8Num97z2">
    <w:name w:val="WW8Num97z2"/>
    <w:rsid w:val="003861AE"/>
    <w:rPr>
      <w:rFonts w:ascii="Wingdings" w:hAnsi="Wingdings" w:cs="Wingdings"/>
    </w:rPr>
  </w:style>
  <w:style w:type="character" w:customStyle="1" w:styleId="WW8Num98z1">
    <w:name w:val="WW8Num98z1"/>
    <w:rsid w:val="003861AE"/>
    <w:rPr>
      <w:rFonts w:ascii="Courier New" w:hAnsi="Courier New" w:cs="Courier New"/>
    </w:rPr>
  </w:style>
  <w:style w:type="character" w:customStyle="1" w:styleId="WW8Num98z2">
    <w:name w:val="WW8Num98z2"/>
    <w:rsid w:val="003861AE"/>
    <w:rPr>
      <w:rFonts w:ascii="Wingdings" w:hAnsi="Wingdings" w:cs="Wingdings"/>
    </w:rPr>
  </w:style>
  <w:style w:type="character" w:customStyle="1" w:styleId="WW8Num99z1">
    <w:name w:val="WW8Num99z1"/>
    <w:rsid w:val="003861AE"/>
    <w:rPr>
      <w:rFonts w:ascii="Courier New" w:hAnsi="Courier New" w:cs="Courier New"/>
    </w:rPr>
  </w:style>
  <w:style w:type="character" w:customStyle="1" w:styleId="WW8Num99z2">
    <w:name w:val="WW8Num99z2"/>
    <w:rsid w:val="003861AE"/>
    <w:rPr>
      <w:rFonts w:ascii="Wingdings" w:hAnsi="Wingdings" w:cs="Wingdings"/>
    </w:rPr>
  </w:style>
  <w:style w:type="character" w:customStyle="1" w:styleId="WW8Num100z1">
    <w:name w:val="WW8Num100z1"/>
    <w:rsid w:val="003861AE"/>
    <w:rPr>
      <w:rFonts w:ascii="Courier New" w:hAnsi="Courier New" w:cs="Courier New"/>
    </w:rPr>
  </w:style>
  <w:style w:type="character" w:customStyle="1" w:styleId="WW8Num100z2">
    <w:name w:val="WW8Num100z2"/>
    <w:rsid w:val="003861AE"/>
    <w:rPr>
      <w:rFonts w:ascii="Wingdings" w:hAnsi="Wingdings" w:cs="Wingdings"/>
    </w:rPr>
  </w:style>
  <w:style w:type="character" w:customStyle="1" w:styleId="Bullets">
    <w:name w:val="Bullets"/>
    <w:rsid w:val="003861AE"/>
    <w:rPr>
      <w:rFonts w:ascii="OpenSymbol" w:eastAsia="OpenSymbol" w:hAnsi="OpenSymbol" w:cs="OpenSymbol"/>
    </w:rPr>
  </w:style>
  <w:style w:type="character" w:customStyle="1" w:styleId="ListLabel2">
    <w:name w:val="ListLabel 2"/>
    <w:rsid w:val="003861AE"/>
    <w:rPr>
      <w:rFonts w:cs="Symbol"/>
      <w:color w:val="000000"/>
      <w:sz w:val="18"/>
      <w:szCs w:val="18"/>
    </w:rPr>
  </w:style>
  <w:style w:type="character" w:customStyle="1" w:styleId="ListLabel3">
    <w:name w:val="ListLabel 3"/>
    <w:rsid w:val="003861AE"/>
    <w:rPr>
      <w:rFonts w:cs="Courier New"/>
    </w:rPr>
  </w:style>
  <w:style w:type="character" w:customStyle="1" w:styleId="ListLabel4">
    <w:name w:val="ListLabel 4"/>
    <w:rsid w:val="003861AE"/>
    <w:rPr>
      <w:rFonts w:cs="Wingdings"/>
    </w:rPr>
  </w:style>
  <w:style w:type="character" w:customStyle="1" w:styleId="ListLabel5">
    <w:name w:val="ListLabel 5"/>
    <w:rsid w:val="003861AE"/>
    <w:rPr>
      <w:rFonts w:cs="Symbol"/>
    </w:rPr>
  </w:style>
  <w:style w:type="character" w:customStyle="1" w:styleId="TitleChar">
    <w:name w:val="Title Char"/>
    <w:rsid w:val="003861AE"/>
    <w:rPr>
      <w:b/>
      <w:bCs/>
      <w:sz w:val="24"/>
      <w:szCs w:val="24"/>
      <w:u w:val="single"/>
    </w:rPr>
  </w:style>
  <w:style w:type="character" w:customStyle="1" w:styleId="HeaderChar">
    <w:name w:val="Header Char"/>
    <w:rsid w:val="003861AE"/>
    <w:rPr>
      <w:sz w:val="24"/>
      <w:szCs w:val="24"/>
    </w:rPr>
  </w:style>
  <w:style w:type="character" w:customStyle="1" w:styleId="PlainTextChar">
    <w:name w:val="Plain Text Char"/>
    <w:rsid w:val="003861AE"/>
    <w:rPr>
      <w:rFonts w:ascii="Courier New" w:hAnsi="Courier New" w:cs="Courier New"/>
    </w:rPr>
  </w:style>
  <w:style w:type="character" w:customStyle="1" w:styleId="style4">
    <w:name w:val="style4"/>
    <w:basedOn w:val="DefaultParagraphFont"/>
    <w:rsid w:val="003861AE"/>
  </w:style>
  <w:style w:type="character" w:customStyle="1" w:styleId="by">
    <w:name w:val="by"/>
    <w:basedOn w:val="DefaultParagraphFont"/>
    <w:rsid w:val="003861AE"/>
  </w:style>
  <w:style w:type="character" w:customStyle="1" w:styleId="a-size-large">
    <w:name w:val="a-size-large"/>
    <w:basedOn w:val="DefaultParagraphFont"/>
    <w:rsid w:val="003861AE"/>
  </w:style>
  <w:style w:type="character" w:customStyle="1" w:styleId="a-size-medium">
    <w:name w:val="a-size-medium"/>
    <w:basedOn w:val="DefaultParagraphFont"/>
    <w:rsid w:val="003861AE"/>
  </w:style>
  <w:style w:type="character" w:customStyle="1" w:styleId="a-declarative">
    <w:name w:val="a-declarative"/>
    <w:basedOn w:val="DefaultParagraphFont"/>
    <w:rsid w:val="003861AE"/>
  </w:style>
  <w:style w:type="character" w:customStyle="1" w:styleId="apple-converted-space">
    <w:name w:val="apple-converted-space"/>
    <w:basedOn w:val="DefaultParagraphFont"/>
    <w:rsid w:val="003861AE"/>
  </w:style>
  <w:style w:type="character" w:styleId="Hyperlink">
    <w:name w:val="Hyperlink"/>
    <w:rsid w:val="003861AE"/>
    <w:rPr>
      <w:color w:val="0000FF"/>
      <w:u w:val="single"/>
    </w:rPr>
  </w:style>
  <w:style w:type="character" w:customStyle="1" w:styleId="a">
    <w:name w:val="a"/>
    <w:basedOn w:val="DefaultParagraphFont"/>
    <w:rsid w:val="003861AE"/>
  </w:style>
  <w:style w:type="paragraph" w:customStyle="1" w:styleId="Heading">
    <w:name w:val="Heading"/>
    <w:basedOn w:val="Normal"/>
    <w:next w:val="BodyText"/>
    <w:rsid w:val="003861AE"/>
    <w:pPr>
      <w:keepNext/>
      <w:spacing w:before="240" w:after="120"/>
    </w:pPr>
    <w:rPr>
      <w:rFonts w:ascii="Liberation Sans" w:hAnsi="Liberation Sans"/>
      <w:sz w:val="28"/>
      <w:szCs w:val="28"/>
    </w:rPr>
  </w:style>
  <w:style w:type="paragraph" w:styleId="BodyText">
    <w:name w:val="Body Text"/>
    <w:basedOn w:val="Normal"/>
    <w:link w:val="BodyTextChar"/>
    <w:rsid w:val="003861AE"/>
    <w:pPr>
      <w:spacing w:after="120"/>
    </w:pPr>
  </w:style>
  <w:style w:type="character" w:customStyle="1" w:styleId="BodyTextChar">
    <w:name w:val="Body Text Char"/>
    <w:basedOn w:val="DefaultParagraphFont"/>
    <w:link w:val="BodyText"/>
    <w:rsid w:val="003861AE"/>
    <w:rPr>
      <w:rFonts w:ascii="Liberation Serif" w:eastAsia="WenQuanYi Micro Hei" w:hAnsi="Liberation Serif" w:cs="Lohit Hindi"/>
      <w:kern w:val="1"/>
      <w:sz w:val="24"/>
      <w:szCs w:val="24"/>
      <w:lang w:eastAsia="zh-CN" w:bidi="hi-IN"/>
    </w:rPr>
  </w:style>
  <w:style w:type="paragraph" w:styleId="List">
    <w:name w:val="List"/>
    <w:basedOn w:val="BodyText"/>
    <w:rsid w:val="003861AE"/>
  </w:style>
  <w:style w:type="paragraph" w:styleId="Caption">
    <w:name w:val="caption"/>
    <w:basedOn w:val="Normal"/>
    <w:qFormat/>
    <w:rsid w:val="003861AE"/>
    <w:pPr>
      <w:suppressLineNumbers/>
      <w:spacing w:before="120" w:after="120"/>
    </w:pPr>
    <w:rPr>
      <w:i/>
      <w:iCs/>
    </w:rPr>
  </w:style>
  <w:style w:type="paragraph" w:customStyle="1" w:styleId="Index">
    <w:name w:val="Index"/>
    <w:basedOn w:val="Normal"/>
    <w:rsid w:val="003861AE"/>
    <w:pPr>
      <w:suppressLineNumbers/>
    </w:pPr>
  </w:style>
  <w:style w:type="paragraph" w:customStyle="1" w:styleId="LiberationSerif">
    <w:name w:val="Liberation Serif"/>
    <w:basedOn w:val="Normal"/>
    <w:rsid w:val="003861AE"/>
    <w:pPr>
      <w:spacing w:line="240" w:lineRule="atLeast"/>
    </w:pPr>
    <w:rPr>
      <w:rFonts w:ascii="Helvetica" w:hAnsi="Helvetica" w:cs="Helvetica"/>
      <w:color w:val="000000"/>
      <w:sz w:val="18"/>
    </w:rPr>
  </w:style>
  <w:style w:type="paragraph" w:styleId="Title">
    <w:name w:val="Title"/>
    <w:basedOn w:val="Normal"/>
    <w:next w:val="Subtitle"/>
    <w:link w:val="TitleChar1"/>
    <w:qFormat/>
    <w:rsid w:val="003861AE"/>
    <w:pPr>
      <w:widowControl/>
      <w:suppressAutoHyphens w:val="0"/>
      <w:jc w:val="center"/>
    </w:pPr>
    <w:rPr>
      <w:rFonts w:ascii="Times New Roman" w:eastAsia="Times New Roman" w:hAnsi="Times New Roman" w:cs="Times New Roman"/>
      <w:b/>
      <w:bCs/>
      <w:u w:val="single"/>
      <w:lang w:bidi="ar-SA"/>
    </w:rPr>
  </w:style>
  <w:style w:type="character" w:customStyle="1" w:styleId="TitleChar1">
    <w:name w:val="Title Char1"/>
    <w:basedOn w:val="DefaultParagraphFont"/>
    <w:link w:val="Title"/>
    <w:rsid w:val="003861AE"/>
    <w:rPr>
      <w:rFonts w:ascii="Times New Roman" w:eastAsia="Times New Roman" w:hAnsi="Times New Roman" w:cs="Times New Roman"/>
      <w:b/>
      <w:bCs/>
      <w:kern w:val="1"/>
      <w:sz w:val="24"/>
      <w:szCs w:val="24"/>
      <w:u w:val="single"/>
      <w:lang w:eastAsia="zh-CN"/>
    </w:rPr>
  </w:style>
  <w:style w:type="paragraph" w:styleId="Subtitle">
    <w:name w:val="Subtitle"/>
    <w:basedOn w:val="Heading"/>
    <w:next w:val="BodyText"/>
    <w:link w:val="SubtitleChar"/>
    <w:qFormat/>
    <w:rsid w:val="003861AE"/>
    <w:pPr>
      <w:jc w:val="center"/>
    </w:pPr>
    <w:rPr>
      <w:i/>
      <w:iCs/>
    </w:rPr>
  </w:style>
  <w:style w:type="character" w:customStyle="1" w:styleId="SubtitleChar">
    <w:name w:val="Subtitle Char"/>
    <w:basedOn w:val="DefaultParagraphFont"/>
    <w:link w:val="Subtitle"/>
    <w:rsid w:val="003861AE"/>
    <w:rPr>
      <w:rFonts w:ascii="Liberation Sans" w:eastAsia="WenQuanYi Micro Hei" w:hAnsi="Liberation Sans" w:cs="Lohit Hindi"/>
      <w:i/>
      <w:iCs/>
      <w:kern w:val="1"/>
      <w:sz w:val="28"/>
      <w:szCs w:val="28"/>
      <w:lang w:eastAsia="zh-CN" w:bidi="hi-IN"/>
    </w:rPr>
  </w:style>
  <w:style w:type="paragraph" w:styleId="ListParagraph">
    <w:name w:val="List Paragraph"/>
    <w:basedOn w:val="Normal"/>
    <w:uiPriority w:val="34"/>
    <w:qFormat/>
    <w:rsid w:val="003861AE"/>
    <w:pPr>
      <w:widowControl/>
      <w:suppressAutoHyphens w:val="0"/>
      <w:spacing w:after="200" w:line="276" w:lineRule="auto"/>
      <w:ind w:left="720"/>
    </w:pPr>
    <w:rPr>
      <w:rFonts w:ascii="Calibri" w:eastAsia="Calibri" w:hAnsi="Calibri" w:cs="Times New Roman"/>
      <w:sz w:val="22"/>
      <w:szCs w:val="22"/>
      <w:lang w:bidi="ar-SA"/>
    </w:rPr>
  </w:style>
  <w:style w:type="paragraph" w:styleId="Header">
    <w:name w:val="header"/>
    <w:basedOn w:val="Normal"/>
    <w:link w:val="HeaderChar1"/>
    <w:rsid w:val="003861AE"/>
    <w:pPr>
      <w:widowControl/>
      <w:tabs>
        <w:tab w:val="center" w:pos="4320"/>
        <w:tab w:val="right" w:pos="8640"/>
      </w:tabs>
      <w:suppressAutoHyphens w:val="0"/>
    </w:pPr>
    <w:rPr>
      <w:rFonts w:ascii="Times New Roman" w:eastAsia="Times New Roman" w:hAnsi="Times New Roman" w:cs="Times New Roman"/>
      <w:lang w:bidi="ar-SA"/>
    </w:rPr>
  </w:style>
  <w:style w:type="character" w:customStyle="1" w:styleId="HeaderChar1">
    <w:name w:val="Header Char1"/>
    <w:basedOn w:val="DefaultParagraphFont"/>
    <w:link w:val="Header"/>
    <w:rsid w:val="003861AE"/>
    <w:rPr>
      <w:rFonts w:ascii="Times New Roman" w:eastAsia="Times New Roman" w:hAnsi="Times New Roman" w:cs="Times New Roman"/>
      <w:kern w:val="1"/>
      <w:sz w:val="24"/>
      <w:szCs w:val="24"/>
      <w:lang w:eastAsia="zh-CN"/>
    </w:rPr>
  </w:style>
  <w:style w:type="paragraph" w:styleId="PlainText">
    <w:name w:val="Plain Text"/>
    <w:basedOn w:val="Normal"/>
    <w:link w:val="PlainTextChar1"/>
    <w:rsid w:val="003861AE"/>
    <w:pPr>
      <w:widowControl/>
      <w:suppressAutoHyphens w:val="0"/>
    </w:pPr>
    <w:rPr>
      <w:rFonts w:ascii="Courier New" w:eastAsia="Times New Roman" w:hAnsi="Courier New" w:cs="Times New Roman"/>
      <w:sz w:val="20"/>
      <w:szCs w:val="20"/>
      <w:lang w:bidi="ar-SA"/>
    </w:rPr>
  </w:style>
  <w:style w:type="character" w:customStyle="1" w:styleId="PlainTextChar1">
    <w:name w:val="Plain Text Char1"/>
    <w:basedOn w:val="DefaultParagraphFont"/>
    <w:link w:val="PlainText"/>
    <w:rsid w:val="003861AE"/>
    <w:rPr>
      <w:rFonts w:ascii="Courier New" w:eastAsia="Times New Roman" w:hAnsi="Courier New" w:cs="Times New Roman"/>
      <w:kern w:val="1"/>
      <w:sz w:val="20"/>
      <w:szCs w:val="20"/>
      <w:lang w:eastAsia="zh-CN"/>
    </w:rPr>
  </w:style>
  <w:style w:type="paragraph" w:customStyle="1" w:styleId="TableParagraph">
    <w:name w:val="Table Paragraph"/>
    <w:basedOn w:val="Normal"/>
    <w:rsid w:val="003861AE"/>
    <w:pPr>
      <w:suppressAutoHyphens w:val="0"/>
    </w:pPr>
    <w:rPr>
      <w:rFonts w:ascii="Calibri" w:eastAsia="Calibri" w:hAnsi="Calibri" w:cs="Times New Roman"/>
      <w:sz w:val="22"/>
      <w:szCs w:val="22"/>
      <w:lang w:bidi="ar-SA"/>
    </w:rPr>
  </w:style>
  <w:style w:type="paragraph" w:customStyle="1" w:styleId="WW-Default">
    <w:name w:val="WW-Default"/>
    <w:rsid w:val="003861AE"/>
    <w:pPr>
      <w:tabs>
        <w:tab w:val="left" w:pos="720"/>
      </w:tabs>
      <w:suppressAutoHyphens/>
      <w:autoSpaceDE w:val="0"/>
    </w:pPr>
    <w:rPr>
      <w:rFonts w:ascii="Times New Roman" w:eastAsia="Calibri" w:hAnsi="Times New Roman" w:cs="Times New Roman"/>
      <w:color w:val="000000"/>
      <w:sz w:val="24"/>
      <w:szCs w:val="24"/>
      <w:lang w:eastAsia="zh-CN"/>
    </w:rPr>
  </w:style>
  <w:style w:type="paragraph" w:customStyle="1" w:styleId="TableContents">
    <w:name w:val="Table Contents"/>
    <w:basedOn w:val="Normal"/>
    <w:rsid w:val="003861AE"/>
    <w:pPr>
      <w:suppressLineNumbers/>
    </w:pPr>
  </w:style>
  <w:style w:type="paragraph" w:customStyle="1" w:styleId="TableHeading">
    <w:name w:val="Table Heading"/>
    <w:basedOn w:val="TableContents"/>
    <w:rsid w:val="003861AE"/>
    <w:pPr>
      <w:jc w:val="center"/>
    </w:pPr>
    <w:rPr>
      <w:b/>
      <w:bCs/>
    </w:rPr>
  </w:style>
  <w:style w:type="paragraph" w:customStyle="1" w:styleId="Framecontents">
    <w:name w:val="Frame contents"/>
    <w:basedOn w:val="BodyText"/>
    <w:rsid w:val="003861AE"/>
  </w:style>
  <w:style w:type="paragraph" w:styleId="Footer">
    <w:name w:val="footer"/>
    <w:basedOn w:val="Normal"/>
    <w:link w:val="FooterChar"/>
    <w:rsid w:val="003861AE"/>
    <w:pPr>
      <w:suppressLineNumbers/>
      <w:tabs>
        <w:tab w:val="center" w:pos="4986"/>
        <w:tab w:val="right" w:pos="9972"/>
      </w:tabs>
    </w:pPr>
  </w:style>
  <w:style w:type="character" w:customStyle="1" w:styleId="FooterChar">
    <w:name w:val="Footer Char"/>
    <w:basedOn w:val="DefaultParagraphFont"/>
    <w:link w:val="Footer"/>
    <w:rsid w:val="003861AE"/>
    <w:rPr>
      <w:rFonts w:ascii="Liberation Serif" w:eastAsia="WenQuanYi Micro Hei" w:hAnsi="Liberation Serif" w:cs="Lohit Hindi"/>
      <w:kern w:val="1"/>
      <w:sz w:val="24"/>
      <w:szCs w:val="24"/>
      <w:lang w:eastAsia="zh-CN" w:bidi="hi-IN"/>
    </w:rPr>
  </w:style>
  <w:style w:type="paragraph" w:customStyle="1" w:styleId="Default">
    <w:name w:val="Default"/>
    <w:rsid w:val="003861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3861AE"/>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numbering" w:customStyle="1" w:styleId="WW8Num58">
    <w:name w:val="WW8Num58"/>
    <w:basedOn w:val="NoList"/>
    <w:rsid w:val="003861AE"/>
    <w:pPr>
      <w:numPr>
        <w:numId w:val="62"/>
      </w:numPr>
    </w:pPr>
  </w:style>
  <w:style w:type="numbering" w:customStyle="1" w:styleId="WW8Num48">
    <w:name w:val="WW8Num48"/>
    <w:basedOn w:val="NoList"/>
    <w:rsid w:val="003861AE"/>
    <w:pPr>
      <w:numPr>
        <w:numId w:val="63"/>
      </w:numPr>
    </w:pPr>
  </w:style>
  <w:style w:type="numbering" w:customStyle="1" w:styleId="WW8Num9">
    <w:name w:val="WW8Num9"/>
    <w:basedOn w:val="NoList"/>
    <w:rsid w:val="003861AE"/>
    <w:pPr>
      <w:numPr>
        <w:numId w:val="64"/>
      </w:numPr>
    </w:pPr>
  </w:style>
  <w:style w:type="paragraph" w:styleId="BalloonText">
    <w:name w:val="Balloon Text"/>
    <w:basedOn w:val="Normal"/>
    <w:link w:val="BalloonTextChar"/>
    <w:uiPriority w:val="99"/>
    <w:semiHidden/>
    <w:unhideWhenUsed/>
    <w:rsid w:val="003861AE"/>
    <w:rPr>
      <w:rFonts w:ascii="Tahoma" w:hAnsi="Tahoma" w:cs="Mangal"/>
      <w:sz w:val="16"/>
      <w:szCs w:val="14"/>
      <w:lang/>
    </w:rPr>
  </w:style>
  <w:style w:type="character" w:customStyle="1" w:styleId="BalloonTextChar">
    <w:name w:val="Balloon Text Char"/>
    <w:basedOn w:val="DefaultParagraphFont"/>
    <w:link w:val="BalloonText"/>
    <w:uiPriority w:val="99"/>
    <w:semiHidden/>
    <w:rsid w:val="003861AE"/>
    <w:rPr>
      <w:rFonts w:ascii="Tahoma" w:eastAsia="WenQuanYi Micro Hei"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5398203.Georgianna_Donadio" TargetMode="External"/><Relationship Id="rId5" Type="http://schemas.openxmlformats.org/officeDocument/2006/relationships/hyperlink" Target="http://www.goodreads.com/author/show/83507.William_Kornb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10699</Words>
  <Characters>60986</Characters>
  <Application>Microsoft Office Word</Application>
  <DocSecurity>0</DocSecurity>
  <Lines>508</Lines>
  <Paragraphs>143</Paragraphs>
  <ScaleCrop>false</ScaleCrop>
  <Company/>
  <LinksUpToDate>false</LinksUpToDate>
  <CharactersWithSpaces>71542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 Khan</dc:creator>
  <cp:lastModifiedBy>Janas Khan</cp:lastModifiedBy>
  <cp:revision>1</cp:revision>
  <dcterms:created xsi:type="dcterms:W3CDTF">2018-08-20T07:23:00Z</dcterms:created>
  <dcterms:modified xsi:type="dcterms:W3CDTF">2018-08-20T07:26:00Z</dcterms:modified>
</cp:coreProperties>
</file>